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line="276" w:lineRule="auto"/>
        <w:jc w:val="left"/>
        <w:rPr>
          <w:rFonts w:ascii="黑体" w:hAnsi="黑体" w:eastAsia="黑体" w:cs="黑体"/>
          <w:bCs/>
          <w:sz w:val="32"/>
          <w:szCs w:val="32"/>
        </w:rPr>
      </w:pPr>
      <w:r>
        <w:rPr>
          <w:rFonts w:hint="eastAsia" w:ascii="黑体" w:hAnsi="黑体" w:eastAsia="黑体" w:cs="黑体"/>
          <w:bCs/>
          <w:sz w:val="32"/>
          <w:szCs w:val="32"/>
        </w:rPr>
        <w:t>附件1</w:t>
      </w:r>
    </w:p>
    <w:p>
      <w:pPr>
        <w:spacing w:afterLines="100" w:line="276" w:lineRule="auto"/>
        <w:jc w:val="both"/>
        <w:rPr>
          <w:rFonts w:hint="eastAsia" w:ascii="黑体" w:eastAsia="黑体"/>
          <w:b/>
          <w:sz w:val="52"/>
          <w:szCs w:val="52"/>
        </w:rPr>
      </w:pPr>
    </w:p>
    <w:p>
      <w:pPr>
        <w:spacing w:afterLines="100" w:line="276" w:lineRule="auto"/>
        <w:jc w:val="both"/>
      </w:pPr>
      <w:r>
        <w:rPr>
          <w:rFonts w:hint="eastAsia" w:ascii="黑体" w:eastAsia="黑体"/>
          <w:b/>
          <w:sz w:val="52"/>
          <w:szCs w:val="52"/>
        </w:rPr>
        <w:t>金华城市用血实时联网平台接口规范</w:t>
      </w:r>
    </w:p>
    <w:p>
      <w:pPr>
        <w:spacing w:afterLines="100" w:line="276" w:lineRule="auto"/>
        <w:jc w:val="center"/>
      </w:pPr>
    </w:p>
    <w:p>
      <w:pPr>
        <w:spacing w:afterLines="100" w:line="276" w:lineRule="auto"/>
        <w:jc w:val="center"/>
      </w:pPr>
    </w:p>
    <w:p>
      <w:pPr>
        <w:spacing w:afterLines="100" w:line="276" w:lineRule="auto"/>
        <w:jc w:val="center"/>
      </w:pPr>
    </w:p>
    <w:p>
      <w:pPr>
        <w:spacing w:afterLines="100" w:line="276" w:lineRule="auto"/>
        <w:jc w:val="center"/>
      </w:pPr>
    </w:p>
    <w:p>
      <w:pPr>
        <w:spacing w:afterLines="100" w:line="276" w:lineRule="auto"/>
        <w:jc w:val="center"/>
      </w:pPr>
    </w:p>
    <w:p>
      <w:pPr>
        <w:spacing w:afterLines="100" w:line="276" w:lineRule="auto"/>
        <w:jc w:val="center"/>
      </w:pPr>
      <w:r>
        <w:rPr>
          <w:rFonts w:hint="eastAsia"/>
        </w:rPr>
        <w:t>2020年5月</w:t>
      </w:r>
    </w:p>
    <w:p>
      <w:pPr>
        <w:widowControl/>
        <w:jc w:val="left"/>
      </w:pPr>
      <w:r>
        <w:br w:type="page"/>
      </w:r>
    </w:p>
    <w:p>
      <w:pPr>
        <w:pStyle w:val="10"/>
        <w:numPr>
          <w:ilvl w:val="0"/>
          <w:numId w:val="0"/>
        </w:numPr>
        <w:spacing w:line="0" w:lineRule="atLeast"/>
        <w:jc w:val="center"/>
        <w:rPr>
          <w:sz w:val="15"/>
          <w:szCs w:val="15"/>
          <w:lang w:val="zh-CN"/>
        </w:rPr>
      </w:pPr>
      <w:r>
        <w:rPr>
          <w:sz w:val="15"/>
          <w:szCs w:val="15"/>
          <w:lang w:val="zh-CN"/>
        </w:rPr>
        <w:t>目录</w:t>
      </w:r>
    </w:p>
    <w:p>
      <w:pPr>
        <w:spacing w:line="0" w:lineRule="atLeast"/>
      </w:pPr>
    </w:p>
    <w:sdt>
      <w:sdtPr>
        <w:rPr>
          <w:rFonts w:ascii="宋体" w:hAnsi="宋体" w:eastAsia="宋体"/>
        </w:rPr>
        <w:id w:val="147472464"/>
      </w:sdtPr>
      <w:sdtEndPr>
        <w:rPr>
          <w:rFonts w:ascii="宋体" w:hAnsi="宋体" w:eastAsia="宋体"/>
        </w:rPr>
      </w:sdtEndPr>
      <w:sdtContent>
        <w:p>
          <w:pPr>
            <w:jc w:val="center"/>
          </w:pPr>
          <w:bookmarkStart w:id="0" w:name="_Toc976"/>
          <w:bookmarkStart w:id="1" w:name="_Toc19482"/>
          <w:bookmarkStart w:id="2" w:name="_Toc19688"/>
          <w:bookmarkStart w:id="3" w:name="_Toc18251"/>
          <w:r>
            <w:rPr>
              <w:rFonts w:ascii="宋体" w:hAnsi="宋体" w:eastAsia="宋体"/>
            </w:rPr>
            <w:t>目录</w:t>
          </w:r>
        </w:p>
        <w:p>
          <w:pPr>
            <w:pStyle w:val="11"/>
            <w:tabs>
              <w:tab w:val="right" w:leader="dot" w:pos="8504"/>
            </w:tabs>
          </w:pPr>
          <w:r>
            <w:fldChar w:fldCharType="begin"/>
          </w:r>
          <w:r>
            <w:instrText xml:space="preserve">TOC \o "1-3" \h \u </w:instrText>
          </w:r>
          <w:r>
            <w:fldChar w:fldCharType="separate"/>
          </w:r>
          <w:r>
            <w:fldChar w:fldCharType="begin"/>
          </w:r>
          <w:r>
            <w:instrText xml:space="preserve"> HYPERLINK \l "_Toc32389" </w:instrText>
          </w:r>
          <w:r>
            <w:fldChar w:fldCharType="separate"/>
          </w:r>
          <w:r>
            <w:t>1 文档介绍</w:t>
          </w:r>
          <w:r>
            <w:tab/>
          </w:r>
          <w:r>
            <w:fldChar w:fldCharType="begin"/>
          </w:r>
          <w:r>
            <w:instrText xml:space="preserve"> PAGEREF _Toc32389 </w:instrText>
          </w:r>
          <w:r>
            <w:fldChar w:fldCharType="separate"/>
          </w:r>
          <w:r>
            <w:t>4</w:t>
          </w:r>
          <w:r>
            <w:fldChar w:fldCharType="end"/>
          </w:r>
          <w:r>
            <w:fldChar w:fldCharType="end"/>
          </w:r>
        </w:p>
        <w:p>
          <w:pPr>
            <w:pStyle w:val="12"/>
            <w:tabs>
              <w:tab w:val="right" w:leader="dot" w:pos="8504"/>
            </w:tabs>
            <w:ind w:left="420"/>
          </w:pPr>
          <w:r>
            <w:fldChar w:fldCharType="begin"/>
          </w:r>
          <w:r>
            <w:instrText xml:space="preserve"> HYPERLINK \l "_Toc28511" </w:instrText>
          </w:r>
          <w:r>
            <w:fldChar w:fldCharType="separate"/>
          </w:r>
          <w:r>
            <w:t xml:space="preserve">1.1 </w:t>
          </w:r>
          <w:r>
            <w:rPr>
              <w:rFonts w:hint="eastAsia"/>
            </w:rPr>
            <w:t>文档目的</w:t>
          </w:r>
          <w:r>
            <w:tab/>
          </w:r>
          <w:r>
            <w:fldChar w:fldCharType="begin"/>
          </w:r>
          <w:r>
            <w:instrText xml:space="preserve"> PAGEREF _Toc28511 </w:instrText>
          </w:r>
          <w:r>
            <w:fldChar w:fldCharType="separate"/>
          </w:r>
          <w:r>
            <w:t>4</w:t>
          </w:r>
          <w:r>
            <w:fldChar w:fldCharType="end"/>
          </w:r>
          <w:r>
            <w:fldChar w:fldCharType="end"/>
          </w:r>
        </w:p>
        <w:p>
          <w:pPr>
            <w:pStyle w:val="12"/>
            <w:tabs>
              <w:tab w:val="right" w:leader="dot" w:pos="8504"/>
            </w:tabs>
            <w:ind w:left="420"/>
          </w:pPr>
          <w:r>
            <w:fldChar w:fldCharType="begin"/>
          </w:r>
          <w:r>
            <w:instrText xml:space="preserve"> HYPERLINK \l "_Toc9007" </w:instrText>
          </w:r>
          <w:r>
            <w:fldChar w:fldCharType="separate"/>
          </w:r>
          <w:r>
            <w:t xml:space="preserve">1.2 </w:t>
          </w:r>
          <w:r>
            <w:rPr>
              <w:rFonts w:hint="eastAsia"/>
            </w:rPr>
            <w:t>文档范围</w:t>
          </w:r>
          <w:r>
            <w:tab/>
          </w:r>
          <w:r>
            <w:fldChar w:fldCharType="begin"/>
          </w:r>
          <w:r>
            <w:instrText xml:space="preserve"> PAGEREF _Toc9007 </w:instrText>
          </w:r>
          <w:r>
            <w:fldChar w:fldCharType="separate"/>
          </w:r>
          <w:r>
            <w:t>4</w:t>
          </w:r>
          <w:r>
            <w:fldChar w:fldCharType="end"/>
          </w:r>
          <w:r>
            <w:fldChar w:fldCharType="end"/>
          </w:r>
        </w:p>
        <w:p>
          <w:pPr>
            <w:pStyle w:val="12"/>
            <w:tabs>
              <w:tab w:val="right" w:leader="dot" w:pos="8504"/>
            </w:tabs>
            <w:ind w:left="420"/>
          </w:pPr>
          <w:r>
            <w:fldChar w:fldCharType="begin"/>
          </w:r>
          <w:r>
            <w:instrText xml:space="preserve"> HYPERLINK \l "_Toc21139" </w:instrText>
          </w:r>
          <w:r>
            <w:fldChar w:fldCharType="separate"/>
          </w:r>
          <w:r>
            <w:t xml:space="preserve">1.3 </w:t>
          </w:r>
          <w:r>
            <w:rPr>
              <w:rFonts w:hint="eastAsia"/>
            </w:rPr>
            <w:t>术语与缩写解释</w:t>
          </w:r>
          <w:r>
            <w:tab/>
          </w:r>
          <w:r>
            <w:fldChar w:fldCharType="begin"/>
          </w:r>
          <w:r>
            <w:instrText xml:space="preserve"> PAGEREF _Toc21139 </w:instrText>
          </w:r>
          <w:r>
            <w:fldChar w:fldCharType="separate"/>
          </w:r>
          <w:r>
            <w:t>4</w:t>
          </w:r>
          <w:r>
            <w:fldChar w:fldCharType="end"/>
          </w:r>
          <w:r>
            <w:fldChar w:fldCharType="end"/>
          </w:r>
        </w:p>
        <w:p>
          <w:pPr>
            <w:pStyle w:val="11"/>
            <w:tabs>
              <w:tab w:val="right" w:leader="dot" w:pos="8504"/>
            </w:tabs>
          </w:pPr>
          <w:r>
            <w:fldChar w:fldCharType="begin"/>
          </w:r>
          <w:r>
            <w:instrText xml:space="preserve"> HYPERLINK \l "_Toc2589" </w:instrText>
          </w:r>
          <w:r>
            <w:fldChar w:fldCharType="separate"/>
          </w:r>
          <w:r>
            <w:t xml:space="preserve">2 </w:t>
          </w:r>
          <w:r>
            <w:rPr>
              <w:rFonts w:hint="eastAsia"/>
            </w:rPr>
            <w:t>接入准则</w:t>
          </w:r>
          <w:r>
            <w:tab/>
          </w:r>
          <w:r>
            <w:fldChar w:fldCharType="begin"/>
          </w:r>
          <w:r>
            <w:instrText xml:space="preserve"> PAGEREF _Toc2589 </w:instrText>
          </w:r>
          <w:r>
            <w:fldChar w:fldCharType="separate"/>
          </w:r>
          <w:r>
            <w:t>5</w:t>
          </w:r>
          <w:r>
            <w:fldChar w:fldCharType="end"/>
          </w:r>
          <w:r>
            <w:fldChar w:fldCharType="end"/>
          </w:r>
        </w:p>
        <w:p>
          <w:pPr>
            <w:pStyle w:val="12"/>
            <w:tabs>
              <w:tab w:val="right" w:leader="dot" w:pos="8504"/>
            </w:tabs>
            <w:ind w:left="420"/>
          </w:pPr>
          <w:r>
            <w:fldChar w:fldCharType="begin"/>
          </w:r>
          <w:r>
            <w:instrText xml:space="preserve"> HYPERLINK \l "_Toc24527" </w:instrText>
          </w:r>
          <w:r>
            <w:fldChar w:fldCharType="separate"/>
          </w:r>
          <w:r>
            <w:t>2.1 接入指南</w:t>
          </w:r>
          <w:r>
            <w:tab/>
          </w:r>
          <w:r>
            <w:fldChar w:fldCharType="begin"/>
          </w:r>
          <w:r>
            <w:instrText xml:space="preserve"> PAGEREF _Toc24527 </w:instrText>
          </w:r>
          <w:r>
            <w:fldChar w:fldCharType="separate"/>
          </w:r>
          <w:r>
            <w:t>5</w:t>
          </w:r>
          <w:r>
            <w:fldChar w:fldCharType="end"/>
          </w:r>
          <w:r>
            <w:fldChar w:fldCharType="end"/>
          </w:r>
        </w:p>
        <w:p>
          <w:pPr>
            <w:pStyle w:val="13"/>
            <w:tabs>
              <w:tab w:val="right" w:leader="dot" w:pos="8504"/>
            </w:tabs>
            <w:ind w:left="840"/>
          </w:pPr>
          <w:r>
            <w:fldChar w:fldCharType="begin"/>
          </w:r>
          <w:r>
            <w:instrText xml:space="preserve"> HYPERLINK \l "_Toc16755" </w:instrText>
          </w:r>
          <w:r>
            <w:fldChar w:fldCharType="separate"/>
          </w:r>
          <w:r>
            <w:t xml:space="preserve">2.1.1 </w:t>
          </w:r>
          <w:r>
            <w:rPr>
              <w:rFonts w:hint="eastAsia"/>
            </w:rPr>
            <w:t>接入环境</w:t>
          </w:r>
          <w:r>
            <w:tab/>
          </w:r>
          <w:r>
            <w:fldChar w:fldCharType="begin"/>
          </w:r>
          <w:r>
            <w:instrText xml:space="preserve"> PAGEREF _Toc16755 </w:instrText>
          </w:r>
          <w:r>
            <w:fldChar w:fldCharType="separate"/>
          </w:r>
          <w:r>
            <w:t>5</w:t>
          </w:r>
          <w:r>
            <w:fldChar w:fldCharType="end"/>
          </w:r>
          <w:r>
            <w:fldChar w:fldCharType="end"/>
          </w:r>
        </w:p>
        <w:p>
          <w:pPr>
            <w:pStyle w:val="13"/>
            <w:tabs>
              <w:tab w:val="right" w:leader="dot" w:pos="8504"/>
            </w:tabs>
            <w:ind w:left="840"/>
          </w:pPr>
          <w:r>
            <w:fldChar w:fldCharType="begin"/>
          </w:r>
          <w:r>
            <w:instrText xml:space="preserve"> HYPERLINK \l "_Toc11596" </w:instrText>
          </w:r>
          <w:r>
            <w:fldChar w:fldCharType="separate"/>
          </w:r>
          <w:r>
            <w:t xml:space="preserve">2.1.2 </w:t>
          </w:r>
          <w:r>
            <w:rPr>
              <w:rFonts w:hint="eastAsia"/>
            </w:rPr>
            <w:t>接入拓扑图</w:t>
          </w:r>
          <w:r>
            <w:tab/>
          </w:r>
          <w:r>
            <w:fldChar w:fldCharType="begin"/>
          </w:r>
          <w:r>
            <w:instrText xml:space="preserve"> PAGEREF _Toc11596 </w:instrText>
          </w:r>
          <w:r>
            <w:fldChar w:fldCharType="separate"/>
          </w:r>
          <w:r>
            <w:t>5</w:t>
          </w:r>
          <w:r>
            <w:fldChar w:fldCharType="end"/>
          </w:r>
          <w:r>
            <w:fldChar w:fldCharType="end"/>
          </w:r>
        </w:p>
        <w:p>
          <w:pPr>
            <w:pStyle w:val="13"/>
            <w:tabs>
              <w:tab w:val="right" w:leader="dot" w:pos="8504"/>
            </w:tabs>
            <w:ind w:left="840"/>
          </w:pPr>
          <w:r>
            <w:fldChar w:fldCharType="begin"/>
          </w:r>
          <w:r>
            <w:instrText xml:space="preserve"> HYPERLINK \l "_Toc19621" </w:instrText>
          </w:r>
          <w:r>
            <w:fldChar w:fldCharType="separate"/>
          </w:r>
          <w:r>
            <w:t xml:space="preserve">2.1.3 </w:t>
          </w:r>
          <w:r>
            <w:rPr>
              <w:rFonts w:hint="eastAsia"/>
            </w:rPr>
            <w:t>交互频度</w:t>
          </w:r>
          <w:r>
            <w:tab/>
          </w:r>
          <w:r>
            <w:fldChar w:fldCharType="begin"/>
          </w:r>
          <w:r>
            <w:instrText xml:space="preserve"> PAGEREF _Toc19621 </w:instrText>
          </w:r>
          <w:r>
            <w:fldChar w:fldCharType="separate"/>
          </w:r>
          <w:r>
            <w:t>5</w:t>
          </w:r>
          <w:r>
            <w:fldChar w:fldCharType="end"/>
          </w:r>
          <w:r>
            <w:fldChar w:fldCharType="end"/>
          </w:r>
        </w:p>
        <w:p>
          <w:pPr>
            <w:pStyle w:val="12"/>
            <w:tabs>
              <w:tab w:val="right" w:leader="dot" w:pos="8504"/>
            </w:tabs>
            <w:ind w:left="420"/>
          </w:pPr>
          <w:r>
            <w:fldChar w:fldCharType="begin"/>
          </w:r>
          <w:r>
            <w:instrText xml:space="preserve"> HYPERLINK \l "_Toc18010" </w:instrText>
          </w:r>
          <w:r>
            <w:fldChar w:fldCharType="separate"/>
          </w:r>
          <w:r>
            <w:t xml:space="preserve">2.2 </w:t>
          </w:r>
          <w:r>
            <w:rPr>
              <w:rFonts w:hint="eastAsia"/>
            </w:rPr>
            <w:t>请求结构</w:t>
          </w:r>
          <w:r>
            <w:tab/>
          </w:r>
          <w:r>
            <w:fldChar w:fldCharType="begin"/>
          </w:r>
          <w:r>
            <w:instrText xml:space="preserve"> PAGEREF _Toc18010 </w:instrText>
          </w:r>
          <w:r>
            <w:fldChar w:fldCharType="separate"/>
          </w:r>
          <w:r>
            <w:t>6</w:t>
          </w:r>
          <w:r>
            <w:fldChar w:fldCharType="end"/>
          </w:r>
          <w:r>
            <w:fldChar w:fldCharType="end"/>
          </w:r>
        </w:p>
        <w:p>
          <w:pPr>
            <w:pStyle w:val="13"/>
            <w:tabs>
              <w:tab w:val="right" w:leader="dot" w:pos="8504"/>
            </w:tabs>
            <w:ind w:left="840"/>
          </w:pPr>
          <w:r>
            <w:fldChar w:fldCharType="begin"/>
          </w:r>
          <w:r>
            <w:instrText xml:space="preserve"> HYPERLINK \l "_Toc4269" </w:instrText>
          </w:r>
          <w:r>
            <w:fldChar w:fldCharType="separate"/>
          </w:r>
          <w:r>
            <w:t xml:space="preserve">2.2.1 </w:t>
          </w:r>
          <w:r>
            <w:rPr>
              <w:rFonts w:hint="eastAsia"/>
            </w:rPr>
            <w:t>请求地址</w:t>
          </w:r>
          <w:r>
            <w:tab/>
          </w:r>
          <w:r>
            <w:fldChar w:fldCharType="begin"/>
          </w:r>
          <w:r>
            <w:instrText xml:space="preserve"> PAGEREF _Toc4269 </w:instrText>
          </w:r>
          <w:r>
            <w:fldChar w:fldCharType="separate"/>
          </w:r>
          <w:r>
            <w:t>6</w:t>
          </w:r>
          <w:r>
            <w:fldChar w:fldCharType="end"/>
          </w:r>
          <w:r>
            <w:fldChar w:fldCharType="end"/>
          </w:r>
        </w:p>
        <w:p>
          <w:pPr>
            <w:pStyle w:val="13"/>
            <w:tabs>
              <w:tab w:val="right" w:leader="dot" w:pos="8504"/>
            </w:tabs>
            <w:ind w:left="840"/>
          </w:pPr>
          <w:r>
            <w:fldChar w:fldCharType="begin"/>
          </w:r>
          <w:r>
            <w:instrText xml:space="preserve"> HYPERLINK \l "_Toc3922" </w:instrText>
          </w:r>
          <w:r>
            <w:fldChar w:fldCharType="separate"/>
          </w:r>
          <w:r>
            <w:t xml:space="preserve">2.2.2 </w:t>
          </w:r>
          <w:r>
            <w:rPr>
              <w:rFonts w:hint="eastAsia"/>
            </w:rPr>
            <w:t>字符编码</w:t>
          </w:r>
          <w:r>
            <w:tab/>
          </w:r>
          <w:r>
            <w:fldChar w:fldCharType="begin"/>
          </w:r>
          <w:r>
            <w:instrText xml:space="preserve"> PAGEREF _Toc3922 </w:instrText>
          </w:r>
          <w:r>
            <w:fldChar w:fldCharType="separate"/>
          </w:r>
          <w:r>
            <w:t>6</w:t>
          </w:r>
          <w:r>
            <w:fldChar w:fldCharType="end"/>
          </w:r>
          <w:r>
            <w:fldChar w:fldCharType="end"/>
          </w:r>
        </w:p>
        <w:p>
          <w:pPr>
            <w:pStyle w:val="13"/>
            <w:tabs>
              <w:tab w:val="right" w:leader="dot" w:pos="8504"/>
            </w:tabs>
            <w:ind w:left="840"/>
          </w:pPr>
          <w:r>
            <w:fldChar w:fldCharType="begin"/>
          </w:r>
          <w:r>
            <w:instrText xml:space="preserve"> HYPERLINK \l "_Toc11957" </w:instrText>
          </w:r>
          <w:r>
            <w:fldChar w:fldCharType="separate"/>
          </w:r>
          <w:r>
            <w:t xml:space="preserve">2.2.3 </w:t>
          </w:r>
          <w:r>
            <w:rPr>
              <w:rFonts w:hint="eastAsia"/>
            </w:rPr>
            <w:t>数据类型说明</w:t>
          </w:r>
          <w:r>
            <w:tab/>
          </w:r>
          <w:r>
            <w:fldChar w:fldCharType="begin"/>
          </w:r>
          <w:r>
            <w:instrText xml:space="preserve"> PAGEREF _Toc11957 </w:instrText>
          </w:r>
          <w:r>
            <w:fldChar w:fldCharType="separate"/>
          </w:r>
          <w:r>
            <w:t>6</w:t>
          </w:r>
          <w:r>
            <w:fldChar w:fldCharType="end"/>
          </w:r>
          <w:r>
            <w:fldChar w:fldCharType="end"/>
          </w:r>
        </w:p>
        <w:p>
          <w:pPr>
            <w:pStyle w:val="12"/>
            <w:tabs>
              <w:tab w:val="right" w:leader="dot" w:pos="8504"/>
            </w:tabs>
            <w:ind w:left="420"/>
          </w:pPr>
          <w:r>
            <w:fldChar w:fldCharType="begin"/>
          </w:r>
          <w:r>
            <w:instrText xml:space="preserve"> HYPERLINK \l "_Toc8710" </w:instrText>
          </w:r>
          <w:r>
            <w:fldChar w:fldCharType="separate"/>
          </w:r>
          <w:r>
            <w:t xml:space="preserve">2.3 </w:t>
          </w:r>
          <w:r>
            <w:rPr>
              <w:rFonts w:hint="eastAsia"/>
            </w:rPr>
            <w:t>通讯技术</w:t>
          </w:r>
          <w:r>
            <w:tab/>
          </w:r>
          <w:r>
            <w:fldChar w:fldCharType="begin"/>
          </w:r>
          <w:r>
            <w:instrText xml:space="preserve"> PAGEREF _Toc8710 </w:instrText>
          </w:r>
          <w:r>
            <w:fldChar w:fldCharType="separate"/>
          </w:r>
          <w:r>
            <w:t>6</w:t>
          </w:r>
          <w:r>
            <w:fldChar w:fldCharType="end"/>
          </w:r>
          <w:r>
            <w:fldChar w:fldCharType="end"/>
          </w:r>
        </w:p>
        <w:p>
          <w:pPr>
            <w:pStyle w:val="13"/>
            <w:tabs>
              <w:tab w:val="right" w:leader="dot" w:pos="8504"/>
            </w:tabs>
            <w:ind w:left="840"/>
          </w:pPr>
          <w:r>
            <w:fldChar w:fldCharType="begin"/>
          </w:r>
          <w:r>
            <w:instrText xml:space="preserve"> HYPERLINK \l "_Toc10582" </w:instrText>
          </w:r>
          <w:r>
            <w:fldChar w:fldCharType="separate"/>
          </w:r>
          <w:r>
            <w:t xml:space="preserve">2.3.1 </w:t>
          </w:r>
          <w:r>
            <w:rPr>
              <w:rFonts w:hint="eastAsia"/>
            </w:rPr>
            <w:t>SOAP</w:t>
          </w:r>
          <w:r>
            <w:tab/>
          </w:r>
          <w:r>
            <w:fldChar w:fldCharType="begin"/>
          </w:r>
          <w:r>
            <w:instrText xml:space="preserve"> PAGEREF _Toc10582 </w:instrText>
          </w:r>
          <w:r>
            <w:fldChar w:fldCharType="separate"/>
          </w:r>
          <w:r>
            <w:t>6</w:t>
          </w:r>
          <w:r>
            <w:fldChar w:fldCharType="end"/>
          </w:r>
          <w:r>
            <w:fldChar w:fldCharType="end"/>
          </w:r>
        </w:p>
        <w:p>
          <w:pPr>
            <w:pStyle w:val="13"/>
            <w:tabs>
              <w:tab w:val="right" w:leader="dot" w:pos="8504"/>
            </w:tabs>
            <w:ind w:left="840"/>
          </w:pPr>
          <w:r>
            <w:fldChar w:fldCharType="begin"/>
          </w:r>
          <w:r>
            <w:instrText xml:space="preserve"> HYPERLINK \l "_Toc11918" </w:instrText>
          </w:r>
          <w:r>
            <w:fldChar w:fldCharType="separate"/>
          </w:r>
          <w:r>
            <w:t xml:space="preserve">2.3.2 </w:t>
          </w:r>
          <w:r>
            <w:rPr>
              <w:rFonts w:hint="eastAsia"/>
            </w:rPr>
            <w:t>WSDL</w:t>
          </w:r>
          <w:r>
            <w:tab/>
          </w:r>
          <w:r>
            <w:fldChar w:fldCharType="begin"/>
          </w:r>
          <w:r>
            <w:instrText xml:space="preserve"> PAGEREF _Toc11918 </w:instrText>
          </w:r>
          <w:r>
            <w:fldChar w:fldCharType="separate"/>
          </w:r>
          <w:r>
            <w:t>7</w:t>
          </w:r>
          <w:r>
            <w:fldChar w:fldCharType="end"/>
          </w:r>
          <w:r>
            <w:fldChar w:fldCharType="end"/>
          </w:r>
        </w:p>
        <w:p>
          <w:pPr>
            <w:pStyle w:val="13"/>
            <w:tabs>
              <w:tab w:val="right" w:leader="dot" w:pos="8504"/>
            </w:tabs>
            <w:ind w:left="840"/>
          </w:pPr>
          <w:r>
            <w:fldChar w:fldCharType="begin"/>
          </w:r>
          <w:r>
            <w:instrText xml:space="preserve"> HYPERLINK \l "_Toc20640" </w:instrText>
          </w:r>
          <w:r>
            <w:fldChar w:fldCharType="separate"/>
          </w:r>
          <w:r>
            <w:t xml:space="preserve">2.3.3 </w:t>
          </w:r>
          <w:r>
            <w:rPr>
              <w:rFonts w:hint="eastAsia"/>
            </w:rPr>
            <w:t xml:space="preserve">Web </w:t>
          </w:r>
          <w:r>
            <w:t>S</w:t>
          </w:r>
          <w:r>
            <w:rPr>
              <w:rFonts w:hint="eastAsia"/>
            </w:rPr>
            <w:t>ervice</w:t>
          </w:r>
          <w:r>
            <w:tab/>
          </w:r>
          <w:r>
            <w:fldChar w:fldCharType="begin"/>
          </w:r>
          <w:r>
            <w:instrText xml:space="preserve"> PAGEREF _Toc20640 </w:instrText>
          </w:r>
          <w:r>
            <w:fldChar w:fldCharType="separate"/>
          </w:r>
          <w:r>
            <w:t>7</w:t>
          </w:r>
          <w:r>
            <w:fldChar w:fldCharType="end"/>
          </w:r>
          <w:r>
            <w:fldChar w:fldCharType="end"/>
          </w:r>
        </w:p>
        <w:p>
          <w:pPr>
            <w:pStyle w:val="12"/>
            <w:tabs>
              <w:tab w:val="right" w:leader="dot" w:pos="8504"/>
            </w:tabs>
            <w:ind w:left="420"/>
          </w:pPr>
          <w:r>
            <w:fldChar w:fldCharType="begin"/>
          </w:r>
          <w:r>
            <w:instrText xml:space="preserve"> HYPERLINK \l "_Toc2984" </w:instrText>
          </w:r>
          <w:r>
            <w:fldChar w:fldCharType="separate"/>
          </w:r>
          <w:r>
            <w:t xml:space="preserve">2.4 </w:t>
          </w:r>
          <w:r>
            <w:rPr>
              <w:rFonts w:hint="eastAsia"/>
            </w:rPr>
            <w:t>访问控制</w:t>
          </w:r>
          <w:r>
            <w:tab/>
          </w:r>
          <w:r>
            <w:fldChar w:fldCharType="begin"/>
          </w:r>
          <w:r>
            <w:instrText xml:space="preserve"> PAGEREF _Toc2984 </w:instrText>
          </w:r>
          <w:r>
            <w:fldChar w:fldCharType="separate"/>
          </w:r>
          <w:r>
            <w:t>7</w:t>
          </w:r>
          <w:r>
            <w:fldChar w:fldCharType="end"/>
          </w:r>
          <w:r>
            <w:fldChar w:fldCharType="end"/>
          </w:r>
        </w:p>
        <w:p>
          <w:pPr>
            <w:pStyle w:val="13"/>
            <w:tabs>
              <w:tab w:val="right" w:leader="dot" w:pos="8504"/>
            </w:tabs>
            <w:ind w:left="840"/>
          </w:pPr>
          <w:r>
            <w:fldChar w:fldCharType="begin"/>
          </w:r>
          <w:r>
            <w:instrText xml:space="preserve"> HYPERLINK \l "_Toc15118" </w:instrText>
          </w:r>
          <w:r>
            <w:fldChar w:fldCharType="separate"/>
          </w:r>
          <w:r>
            <w:t xml:space="preserve">2.4.1 </w:t>
          </w:r>
          <w:r>
            <w:rPr>
              <w:rFonts w:hint="eastAsia"/>
            </w:rPr>
            <w:t>获取Token</w:t>
          </w:r>
          <w:r>
            <w:tab/>
          </w:r>
          <w:r>
            <w:fldChar w:fldCharType="begin"/>
          </w:r>
          <w:r>
            <w:instrText xml:space="preserve"> PAGEREF _Toc15118 </w:instrText>
          </w:r>
          <w:r>
            <w:fldChar w:fldCharType="separate"/>
          </w:r>
          <w:r>
            <w:t>7</w:t>
          </w:r>
          <w:r>
            <w:fldChar w:fldCharType="end"/>
          </w:r>
          <w:r>
            <w:fldChar w:fldCharType="end"/>
          </w:r>
        </w:p>
        <w:p>
          <w:pPr>
            <w:pStyle w:val="13"/>
            <w:tabs>
              <w:tab w:val="right" w:leader="dot" w:pos="8504"/>
            </w:tabs>
            <w:ind w:left="840"/>
          </w:pPr>
          <w:r>
            <w:fldChar w:fldCharType="begin"/>
          </w:r>
          <w:r>
            <w:instrText xml:space="preserve"> HYPERLINK \l "_Toc2380" </w:instrText>
          </w:r>
          <w:r>
            <w:fldChar w:fldCharType="separate"/>
          </w:r>
          <w:r>
            <w:t xml:space="preserve">2.4.2 </w:t>
          </w:r>
          <w:r>
            <w:rPr>
              <w:rFonts w:hint="eastAsia"/>
            </w:rPr>
            <w:t>使用Token</w:t>
          </w:r>
          <w:r>
            <w:tab/>
          </w:r>
          <w:r>
            <w:fldChar w:fldCharType="begin"/>
          </w:r>
          <w:r>
            <w:instrText xml:space="preserve"> PAGEREF _Toc2380 </w:instrText>
          </w:r>
          <w:r>
            <w:fldChar w:fldCharType="separate"/>
          </w:r>
          <w:r>
            <w:t>7</w:t>
          </w:r>
          <w:r>
            <w:fldChar w:fldCharType="end"/>
          </w:r>
          <w:r>
            <w:fldChar w:fldCharType="end"/>
          </w:r>
        </w:p>
        <w:p>
          <w:pPr>
            <w:pStyle w:val="12"/>
            <w:tabs>
              <w:tab w:val="right" w:leader="dot" w:pos="8504"/>
            </w:tabs>
            <w:ind w:left="420"/>
          </w:pPr>
          <w:r>
            <w:fldChar w:fldCharType="begin"/>
          </w:r>
          <w:r>
            <w:instrText xml:space="preserve"> HYPERLINK \l "_Toc2402" </w:instrText>
          </w:r>
          <w:r>
            <w:fldChar w:fldCharType="separate"/>
          </w:r>
          <w:r>
            <w:t xml:space="preserve">2.5 </w:t>
          </w:r>
          <w:r>
            <w:rPr>
              <w:rFonts w:hint="eastAsia"/>
            </w:rPr>
            <w:t>HTTP状态码</w:t>
          </w:r>
          <w:r>
            <w:tab/>
          </w:r>
          <w:r>
            <w:fldChar w:fldCharType="begin"/>
          </w:r>
          <w:r>
            <w:instrText xml:space="preserve"> PAGEREF _Toc2402 </w:instrText>
          </w:r>
          <w:r>
            <w:fldChar w:fldCharType="separate"/>
          </w:r>
          <w:r>
            <w:t>7</w:t>
          </w:r>
          <w:r>
            <w:fldChar w:fldCharType="end"/>
          </w:r>
          <w:r>
            <w:fldChar w:fldCharType="end"/>
          </w:r>
        </w:p>
        <w:p>
          <w:pPr>
            <w:pStyle w:val="11"/>
            <w:tabs>
              <w:tab w:val="right" w:leader="dot" w:pos="8504"/>
            </w:tabs>
          </w:pPr>
          <w:r>
            <w:fldChar w:fldCharType="begin"/>
          </w:r>
          <w:r>
            <w:instrText xml:space="preserve"> HYPERLINK \l "_Toc23644" </w:instrText>
          </w:r>
          <w:r>
            <w:fldChar w:fldCharType="separate"/>
          </w:r>
          <w:r>
            <w:t xml:space="preserve">3 </w:t>
          </w:r>
          <w:r>
            <w:rPr>
              <w:rFonts w:hint="eastAsia"/>
            </w:rPr>
            <w:t>接口规范</w:t>
          </w:r>
          <w:r>
            <w:tab/>
          </w:r>
          <w:r>
            <w:fldChar w:fldCharType="begin"/>
          </w:r>
          <w:r>
            <w:instrText xml:space="preserve"> PAGEREF _Toc23644 </w:instrText>
          </w:r>
          <w:r>
            <w:fldChar w:fldCharType="separate"/>
          </w:r>
          <w:r>
            <w:t>8</w:t>
          </w:r>
          <w:r>
            <w:fldChar w:fldCharType="end"/>
          </w:r>
          <w:r>
            <w:fldChar w:fldCharType="end"/>
          </w:r>
        </w:p>
        <w:p>
          <w:pPr>
            <w:pStyle w:val="12"/>
            <w:tabs>
              <w:tab w:val="right" w:leader="dot" w:pos="8504"/>
            </w:tabs>
            <w:ind w:left="420"/>
          </w:pPr>
          <w:r>
            <w:fldChar w:fldCharType="begin"/>
          </w:r>
          <w:r>
            <w:instrText xml:space="preserve"> HYPERLINK \l "_Toc28330" </w:instrText>
          </w:r>
          <w:r>
            <w:fldChar w:fldCharType="separate"/>
          </w:r>
          <w:r>
            <w:t xml:space="preserve">3.1 </w:t>
          </w:r>
          <w:r>
            <w:rPr>
              <w:rFonts w:hint="eastAsia"/>
            </w:rPr>
            <w:t>认证</w:t>
          </w:r>
          <w:r>
            <w:t>接口</w:t>
          </w:r>
          <w:r>
            <w:tab/>
          </w:r>
          <w:r>
            <w:fldChar w:fldCharType="begin"/>
          </w:r>
          <w:r>
            <w:instrText xml:space="preserve"> PAGEREF _Toc28330 </w:instrText>
          </w:r>
          <w:r>
            <w:fldChar w:fldCharType="separate"/>
          </w:r>
          <w:r>
            <w:t>8</w:t>
          </w:r>
          <w:r>
            <w:fldChar w:fldCharType="end"/>
          </w:r>
          <w:r>
            <w:fldChar w:fldCharType="end"/>
          </w:r>
        </w:p>
        <w:p>
          <w:pPr>
            <w:pStyle w:val="12"/>
            <w:tabs>
              <w:tab w:val="right" w:leader="dot" w:pos="8504"/>
            </w:tabs>
            <w:ind w:left="420"/>
          </w:pPr>
          <w:r>
            <w:fldChar w:fldCharType="begin"/>
          </w:r>
          <w:r>
            <w:instrText xml:space="preserve"> HYPERLINK \l "_Toc18241" </w:instrText>
          </w:r>
          <w:r>
            <w:fldChar w:fldCharType="separate"/>
          </w:r>
          <w:r>
            <w:t xml:space="preserve">3.2 </w:t>
          </w:r>
          <w:r>
            <w:rPr>
              <w:rFonts w:hint="eastAsia"/>
            </w:rPr>
            <w:t>获取基础数据</w:t>
          </w:r>
          <w:r>
            <w:t>接口</w:t>
          </w:r>
          <w:r>
            <w:tab/>
          </w:r>
          <w:r>
            <w:fldChar w:fldCharType="begin"/>
          </w:r>
          <w:r>
            <w:instrText xml:space="preserve"> PAGEREF _Toc18241 </w:instrText>
          </w:r>
          <w:r>
            <w:fldChar w:fldCharType="separate"/>
          </w:r>
          <w:r>
            <w:t>8</w:t>
          </w:r>
          <w:r>
            <w:fldChar w:fldCharType="end"/>
          </w:r>
          <w:r>
            <w:fldChar w:fldCharType="end"/>
          </w:r>
        </w:p>
        <w:p>
          <w:pPr>
            <w:pStyle w:val="13"/>
            <w:tabs>
              <w:tab w:val="right" w:leader="dot" w:pos="8504"/>
            </w:tabs>
            <w:ind w:left="840"/>
          </w:pPr>
          <w:r>
            <w:fldChar w:fldCharType="begin"/>
          </w:r>
          <w:r>
            <w:instrText xml:space="preserve"> HYPERLINK \l "_Toc15211" </w:instrText>
          </w:r>
          <w:r>
            <w:fldChar w:fldCharType="separate"/>
          </w:r>
          <w:r>
            <w:t xml:space="preserve">3.2.1 </w:t>
          </w:r>
          <w:r>
            <w:rPr>
              <w:rFonts w:hint="eastAsia"/>
            </w:rPr>
            <w:t>获取医院机构字典</w:t>
          </w:r>
          <w:r>
            <w:tab/>
          </w:r>
          <w:r>
            <w:fldChar w:fldCharType="begin"/>
          </w:r>
          <w:r>
            <w:instrText xml:space="preserve"> PAGEREF _Toc15211 </w:instrText>
          </w:r>
          <w:r>
            <w:fldChar w:fldCharType="separate"/>
          </w:r>
          <w:r>
            <w:t>8</w:t>
          </w:r>
          <w:r>
            <w:fldChar w:fldCharType="end"/>
          </w:r>
          <w:r>
            <w:fldChar w:fldCharType="end"/>
          </w:r>
        </w:p>
        <w:p>
          <w:pPr>
            <w:pStyle w:val="13"/>
            <w:tabs>
              <w:tab w:val="right" w:leader="dot" w:pos="8504"/>
            </w:tabs>
            <w:ind w:left="840"/>
          </w:pPr>
          <w:r>
            <w:fldChar w:fldCharType="begin"/>
          </w:r>
          <w:r>
            <w:instrText xml:space="preserve"> HYPERLINK \l "_Toc8144" </w:instrText>
          </w:r>
          <w:r>
            <w:fldChar w:fldCharType="separate"/>
          </w:r>
          <w:r>
            <w:t xml:space="preserve">3.2.2 </w:t>
          </w:r>
          <w:r>
            <w:rPr>
              <w:rFonts w:hint="eastAsia"/>
            </w:rPr>
            <w:t>获取血站机构字典</w:t>
          </w:r>
          <w:r>
            <w:tab/>
          </w:r>
          <w:r>
            <w:fldChar w:fldCharType="begin"/>
          </w:r>
          <w:r>
            <w:instrText xml:space="preserve"> PAGEREF _Toc8144 </w:instrText>
          </w:r>
          <w:r>
            <w:fldChar w:fldCharType="separate"/>
          </w:r>
          <w:r>
            <w:t>9</w:t>
          </w:r>
          <w:r>
            <w:fldChar w:fldCharType="end"/>
          </w:r>
          <w:r>
            <w:fldChar w:fldCharType="end"/>
          </w:r>
        </w:p>
        <w:p>
          <w:pPr>
            <w:pStyle w:val="13"/>
            <w:tabs>
              <w:tab w:val="right" w:leader="dot" w:pos="8504"/>
            </w:tabs>
            <w:ind w:left="840"/>
          </w:pPr>
          <w:r>
            <w:fldChar w:fldCharType="begin"/>
          </w:r>
          <w:r>
            <w:instrText xml:space="preserve"> HYPERLINK \l "_Toc16359" </w:instrText>
          </w:r>
          <w:r>
            <w:fldChar w:fldCharType="separate"/>
          </w:r>
          <w:r>
            <w:t xml:space="preserve">3.2.3 </w:t>
          </w:r>
          <w:r>
            <w:rPr>
              <w:rFonts w:hint="eastAsia"/>
            </w:rPr>
            <w:t>获取血液品种字典</w:t>
          </w:r>
          <w:r>
            <w:tab/>
          </w:r>
          <w:r>
            <w:fldChar w:fldCharType="begin"/>
          </w:r>
          <w:r>
            <w:instrText xml:space="preserve"> PAGEREF _Toc16359 </w:instrText>
          </w:r>
          <w:r>
            <w:fldChar w:fldCharType="separate"/>
          </w:r>
          <w:r>
            <w:t>9</w:t>
          </w:r>
          <w:r>
            <w:fldChar w:fldCharType="end"/>
          </w:r>
          <w:r>
            <w:fldChar w:fldCharType="end"/>
          </w:r>
        </w:p>
        <w:p>
          <w:pPr>
            <w:pStyle w:val="12"/>
            <w:tabs>
              <w:tab w:val="right" w:leader="dot" w:pos="8504"/>
            </w:tabs>
            <w:ind w:left="420"/>
          </w:pPr>
          <w:r>
            <w:fldChar w:fldCharType="begin"/>
          </w:r>
          <w:r>
            <w:instrText xml:space="preserve"> HYPERLINK \l "_Toc2047" </w:instrText>
          </w:r>
          <w:r>
            <w:fldChar w:fldCharType="separate"/>
          </w:r>
          <w:r>
            <w:t xml:space="preserve">3.3 </w:t>
          </w:r>
          <w:r>
            <w:rPr>
              <w:rFonts w:hint="eastAsia"/>
            </w:rPr>
            <w:t>医院血液预订接口</w:t>
          </w:r>
          <w:r>
            <w:tab/>
          </w:r>
          <w:r>
            <w:fldChar w:fldCharType="begin"/>
          </w:r>
          <w:r>
            <w:instrText xml:space="preserve"> PAGEREF _Toc2047 </w:instrText>
          </w:r>
          <w:r>
            <w:fldChar w:fldCharType="separate"/>
          </w:r>
          <w:r>
            <w:t>10</w:t>
          </w:r>
          <w:r>
            <w:fldChar w:fldCharType="end"/>
          </w:r>
          <w:r>
            <w:fldChar w:fldCharType="end"/>
          </w:r>
        </w:p>
        <w:p>
          <w:pPr>
            <w:pStyle w:val="13"/>
            <w:tabs>
              <w:tab w:val="right" w:leader="dot" w:pos="8504"/>
            </w:tabs>
            <w:ind w:left="840"/>
          </w:pPr>
          <w:r>
            <w:fldChar w:fldCharType="begin"/>
          </w:r>
          <w:r>
            <w:instrText xml:space="preserve"> HYPERLINK \l "_Toc17934" </w:instrText>
          </w:r>
          <w:r>
            <w:fldChar w:fldCharType="separate"/>
          </w:r>
          <w:r>
            <w:t xml:space="preserve">3.3.1 </w:t>
          </w:r>
          <w:r>
            <w:rPr>
              <w:rFonts w:hint="eastAsia"/>
            </w:rPr>
            <w:t>提交血液预订单</w:t>
          </w:r>
          <w:r>
            <w:tab/>
          </w:r>
          <w:r>
            <w:fldChar w:fldCharType="begin"/>
          </w:r>
          <w:r>
            <w:instrText xml:space="preserve"> PAGEREF _Toc17934 </w:instrText>
          </w:r>
          <w:r>
            <w:fldChar w:fldCharType="separate"/>
          </w:r>
          <w:r>
            <w:t>10</w:t>
          </w:r>
          <w:r>
            <w:fldChar w:fldCharType="end"/>
          </w:r>
          <w:r>
            <w:fldChar w:fldCharType="end"/>
          </w:r>
        </w:p>
        <w:p>
          <w:pPr>
            <w:pStyle w:val="13"/>
            <w:tabs>
              <w:tab w:val="right" w:leader="dot" w:pos="8504"/>
            </w:tabs>
            <w:ind w:left="840"/>
          </w:pPr>
          <w:r>
            <w:fldChar w:fldCharType="begin"/>
          </w:r>
          <w:r>
            <w:instrText xml:space="preserve"> HYPERLINK \l "_Toc23175" </w:instrText>
          </w:r>
          <w:r>
            <w:fldChar w:fldCharType="separate"/>
          </w:r>
          <w:r>
            <w:t xml:space="preserve">3.3.2 </w:t>
          </w:r>
          <w:r>
            <w:rPr>
              <w:rFonts w:hint="eastAsia"/>
            </w:rPr>
            <w:t>取消血液预订单</w:t>
          </w:r>
          <w:r>
            <w:tab/>
          </w:r>
          <w:r>
            <w:fldChar w:fldCharType="begin"/>
          </w:r>
          <w:r>
            <w:instrText xml:space="preserve"> PAGEREF _Toc23175 </w:instrText>
          </w:r>
          <w:r>
            <w:fldChar w:fldCharType="separate"/>
          </w:r>
          <w:r>
            <w:t>11</w:t>
          </w:r>
          <w:r>
            <w:fldChar w:fldCharType="end"/>
          </w:r>
          <w:r>
            <w:fldChar w:fldCharType="end"/>
          </w:r>
        </w:p>
        <w:p>
          <w:pPr>
            <w:pStyle w:val="13"/>
            <w:tabs>
              <w:tab w:val="right" w:leader="dot" w:pos="8504"/>
            </w:tabs>
            <w:ind w:left="840"/>
          </w:pPr>
          <w:r>
            <w:fldChar w:fldCharType="begin"/>
          </w:r>
          <w:r>
            <w:instrText xml:space="preserve"> HYPERLINK \l "_Toc15387" </w:instrText>
          </w:r>
          <w:r>
            <w:fldChar w:fldCharType="separate"/>
          </w:r>
          <w:r>
            <w:t xml:space="preserve">3.3.3 </w:t>
          </w:r>
          <w:r>
            <w:rPr>
              <w:rFonts w:hint="eastAsia"/>
            </w:rPr>
            <w:t>根据过去一周查询血液预订单状态</w:t>
          </w:r>
          <w:r>
            <w:tab/>
          </w:r>
          <w:r>
            <w:fldChar w:fldCharType="begin"/>
          </w:r>
          <w:r>
            <w:instrText xml:space="preserve"> PAGEREF _Toc15387 </w:instrText>
          </w:r>
          <w:r>
            <w:fldChar w:fldCharType="separate"/>
          </w:r>
          <w:r>
            <w:t>11</w:t>
          </w:r>
          <w:r>
            <w:fldChar w:fldCharType="end"/>
          </w:r>
          <w:r>
            <w:fldChar w:fldCharType="end"/>
          </w:r>
        </w:p>
        <w:p>
          <w:pPr>
            <w:pStyle w:val="13"/>
            <w:tabs>
              <w:tab w:val="right" w:leader="dot" w:pos="8504"/>
            </w:tabs>
            <w:ind w:left="840"/>
          </w:pPr>
          <w:r>
            <w:fldChar w:fldCharType="begin"/>
          </w:r>
          <w:r>
            <w:instrText xml:space="preserve"> HYPERLINK \l "_Toc22933" </w:instrText>
          </w:r>
          <w:r>
            <w:fldChar w:fldCharType="separate"/>
          </w:r>
          <w:r>
            <w:t xml:space="preserve">3.3.4 </w:t>
          </w:r>
          <w:r>
            <w:rPr>
              <w:rFonts w:hint="eastAsia"/>
            </w:rPr>
            <w:t>根据预订单号查询血液预订单详情</w:t>
          </w:r>
          <w:r>
            <w:tab/>
          </w:r>
          <w:r>
            <w:fldChar w:fldCharType="begin"/>
          </w:r>
          <w:r>
            <w:instrText xml:space="preserve"> PAGEREF _Toc22933 </w:instrText>
          </w:r>
          <w:r>
            <w:fldChar w:fldCharType="separate"/>
          </w:r>
          <w:r>
            <w:t>12</w:t>
          </w:r>
          <w:r>
            <w:fldChar w:fldCharType="end"/>
          </w:r>
          <w:r>
            <w:fldChar w:fldCharType="end"/>
          </w:r>
        </w:p>
        <w:p>
          <w:pPr>
            <w:pStyle w:val="12"/>
            <w:tabs>
              <w:tab w:val="right" w:leader="dot" w:pos="8504"/>
            </w:tabs>
            <w:ind w:left="420"/>
          </w:pPr>
          <w:r>
            <w:fldChar w:fldCharType="begin"/>
          </w:r>
          <w:r>
            <w:instrText xml:space="preserve"> HYPERLINK \l "_Toc7414" </w:instrText>
          </w:r>
          <w:r>
            <w:fldChar w:fldCharType="separate"/>
          </w:r>
          <w:r>
            <w:t xml:space="preserve">3.4 </w:t>
          </w:r>
          <w:r>
            <w:rPr>
              <w:rFonts w:hint="eastAsia"/>
            </w:rPr>
            <w:t>血站发血交接单入库接口</w:t>
          </w:r>
          <w:r>
            <w:tab/>
          </w:r>
          <w:r>
            <w:fldChar w:fldCharType="begin"/>
          </w:r>
          <w:r>
            <w:instrText xml:space="preserve"> PAGEREF _Toc7414 </w:instrText>
          </w:r>
          <w:r>
            <w:fldChar w:fldCharType="separate"/>
          </w:r>
          <w:r>
            <w:t>13</w:t>
          </w:r>
          <w:r>
            <w:fldChar w:fldCharType="end"/>
          </w:r>
          <w:r>
            <w:fldChar w:fldCharType="end"/>
          </w:r>
        </w:p>
        <w:p>
          <w:pPr>
            <w:pStyle w:val="13"/>
            <w:tabs>
              <w:tab w:val="right" w:leader="dot" w:pos="8504"/>
            </w:tabs>
            <w:ind w:left="840"/>
          </w:pPr>
          <w:r>
            <w:fldChar w:fldCharType="begin"/>
          </w:r>
          <w:r>
            <w:instrText xml:space="preserve"> HYPERLINK \l "_Toc6168" </w:instrText>
          </w:r>
          <w:r>
            <w:fldChar w:fldCharType="separate"/>
          </w:r>
          <w:r>
            <w:rPr>
              <w:shd w:val="clear" w:color="auto" w:fill="D9D9D9"/>
            </w:rPr>
            <w:t xml:space="preserve">3.4.1 </w:t>
          </w:r>
          <w:r>
            <w:rPr>
              <w:rFonts w:hint="eastAsia"/>
              <w:shd w:val="clear" w:color="FFFFFF" w:fill="D9D9D9"/>
            </w:rPr>
            <w:t>根据交接单号查询血站往医院出库单详情</w:t>
          </w:r>
          <w:r>
            <w:tab/>
          </w:r>
          <w:r>
            <w:fldChar w:fldCharType="begin"/>
          </w:r>
          <w:r>
            <w:instrText xml:space="preserve"> PAGEREF _Toc6168 </w:instrText>
          </w:r>
          <w:r>
            <w:fldChar w:fldCharType="separate"/>
          </w:r>
          <w:r>
            <w:t>13</w:t>
          </w:r>
          <w:r>
            <w:fldChar w:fldCharType="end"/>
          </w:r>
          <w:r>
            <w:fldChar w:fldCharType="end"/>
          </w:r>
        </w:p>
        <w:p>
          <w:pPr>
            <w:pStyle w:val="13"/>
            <w:tabs>
              <w:tab w:val="right" w:leader="dot" w:pos="8504"/>
            </w:tabs>
            <w:ind w:left="840"/>
          </w:pPr>
          <w:r>
            <w:fldChar w:fldCharType="begin"/>
          </w:r>
          <w:r>
            <w:instrText xml:space="preserve"> HYPERLINK \l "_Toc19666" </w:instrText>
          </w:r>
          <w:r>
            <w:fldChar w:fldCharType="separate"/>
          </w:r>
          <w:r>
            <w:t xml:space="preserve">3.4.2 </w:t>
          </w:r>
          <w:r>
            <w:rPr>
              <w:rFonts w:hint="eastAsia"/>
            </w:rPr>
            <w:t>医院接收确认血站交接单</w:t>
          </w:r>
          <w:r>
            <w:tab/>
          </w:r>
          <w:r>
            <w:fldChar w:fldCharType="begin"/>
          </w:r>
          <w:r>
            <w:instrText xml:space="preserve"> PAGEREF _Toc19666 </w:instrText>
          </w:r>
          <w:r>
            <w:fldChar w:fldCharType="separate"/>
          </w:r>
          <w:r>
            <w:t>14</w:t>
          </w:r>
          <w:r>
            <w:fldChar w:fldCharType="end"/>
          </w:r>
          <w:r>
            <w:fldChar w:fldCharType="end"/>
          </w:r>
        </w:p>
        <w:p>
          <w:pPr>
            <w:pStyle w:val="12"/>
            <w:tabs>
              <w:tab w:val="right" w:leader="dot" w:pos="8504"/>
            </w:tabs>
            <w:ind w:left="420"/>
          </w:pPr>
          <w:r>
            <w:fldChar w:fldCharType="begin"/>
          </w:r>
          <w:r>
            <w:instrText xml:space="preserve"> HYPERLINK \l "_Toc6767" </w:instrText>
          </w:r>
          <w:r>
            <w:fldChar w:fldCharType="separate"/>
          </w:r>
          <w:r>
            <w:t xml:space="preserve">3.5 </w:t>
          </w:r>
          <w:r>
            <w:rPr>
              <w:rFonts w:hint="eastAsia"/>
            </w:rPr>
            <w:t>提交医院库存信息</w:t>
          </w:r>
          <w:r>
            <w:tab/>
          </w:r>
          <w:r>
            <w:fldChar w:fldCharType="begin"/>
          </w:r>
          <w:r>
            <w:instrText xml:space="preserve"> PAGEREF _Toc6767 </w:instrText>
          </w:r>
          <w:r>
            <w:fldChar w:fldCharType="separate"/>
          </w:r>
          <w:r>
            <w:t>14</w:t>
          </w:r>
          <w:r>
            <w:fldChar w:fldCharType="end"/>
          </w:r>
          <w:r>
            <w:fldChar w:fldCharType="end"/>
          </w:r>
        </w:p>
        <w:p>
          <w:pPr>
            <w:pStyle w:val="13"/>
            <w:tabs>
              <w:tab w:val="right" w:leader="dot" w:pos="8504"/>
            </w:tabs>
            <w:ind w:left="840"/>
          </w:pPr>
          <w:r>
            <w:fldChar w:fldCharType="begin"/>
          </w:r>
          <w:r>
            <w:instrText xml:space="preserve"> HYPERLINK \l "_Toc5032" </w:instrText>
          </w:r>
          <w:r>
            <w:fldChar w:fldCharType="separate"/>
          </w:r>
          <w:r>
            <w:t xml:space="preserve">3.5.1 </w:t>
          </w:r>
          <w:r>
            <w:rPr>
              <w:rFonts w:hint="eastAsia"/>
            </w:rPr>
            <w:t>提交当前库存血袋汇总信息</w:t>
          </w:r>
          <w:r>
            <w:tab/>
          </w:r>
          <w:r>
            <w:fldChar w:fldCharType="begin"/>
          </w:r>
          <w:r>
            <w:instrText xml:space="preserve"> PAGEREF _Toc5032 </w:instrText>
          </w:r>
          <w:r>
            <w:fldChar w:fldCharType="separate"/>
          </w:r>
          <w:r>
            <w:t>14</w:t>
          </w:r>
          <w:r>
            <w:fldChar w:fldCharType="end"/>
          </w:r>
          <w:r>
            <w:fldChar w:fldCharType="end"/>
          </w:r>
        </w:p>
        <w:p>
          <w:pPr>
            <w:pStyle w:val="13"/>
            <w:tabs>
              <w:tab w:val="right" w:leader="dot" w:pos="8504"/>
            </w:tabs>
            <w:ind w:left="840"/>
          </w:pPr>
          <w:r>
            <w:fldChar w:fldCharType="begin"/>
          </w:r>
          <w:r>
            <w:instrText xml:space="preserve"> HYPERLINK \l "_Toc20861" </w:instrText>
          </w:r>
          <w:r>
            <w:fldChar w:fldCharType="separate"/>
          </w:r>
          <w:r>
            <w:t xml:space="preserve">3.5.2 </w:t>
          </w:r>
          <w:r>
            <w:rPr>
              <w:rFonts w:hint="eastAsia"/>
            </w:rPr>
            <w:t>提交当前库存血袋明细信息</w:t>
          </w:r>
          <w:r>
            <w:tab/>
          </w:r>
          <w:r>
            <w:fldChar w:fldCharType="begin"/>
          </w:r>
          <w:r>
            <w:instrText xml:space="preserve"> PAGEREF _Toc20861 </w:instrText>
          </w:r>
          <w:r>
            <w:fldChar w:fldCharType="separate"/>
          </w:r>
          <w:r>
            <w:t>15</w:t>
          </w:r>
          <w:r>
            <w:fldChar w:fldCharType="end"/>
          </w:r>
          <w:r>
            <w:fldChar w:fldCharType="end"/>
          </w:r>
        </w:p>
        <w:p>
          <w:pPr>
            <w:pStyle w:val="12"/>
            <w:tabs>
              <w:tab w:val="right" w:leader="dot" w:pos="8504"/>
            </w:tabs>
            <w:ind w:left="420"/>
          </w:pPr>
          <w:r>
            <w:fldChar w:fldCharType="begin"/>
          </w:r>
          <w:r>
            <w:instrText xml:space="preserve"> HYPERLINK \l "_Toc27761" </w:instrText>
          </w:r>
          <w:r>
            <w:fldChar w:fldCharType="separate"/>
          </w:r>
          <w:r>
            <w:t xml:space="preserve">3.6 </w:t>
          </w:r>
          <w:r>
            <w:rPr>
              <w:rFonts w:hint="eastAsia"/>
            </w:rPr>
            <w:t>提交医院接收血站发血入库信息</w:t>
          </w:r>
          <w:r>
            <w:tab/>
          </w:r>
          <w:r>
            <w:fldChar w:fldCharType="begin"/>
          </w:r>
          <w:r>
            <w:instrText xml:space="preserve"> PAGEREF _Toc27761 </w:instrText>
          </w:r>
          <w:r>
            <w:fldChar w:fldCharType="separate"/>
          </w:r>
          <w:r>
            <w:t>16</w:t>
          </w:r>
          <w:r>
            <w:fldChar w:fldCharType="end"/>
          </w:r>
          <w:r>
            <w:fldChar w:fldCharType="end"/>
          </w:r>
        </w:p>
        <w:p>
          <w:pPr>
            <w:pStyle w:val="12"/>
            <w:tabs>
              <w:tab w:val="right" w:leader="dot" w:pos="8504"/>
            </w:tabs>
            <w:ind w:left="420"/>
          </w:pPr>
          <w:r>
            <w:fldChar w:fldCharType="begin"/>
          </w:r>
          <w:r>
            <w:instrText xml:space="preserve"> HYPERLINK \l "_Toc27504" </w:instrText>
          </w:r>
          <w:r>
            <w:fldChar w:fldCharType="separate"/>
          </w:r>
          <w:r>
            <w:t xml:space="preserve">3.7 </w:t>
          </w:r>
          <w:r>
            <w:rPr>
              <w:rFonts w:hint="eastAsia"/>
            </w:rPr>
            <w:t>提交医院输血申请信息</w:t>
          </w:r>
          <w:r>
            <w:tab/>
          </w:r>
          <w:r>
            <w:fldChar w:fldCharType="begin"/>
          </w:r>
          <w:r>
            <w:instrText xml:space="preserve"> PAGEREF _Toc27504 </w:instrText>
          </w:r>
          <w:r>
            <w:fldChar w:fldCharType="separate"/>
          </w:r>
          <w:r>
            <w:t>16</w:t>
          </w:r>
          <w:r>
            <w:fldChar w:fldCharType="end"/>
          </w:r>
          <w:r>
            <w:fldChar w:fldCharType="end"/>
          </w:r>
        </w:p>
        <w:p>
          <w:pPr>
            <w:pStyle w:val="12"/>
            <w:tabs>
              <w:tab w:val="right" w:leader="dot" w:pos="8504"/>
            </w:tabs>
            <w:ind w:left="420"/>
          </w:pPr>
          <w:r>
            <w:fldChar w:fldCharType="begin"/>
          </w:r>
          <w:r>
            <w:instrText xml:space="preserve"> HYPERLINK \l "_Toc22353" </w:instrText>
          </w:r>
          <w:r>
            <w:fldChar w:fldCharType="separate"/>
          </w:r>
          <w:r>
            <w:t xml:space="preserve">3.8 </w:t>
          </w:r>
          <w:r>
            <w:rPr>
              <w:rFonts w:hint="eastAsia"/>
            </w:rPr>
            <w:t>提交医院出库到临床信息</w:t>
          </w:r>
          <w:r>
            <w:tab/>
          </w:r>
          <w:r>
            <w:fldChar w:fldCharType="begin"/>
          </w:r>
          <w:r>
            <w:instrText xml:space="preserve"> PAGEREF _Toc22353 </w:instrText>
          </w:r>
          <w:r>
            <w:fldChar w:fldCharType="separate"/>
          </w:r>
          <w:r>
            <w:t>19</w:t>
          </w:r>
          <w:r>
            <w:fldChar w:fldCharType="end"/>
          </w:r>
          <w:r>
            <w:fldChar w:fldCharType="end"/>
          </w:r>
        </w:p>
        <w:p>
          <w:pPr>
            <w:pStyle w:val="12"/>
            <w:tabs>
              <w:tab w:val="right" w:leader="dot" w:pos="8504"/>
            </w:tabs>
            <w:ind w:left="420"/>
          </w:pPr>
          <w:r>
            <w:fldChar w:fldCharType="begin"/>
          </w:r>
          <w:r>
            <w:instrText xml:space="preserve"> HYPERLINK \l "_Toc4036" </w:instrText>
          </w:r>
          <w:r>
            <w:fldChar w:fldCharType="separate"/>
          </w:r>
          <w:r>
            <w:t xml:space="preserve">3.9 </w:t>
          </w:r>
          <w:r>
            <w:rPr>
              <w:rFonts w:hint="eastAsia"/>
            </w:rPr>
            <w:t>提交医院血袋报废信息</w:t>
          </w:r>
          <w:r>
            <w:tab/>
          </w:r>
          <w:r>
            <w:fldChar w:fldCharType="begin"/>
          </w:r>
          <w:r>
            <w:instrText xml:space="preserve"> PAGEREF _Toc4036 </w:instrText>
          </w:r>
          <w:r>
            <w:fldChar w:fldCharType="separate"/>
          </w:r>
          <w:r>
            <w:t>20</w:t>
          </w:r>
          <w:r>
            <w:fldChar w:fldCharType="end"/>
          </w:r>
          <w:r>
            <w:fldChar w:fldCharType="end"/>
          </w:r>
        </w:p>
        <w:p>
          <w:pPr>
            <w:pStyle w:val="12"/>
            <w:tabs>
              <w:tab w:val="right" w:leader="dot" w:pos="8504"/>
            </w:tabs>
            <w:ind w:left="420"/>
          </w:pPr>
          <w:r>
            <w:fldChar w:fldCharType="begin"/>
          </w:r>
          <w:r>
            <w:instrText xml:space="preserve"> HYPERLINK \l "_Toc3609" </w:instrText>
          </w:r>
          <w:r>
            <w:fldChar w:fldCharType="separate"/>
          </w:r>
          <w:r>
            <w:t xml:space="preserve">3.10 </w:t>
          </w:r>
          <w:r>
            <w:rPr>
              <w:rFonts w:hint="eastAsia"/>
            </w:rPr>
            <w:t>提交医院输血不良反应信息</w:t>
          </w:r>
          <w:r>
            <w:tab/>
          </w:r>
          <w:r>
            <w:fldChar w:fldCharType="begin"/>
          </w:r>
          <w:r>
            <w:instrText xml:space="preserve"> PAGEREF _Toc3609 </w:instrText>
          </w:r>
          <w:r>
            <w:fldChar w:fldCharType="separate"/>
          </w:r>
          <w:r>
            <w:t>21</w:t>
          </w:r>
          <w:r>
            <w:fldChar w:fldCharType="end"/>
          </w:r>
          <w:r>
            <w:fldChar w:fldCharType="end"/>
          </w:r>
        </w:p>
        <w:p>
          <w:pPr>
            <w:pStyle w:val="11"/>
            <w:tabs>
              <w:tab w:val="right" w:leader="dot" w:pos="8504"/>
            </w:tabs>
          </w:pPr>
          <w:r>
            <w:fldChar w:fldCharType="begin"/>
          </w:r>
          <w:r>
            <w:instrText xml:space="preserve"> HYPERLINK \l "_Toc2113" </w:instrText>
          </w:r>
          <w:r>
            <w:fldChar w:fldCharType="separate"/>
          </w:r>
          <w:r>
            <w:t xml:space="preserve">4 </w:t>
          </w:r>
          <w:r>
            <w:rPr>
              <w:rFonts w:hint="eastAsia"/>
            </w:rPr>
            <w:t>错误响应</w:t>
          </w:r>
          <w:r>
            <w:tab/>
          </w:r>
          <w:r>
            <w:fldChar w:fldCharType="begin"/>
          </w:r>
          <w:r>
            <w:instrText xml:space="preserve"> PAGEREF _Toc2113 </w:instrText>
          </w:r>
          <w:r>
            <w:fldChar w:fldCharType="separate"/>
          </w:r>
          <w:r>
            <w:t>22</w:t>
          </w:r>
          <w:r>
            <w:fldChar w:fldCharType="end"/>
          </w:r>
          <w:r>
            <w:fldChar w:fldCharType="end"/>
          </w:r>
        </w:p>
        <w:p>
          <w:pPr>
            <w:pStyle w:val="12"/>
            <w:tabs>
              <w:tab w:val="right" w:leader="dot" w:pos="8504"/>
            </w:tabs>
            <w:ind w:left="420"/>
          </w:pPr>
          <w:r>
            <w:fldChar w:fldCharType="begin"/>
          </w:r>
          <w:r>
            <w:instrText xml:space="preserve"> HYPERLINK \l "_Toc13762" </w:instrText>
          </w:r>
          <w:r>
            <w:fldChar w:fldCharType="separate"/>
          </w:r>
          <w:r>
            <w:t xml:space="preserve">4.1 </w:t>
          </w:r>
          <w:r>
            <w:rPr>
              <w:rFonts w:hint="eastAsia"/>
            </w:rPr>
            <w:t>错误响应</w:t>
          </w:r>
          <w:r>
            <w:tab/>
          </w:r>
          <w:r>
            <w:fldChar w:fldCharType="begin"/>
          </w:r>
          <w:r>
            <w:instrText xml:space="preserve"> PAGEREF _Toc13762 </w:instrText>
          </w:r>
          <w:r>
            <w:fldChar w:fldCharType="separate"/>
          </w:r>
          <w:r>
            <w:t>22</w:t>
          </w:r>
          <w:r>
            <w:fldChar w:fldCharType="end"/>
          </w:r>
          <w:r>
            <w:fldChar w:fldCharType="end"/>
          </w:r>
        </w:p>
        <w:p>
          <w:pPr>
            <w:pStyle w:val="12"/>
            <w:tabs>
              <w:tab w:val="right" w:leader="dot" w:pos="8504"/>
            </w:tabs>
            <w:ind w:left="420"/>
          </w:pPr>
          <w:r>
            <w:fldChar w:fldCharType="begin"/>
          </w:r>
          <w:r>
            <w:instrText xml:space="preserve"> HYPERLINK \l "_Toc9990" </w:instrText>
          </w:r>
          <w:r>
            <w:fldChar w:fldCharType="separate"/>
          </w:r>
          <w:r>
            <w:t xml:space="preserve">4.2 </w:t>
          </w:r>
          <w:r>
            <w:rPr>
              <w:rFonts w:hint="eastAsia"/>
            </w:rPr>
            <w:t>错误响应格式</w:t>
          </w:r>
          <w:r>
            <w:tab/>
          </w:r>
          <w:r>
            <w:fldChar w:fldCharType="begin"/>
          </w:r>
          <w:r>
            <w:instrText xml:space="preserve"> PAGEREF _Toc9990 </w:instrText>
          </w:r>
          <w:r>
            <w:fldChar w:fldCharType="separate"/>
          </w:r>
          <w:r>
            <w:t>22</w:t>
          </w:r>
          <w:r>
            <w:fldChar w:fldCharType="end"/>
          </w:r>
          <w:r>
            <w:fldChar w:fldCharType="end"/>
          </w:r>
        </w:p>
        <w:p>
          <w:pPr>
            <w:pStyle w:val="12"/>
            <w:tabs>
              <w:tab w:val="right" w:leader="dot" w:pos="8504"/>
            </w:tabs>
            <w:ind w:left="420"/>
          </w:pPr>
          <w:r>
            <w:fldChar w:fldCharType="begin"/>
          </w:r>
          <w:r>
            <w:instrText xml:space="preserve"> HYPERLINK \l "_Toc15566" </w:instrText>
          </w:r>
          <w:r>
            <w:fldChar w:fldCharType="separate"/>
          </w:r>
          <w:r>
            <w:t xml:space="preserve">4.3 </w:t>
          </w:r>
          <w:r>
            <w:rPr>
              <w:rFonts w:hint="eastAsia"/>
            </w:rPr>
            <w:t>错误码</w:t>
          </w:r>
          <w:r>
            <w:tab/>
          </w:r>
          <w:r>
            <w:fldChar w:fldCharType="begin"/>
          </w:r>
          <w:r>
            <w:instrText xml:space="preserve"> PAGEREF _Toc15566 </w:instrText>
          </w:r>
          <w:r>
            <w:fldChar w:fldCharType="separate"/>
          </w:r>
          <w:r>
            <w:t>22</w:t>
          </w:r>
          <w:r>
            <w:fldChar w:fldCharType="end"/>
          </w:r>
          <w:r>
            <w:fldChar w:fldCharType="end"/>
          </w:r>
        </w:p>
        <w:p>
          <w:pPr>
            <w:pStyle w:val="11"/>
            <w:tabs>
              <w:tab w:val="right" w:leader="dot" w:pos="8504"/>
            </w:tabs>
          </w:pPr>
          <w:r>
            <w:fldChar w:fldCharType="begin"/>
          </w:r>
          <w:r>
            <w:instrText xml:space="preserve"> HYPERLINK \l "_Toc31208" </w:instrText>
          </w:r>
          <w:r>
            <w:fldChar w:fldCharType="separate"/>
          </w:r>
          <w:r>
            <w:t xml:space="preserve">5 </w:t>
          </w:r>
          <w:r>
            <w:rPr>
              <w:rFonts w:hint="eastAsia"/>
            </w:rPr>
            <w:t>数据字典</w:t>
          </w:r>
          <w:r>
            <w:tab/>
          </w:r>
          <w:r>
            <w:fldChar w:fldCharType="begin"/>
          </w:r>
          <w:r>
            <w:instrText xml:space="preserve"> PAGEREF _Toc31208 </w:instrText>
          </w:r>
          <w:r>
            <w:fldChar w:fldCharType="separate"/>
          </w:r>
          <w:r>
            <w:t>23</w:t>
          </w:r>
          <w:r>
            <w:fldChar w:fldCharType="end"/>
          </w:r>
          <w:r>
            <w:fldChar w:fldCharType="end"/>
          </w:r>
        </w:p>
        <w:p>
          <w:pPr>
            <w:pStyle w:val="12"/>
            <w:tabs>
              <w:tab w:val="right" w:leader="dot" w:pos="8504"/>
            </w:tabs>
            <w:ind w:left="420"/>
          </w:pPr>
          <w:r>
            <w:fldChar w:fldCharType="begin"/>
          </w:r>
          <w:r>
            <w:instrText xml:space="preserve"> HYPERLINK \l "_Toc21945" </w:instrText>
          </w:r>
          <w:r>
            <w:fldChar w:fldCharType="separate"/>
          </w:r>
          <w:r>
            <w:t xml:space="preserve">5.1 </w:t>
          </w:r>
          <w:r>
            <w:rPr>
              <w:rFonts w:hint="eastAsia"/>
            </w:rPr>
            <w:t>ABO血型</w:t>
          </w:r>
          <w:r>
            <w:tab/>
          </w:r>
          <w:r>
            <w:fldChar w:fldCharType="begin"/>
          </w:r>
          <w:r>
            <w:instrText xml:space="preserve"> PAGEREF _Toc21945 </w:instrText>
          </w:r>
          <w:r>
            <w:fldChar w:fldCharType="separate"/>
          </w:r>
          <w:r>
            <w:t>23</w:t>
          </w:r>
          <w:r>
            <w:fldChar w:fldCharType="end"/>
          </w:r>
          <w:r>
            <w:fldChar w:fldCharType="end"/>
          </w:r>
        </w:p>
        <w:p>
          <w:pPr>
            <w:pStyle w:val="12"/>
            <w:tabs>
              <w:tab w:val="right" w:leader="dot" w:pos="8504"/>
            </w:tabs>
            <w:ind w:left="420"/>
          </w:pPr>
          <w:r>
            <w:fldChar w:fldCharType="begin"/>
          </w:r>
          <w:r>
            <w:instrText xml:space="preserve"> HYPERLINK \l "_Toc7581" </w:instrText>
          </w:r>
          <w:r>
            <w:fldChar w:fldCharType="separate"/>
          </w:r>
          <w:r>
            <w:t>5.2 Rh</w:t>
          </w:r>
          <w:r>
            <w:rPr>
              <w:rFonts w:hint="eastAsia"/>
            </w:rPr>
            <w:t>(D)</w:t>
          </w:r>
          <w:r>
            <w:t>血型</w:t>
          </w:r>
          <w:r>
            <w:tab/>
          </w:r>
          <w:r>
            <w:fldChar w:fldCharType="begin"/>
          </w:r>
          <w:r>
            <w:instrText xml:space="preserve"> PAGEREF _Toc7581 </w:instrText>
          </w:r>
          <w:r>
            <w:fldChar w:fldCharType="separate"/>
          </w:r>
          <w:r>
            <w:t>23</w:t>
          </w:r>
          <w:r>
            <w:fldChar w:fldCharType="end"/>
          </w:r>
          <w:r>
            <w:fldChar w:fldCharType="end"/>
          </w:r>
        </w:p>
        <w:p>
          <w:pPr>
            <w:pStyle w:val="12"/>
            <w:tabs>
              <w:tab w:val="right" w:leader="dot" w:pos="8504"/>
            </w:tabs>
            <w:ind w:left="420"/>
          </w:pPr>
          <w:r>
            <w:fldChar w:fldCharType="begin"/>
          </w:r>
          <w:r>
            <w:instrText xml:space="preserve"> HYPERLINK \l "_Toc13785" </w:instrText>
          </w:r>
          <w:r>
            <w:fldChar w:fldCharType="separate"/>
          </w:r>
          <w:r>
            <w:t xml:space="preserve">5.3 </w:t>
          </w:r>
          <w:r>
            <w:rPr>
              <w:rFonts w:hint="eastAsia"/>
            </w:rPr>
            <w:t>出入库类型</w:t>
          </w:r>
          <w:r>
            <w:tab/>
          </w:r>
          <w:r>
            <w:fldChar w:fldCharType="begin"/>
          </w:r>
          <w:r>
            <w:instrText xml:space="preserve"> PAGEREF _Toc13785 </w:instrText>
          </w:r>
          <w:r>
            <w:fldChar w:fldCharType="separate"/>
          </w:r>
          <w:r>
            <w:t>23</w:t>
          </w:r>
          <w:r>
            <w:fldChar w:fldCharType="end"/>
          </w:r>
          <w:r>
            <w:fldChar w:fldCharType="end"/>
          </w:r>
        </w:p>
        <w:p>
          <w:pPr>
            <w:pStyle w:val="12"/>
            <w:tabs>
              <w:tab w:val="right" w:leader="dot" w:pos="8504"/>
            </w:tabs>
            <w:ind w:left="420"/>
          </w:pPr>
          <w:r>
            <w:fldChar w:fldCharType="begin"/>
          </w:r>
          <w:r>
            <w:instrText xml:space="preserve"> HYPERLINK \l "_Toc22428" </w:instrText>
          </w:r>
          <w:r>
            <w:fldChar w:fldCharType="separate"/>
          </w:r>
          <w:r>
            <w:t xml:space="preserve">5.4 </w:t>
          </w:r>
          <w:r>
            <w:rPr>
              <w:rFonts w:hint="eastAsia"/>
            </w:rPr>
            <w:t>身份证件类型</w:t>
          </w:r>
          <w:r>
            <w:tab/>
          </w:r>
          <w:r>
            <w:fldChar w:fldCharType="begin"/>
          </w:r>
          <w:r>
            <w:instrText xml:space="preserve"> PAGEREF _Toc22428 </w:instrText>
          </w:r>
          <w:r>
            <w:fldChar w:fldCharType="separate"/>
          </w:r>
          <w:r>
            <w:t>23</w:t>
          </w:r>
          <w:r>
            <w:fldChar w:fldCharType="end"/>
          </w:r>
          <w:r>
            <w:fldChar w:fldCharType="end"/>
          </w:r>
        </w:p>
        <w:p>
          <w:pPr>
            <w:pStyle w:val="12"/>
            <w:tabs>
              <w:tab w:val="right" w:leader="dot" w:pos="8504"/>
            </w:tabs>
            <w:ind w:left="420"/>
          </w:pPr>
          <w:r>
            <w:fldChar w:fldCharType="begin"/>
          </w:r>
          <w:r>
            <w:instrText xml:space="preserve"> HYPERLINK \l "_Toc17506" </w:instrText>
          </w:r>
          <w:r>
            <w:fldChar w:fldCharType="separate"/>
          </w:r>
          <w:r>
            <w:t xml:space="preserve">5.5 </w:t>
          </w:r>
          <w:r>
            <w:rPr>
              <w:rFonts w:hint="eastAsia"/>
            </w:rPr>
            <w:t>医院科室代码</w:t>
          </w:r>
          <w:r>
            <w:tab/>
          </w:r>
          <w:r>
            <w:fldChar w:fldCharType="begin"/>
          </w:r>
          <w:r>
            <w:instrText xml:space="preserve"> PAGEREF _Toc17506 </w:instrText>
          </w:r>
          <w:r>
            <w:fldChar w:fldCharType="separate"/>
          </w:r>
          <w:r>
            <w:t>24</w:t>
          </w:r>
          <w:r>
            <w:fldChar w:fldCharType="end"/>
          </w:r>
          <w:r>
            <w:fldChar w:fldCharType="end"/>
          </w:r>
        </w:p>
        <w:p>
          <w:pPr>
            <w:pStyle w:val="12"/>
            <w:tabs>
              <w:tab w:val="right" w:leader="dot" w:pos="8504"/>
            </w:tabs>
            <w:ind w:left="420"/>
          </w:pPr>
          <w:r>
            <w:fldChar w:fldCharType="begin"/>
          </w:r>
          <w:r>
            <w:instrText xml:space="preserve"> HYPERLINK \l "_Toc5010" </w:instrText>
          </w:r>
          <w:r>
            <w:fldChar w:fldCharType="separate"/>
          </w:r>
          <w:r>
            <w:t xml:space="preserve">5.6 </w:t>
          </w:r>
          <w:r>
            <w:rPr>
              <w:rFonts w:hint="eastAsia"/>
            </w:rPr>
            <w:t>输血目的代码</w:t>
          </w:r>
          <w:r>
            <w:tab/>
          </w:r>
          <w:r>
            <w:fldChar w:fldCharType="begin"/>
          </w:r>
          <w:r>
            <w:instrText xml:space="preserve"> PAGEREF _Toc5010 </w:instrText>
          </w:r>
          <w:r>
            <w:fldChar w:fldCharType="separate"/>
          </w:r>
          <w:r>
            <w:t>25</w:t>
          </w:r>
          <w:r>
            <w:fldChar w:fldCharType="end"/>
          </w:r>
          <w:r>
            <w:fldChar w:fldCharType="end"/>
          </w:r>
        </w:p>
        <w:p>
          <w:pPr>
            <w:pStyle w:val="12"/>
            <w:tabs>
              <w:tab w:val="right" w:leader="dot" w:pos="8504"/>
            </w:tabs>
            <w:ind w:left="420"/>
          </w:pPr>
          <w:r>
            <w:fldChar w:fldCharType="begin"/>
          </w:r>
          <w:r>
            <w:instrText xml:space="preserve"> HYPERLINK \l "_Toc618" </w:instrText>
          </w:r>
          <w:r>
            <w:fldChar w:fldCharType="separate"/>
          </w:r>
          <w:r>
            <w:t xml:space="preserve">5.7 </w:t>
          </w:r>
          <w:r>
            <w:rPr>
              <w:rFonts w:hint="eastAsia"/>
            </w:rPr>
            <w:t>输血申请类型</w:t>
          </w:r>
          <w:r>
            <w:tab/>
          </w:r>
          <w:r>
            <w:fldChar w:fldCharType="begin"/>
          </w:r>
          <w:r>
            <w:instrText xml:space="preserve"> PAGEREF _Toc618 </w:instrText>
          </w:r>
          <w:r>
            <w:fldChar w:fldCharType="separate"/>
          </w:r>
          <w:r>
            <w:t>25</w:t>
          </w:r>
          <w:r>
            <w:fldChar w:fldCharType="end"/>
          </w:r>
          <w:r>
            <w:fldChar w:fldCharType="end"/>
          </w:r>
        </w:p>
        <w:p>
          <w:pPr>
            <w:pStyle w:val="12"/>
            <w:tabs>
              <w:tab w:val="right" w:leader="dot" w:pos="8504"/>
            </w:tabs>
            <w:ind w:left="420"/>
          </w:pPr>
          <w:r>
            <w:fldChar w:fldCharType="begin"/>
          </w:r>
          <w:r>
            <w:instrText xml:space="preserve"> HYPERLINK \l "_Toc2519" </w:instrText>
          </w:r>
          <w:r>
            <w:fldChar w:fldCharType="separate"/>
          </w:r>
          <w:r>
            <w:t xml:space="preserve">5.8 </w:t>
          </w:r>
          <w:r>
            <w:rPr>
              <w:rFonts w:hint="eastAsia"/>
            </w:rPr>
            <w:t>血液失效原因</w:t>
          </w:r>
          <w:r>
            <w:tab/>
          </w:r>
          <w:r>
            <w:fldChar w:fldCharType="begin"/>
          </w:r>
          <w:r>
            <w:instrText xml:space="preserve"> PAGEREF _Toc2519 </w:instrText>
          </w:r>
          <w:r>
            <w:fldChar w:fldCharType="separate"/>
          </w:r>
          <w:r>
            <w:t>25</w:t>
          </w:r>
          <w:r>
            <w:fldChar w:fldCharType="end"/>
          </w:r>
          <w:r>
            <w:fldChar w:fldCharType="end"/>
          </w:r>
        </w:p>
        <w:p>
          <w:pPr>
            <w:pStyle w:val="12"/>
            <w:tabs>
              <w:tab w:val="right" w:leader="dot" w:pos="8504"/>
            </w:tabs>
            <w:ind w:left="420"/>
          </w:pPr>
          <w:r>
            <w:fldChar w:fldCharType="begin"/>
          </w:r>
          <w:r>
            <w:instrText xml:space="preserve"> HYPERLINK \l "_Toc31773" </w:instrText>
          </w:r>
          <w:r>
            <w:fldChar w:fldCharType="separate"/>
          </w:r>
          <w:r>
            <w:t xml:space="preserve">5.9 </w:t>
          </w:r>
          <w:r>
            <w:rPr>
              <w:rFonts w:hint="eastAsia"/>
            </w:rPr>
            <w:t>输血反应类型</w:t>
          </w:r>
          <w:r>
            <w:tab/>
          </w:r>
          <w:r>
            <w:fldChar w:fldCharType="begin"/>
          </w:r>
          <w:r>
            <w:instrText xml:space="preserve"> PAGEREF _Toc31773 </w:instrText>
          </w:r>
          <w:r>
            <w:fldChar w:fldCharType="separate"/>
          </w:r>
          <w:r>
            <w:t>25</w:t>
          </w:r>
          <w:r>
            <w:fldChar w:fldCharType="end"/>
          </w:r>
          <w:r>
            <w:fldChar w:fldCharType="end"/>
          </w:r>
        </w:p>
        <w:p>
          <w:pPr>
            <w:pStyle w:val="12"/>
            <w:tabs>
              <w:tab w:val="right" w:leader="dot" w:pos="8504"/>
            </w:tabs>
            <w:ind w:left="420"/>
          </w:pPr>
        </w:p>
        <w:p>
          <w:pPr>
            <w:pStyle w:val="11"/>
            <w:tabs>
              <w:tab w:val="right" w:leader="dot" w:pos="8504"/>
            </w:tabs>
          </w:pPr>
        </w:p>
        <w:p>
          <w:pPr>
            <w:pStyle w:val="11"/>
            <w:tabs>
              <w:tab w:val="right" w:leader="dot" w:pos="8504"/>
            </w:tabs>
          </w:pPr>
        </w:p>
        <w:p>
          <w:pPr>
            <w:pStyle w:val="11"/>
            <w:tabs>
              <w:tab w:val="right" w:leader="dot" w:pos="8504"/>
            </w:tabs>
          </w:pPr>
        </w:p>
        <w:p>
          <w:pPr>
            <w:pStyle w:val="11"/>
            <w:tabs>
              <w:tab w:val="right" w:leader="dot" w:pos="8504"/>
            </w:tabs>
          </w:pPr>
        </w:p>
        <w:p>
          <w:pPr>
            <w:pStyle w:val="11"/>
            <w:tabs>
              <w:tab w:val="right" w:leader="dot" w:pos="8504"/>
            </w:tabs>
          </w:pPr>
        </w:p>
        <w:p>
          <w:pPr>
            <w:pStyle w:val="11"/>
            <w:tabs>
              <w:tab w:val="right" w:leader="dot" w:pos="8504"/>
            </w:tabs>
          </w:pPr>
        </w:p>
        <w:p>
          <w:pPr>
            <w:pStyle w:val="11"/>
            <w:tabs>
              <w:tab w:val="right" w:leader="dot" w:pos="8504"/>
            </w:tabs>
          </w:pPr>
        </w:p>
        <w:p>
          <w:pPr>
            <w:pStyle w:val="11"/>
            <w:tabs>
              <w:tab w:val="right" w:leader="dot" w:pos="8504"/>
            </w:tabs>
          </w:pPr>
        </w:p>
        <w:p>
          <w:pPr>
            <w:pStyle w:val="11"/>
            <w:tabs>
              <w:tab w:val="right" w:leader="dot" w:pos="8504"/>
            </w:tabs>
          </w:pPr>
        </w:p>
        <w:p>
          <w:pPr>
            <w:pStyle w:val="11"/>
            <w:tabs>
              <w:tab w:val="right" w:leader="dot" w:pos="8504"/>
            </w:tabs>
          </w:pPr>
        </w:p>
        <w:p>
          <w:pPr>
            <w:pStyle w:val="11"/>
            <w:tabs>
              <w:tab w:val="right" w:leader="dot" w:pos="8504"/>
            </w:tabs>
          </w:pPr>
        </w:p>
        <w:p>
          <w:pPr>
            <w:pStyle w:val="11"/>
            <w:tabs>
              <w:tab w:val="right" w:leader="dot" w:pos="8504"/>
            </w:tabs>
          </w:pPr>
        </w:p>
        <w:p>
          <w:pPr>
            <w:pStyle w:val="11"/>
            <w:tabs>
              <w:tab w:val="right" w:leader="dot" w:pos="8504"/>
            </w:tabs>
          </w:pPr>
        </w:p>
        <w:p>
          <w:pPr>
            <w:pStyle w:val="11"/>
            <w:tabs>
              <w:tab w:val="right" w:leader="dot" w:pos="8504"/>
            </w:tabs>
          </w:pPr>
        </w:p>
        <w:p>
          <w:pPr>
            <w:pStyle w:val="11"/>
            <w:tabs>
              <w:tab w:val="right" w:leader="dot" w:pos="8504"/>
            </w:tabs>
          </w:pPr>
        </w:p>
        <w:p>
          <w:pPr>
            <w:pStyle w:val="11"/>
            <w:tabs>
              <w:tab w:val="right" w:leader="dot" w:pos="8504"/>
            </w:tabs>
          </w:pPr>
        </w:p>
        <w:p>
          <w:pPr>
            <w:pStyle w:val="11"/>
            <w:tabs>
              <w:tab w:val="right" w:leader="dot" w:pos="8504"/>
            </w:tabs>
          </w:pPr>
        </w:p>
        <w:p>
          <w:pPr>
            <w:pStyle w:val="11"/>
            <w:tabs>
              <w:tab w:val="right" w:leader="dot" w:pos="8504"/>
            </w:tabs>
          </w:pPr>
        </w:p>
        <w:p>
          <w:pPr>
            <w:pStyle w:val="11"/>
            <w:tabs>
              <w:tab w:val="right" w:leader="dot" w:pos="8504"/>
            </w:tabs>
          </w:pPr>
        </w:p>
        <w:p>
          <w:pPr>
            <w:pStyle w:val="11"/>
            <w:tabs>
              <w:tab w:val="right" w:leader="dot" w:pos="8504"/>
            </w:tabs>
          </w:pPr>
        </w:p>
        <w:p>
          <w:pPr>
            <w:pStyle w:val="11"/>
            <w:tabs>
              <w:tab w:val="right" w:leader="dot" w:pos="8504"/>
            </w:tabs>
          </w:pPr>
        </w:p>
        <w:p>
          <w:pPr>
            <w:pStyle w:val="11"/>
            <w:tabs>
              <w:tab w:val="right" w:leader="dot" w:pos="8504"/>
            </w:tabs>
          </w:pPr>
        </w:p>
        <w:p>
          <w:pPr>
            <w:pStyle w:val="11"/>
            <w:tabs>
              <w:tab w:val="right" w:leader="dot" w:pos="8504"/>
            </w:tabs>
          </w:pPr>
        </w:p>
        <w:p>
          <w:pPr>
            <w:pStyle w:val="11"/>
            <w:tabs>
              <w:tab w:val="right" w:leader="dot" w:pos="8504"/>
            </w:tabs>
          </w:pPr>
        </w:p>
        <w:p>
          <w:pPr>
            <w:pStyle w:val="11"/>
            <w:tabs>
              <w:tab w:val="right" w:leader="dot" w:pos="8504"/>
            </w:tabs>
          </w:pPr>
        </w:p>
        <w:p>
          <w:r>
            <w:fldChar w:fldCharType="end"/>
          </w:r>
        </w:p>
        <w:p/>
        <w:p/>
        <w:p/>
        <w:p/>
      </w:sdtContent>
    </w:sdt>
    <w:p>
      <w:pPr>
        <w:pStyle w:val="2"/>
      </w:pPr>
      <w:bookmarkStart w:id="4" w:name="_Toc32389"/>
      <w:bookmarkStart w:id="5" w:name="_Toc20176"/>
      <w:r>
        <w:t>文档介绍</w:t>
      </w:r>
      <w:bookmarkEnd w:id="0"/>
      <w:bookmarkEnd w:id="1"/>
      <w:bookmarkEnd w:id="2"/>
      <w:bookmarkEnd w:id="3"/>
      <w:bookmarkEnd w:id="4"/>
      <w:bookmarkEnd w:id="5"/>
    </w:p>
    <w:p>
      <w:pPr>
        <w:pStyle w:val="3"/>
      </w:pPr>
      <w:bookmarkStart w:id="6" w:name="_Toc3690"/>
      <w:bookmarkStart w:id="7" w:name="_Toc18488"/>
      <w:bookmarkStart w:id="8" w:name="_Toc7391"/>
      <w:bookmarkStart w:id="9" w:name="_Toc28511"/>
      <w:bookmarkStart w:id="10" w:name="_Toc30130"/>
      <w:bookmarkStart w:id="11" w:name="_Toc19561"/>
      <w:r>
        <w:rPr>
          <w:rFonts w:hint="eastAsia"/>
        </w:rPr>
        <w:t>文档目的</w:t>
      </w:r>
      <w:bookmarkEnd w:id="6"/>
      <w:bookmarkEnd w:id="7"/>
      <w:bookmarkEnd w:id="8"/>
      <w:bookmarkEnd w:id="9"/>
      <w:bookmarkEnd w:id="10"/>
      <w:bookmarkEnd w:id="11"/>
    </w:p>
    <w:p>
      <w:pPr>
        <w:ind w:firstLine="480"/>
      </w:pPr>
      <w:r>
        <w:rPr>
          <w:rFonts w:hint="eastAsia"/>
        </w:rPr>
        <w:t>本规范适用于</w:t>
      </w:r>
      <w:r>
        <w:t>穿越</w:t>
      </w:r>
      <w:r>
        <w:rPr>
          <w:rFonts w:hint="eastAsia"/>
        </w:rPr>
        <w:t>医院联网管理平台与医院相关系统之间、以及与各外部数据系统之间的同步数据交换传输。规范规定了传输过程中系统结构、协议与通讯模式。</w:t>
      </w:r>
    </w:p>
    <w:p>
      <w:pPr>
        <w:ind w:firstLine="480"/>
      </w:pPr>
      <w:r>
        <w:rPr>
          <w:rFonts w:hint="eastAsia"/>
        </w:rPr>
        <w:t>本规范适用于通过接口实现从医院输血科系统把医院临床用血信息实时数据上报的医院，不适用于没有使用输血科系统的医院。</w:t>
      </w:r>
    </w:p>
    <w:p>
      <w:pPr>
        <w:pStyle w:val="3"/>
      </w:pPr>
      <w:bookmarkStart w:id="12" w:name="_Toc32759"/>
      <w:bookmarkStart w:id="13" w:name="_Toc19986"/>
      <w:bookmarkStart w:id="14" w:name="_Toc18560"/>
      <w:bookmarkStart w:id="15" w:name="_Toc9007"/>
      <w:bookmarkStart w:id="16" w:name="_Toc17140"/>
      <w:bookmarkStart w:id="17" w:name="_Toc6608"/>
      <w:r>
        <w:rPr>
          <w:rFonts w:hint="eastAsia"/>
        </w:rPr>
        <w:t>文档范围</w:t>
      </w:r>
      <w:bookmarkEnd w:id="12"/>
      <w:bookmarkEnd w:id="13"/>
      <w:bookmarkEnd w:id="14"/>
      <w:bookmarkEnd w:id="15"/>
      <w:bookmarkEnd w:id="16"/>
      <w:bookmarkEnd w:id="17"/>
    </w:p>
    <w:p>
      <w:pPr>
        <w:ind w:firstLine="420"/>
      </w:pPr>
      <w:r>
        <w:rPr>
          <w:rFonts w:hint="eastAsia"/>
        </w:rPr>
        <w:t>本文阐述内容仅限</w:t>
      </w:r>
      <w:r>
        <w:t>穿越</w:t>
      </w:r>
      <w:r>
        <w:rPr>
          <w:rFonts w:hint="eastAsia"/>
        </w:rPr>
        <w:t>医院联网管理平台对接标准</w:t>
      </w:r>
      <w:r>
        <w:t>接口规范，对业务流程不做详细阐述</w:t>
      </w:r>
      <w:r>
        <w:rPr>
          <w:rFonts w:hint="eastAsia"/>
        </w:rPr>
        <w:t>。</w:t>
      </w:r>
    </w:p>
    <w:p>
      <w:pPr>
        <w:ind w:firstLine="420"/>
      </w:pPr>
      <w:r>
        <w:t>本文档阐述内容囊括医院临床</w:t>
      </w:r>
      <w:r>
        <w:rPr>
          <w:rFonts w:hint="eastAsia"/>
        </w:rPr>
        <w:t>用血信息联网所需要的所有接口，医院需要严格按照标准规范进行匹配，以保证医院与城市用血实时联网平台的对接，实现全市用血信息业务数据同步。</w:t>
      </w:r>
    </w:p>
    <w:p>
      <w:pPr>
        <w:pStyle w:val="3"/>
      </w:pPr>
      <w:bookmarkStart w:id="18" w:name="_Toc14367"/>
      <w:bookmarkStart w:id="19" w:name="_Toc21139"/>
      <w:bookmarkStart w:id="20" w:name="_Toc18422"/>
      <w:bookmarkStart w:id="21" w:name="_Toc17365"/>
      <w:bookmarkStart w:id="22" w:name="_Toc28175"/>
      <w:bookmarkStart w:id="23" w:name="_Toc14714"/>
      <w:r>
        <w:rPr>
          <w:rFonts w:hint="eastAsia"/>
        </w:rPr>
        <w:t>术语与缩写解释</w:t>
      </w:r>
      <w:bookmarkEnd w:id="18"/>
      <w:bookmarkEnd w:id="19"/>
      <w:bookmarkEnd w:id="20"/>
      <w:bookmarkEnd w:id="21"/>
      <w:bookmarkEnd w:id="22"/>
      <w:bookmarkEnd w:id="23"/>
    </w:p>
    <w:tbl>
      <w:tblPr>
        <w:tblStyle w:val="14"/>
        <w:tblW w:w="8296" w:type="dxa"/>
        <w:tblInd w:w="0" w:type="dxa"/>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
      <w:tblGrid>
        <w:gridCol w:w="1129"/>
        <w:gridCol w:w="2127"/>
        <w:gridCol w:w="5040"/>
      </w:tblGrid>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129" w:type="dxa"/>
            <w:tcBorders>
              <w:top w:val="single" w:color="5B9BD5" w:sz="4" w:space="0"/>
              <w:left w:val="single" w:color="5B9BD5" w:sz="4" w:space="0"/>
              <w:bottom w:val="single" w:color="5B9BD5" w:sz="4" w:space="0"/>
              <w:right w:val="nil"/>
              <w:insideH w:val="single" w:sz="4" w:space="0"/>
              <w:insideV w:val="nil"/>
            </w:tcBorders>
            <w:shd w:val="clear" w:color="auto" w:fill="5B9BD5"/>
            <w:vAlign w:val="center"/>
          </w:tcPr>
          <w:p>
            <w:pPr>
              <w:jc w:val="center"/>
              <w:rPr>
                <w:b/>
                <w:bCs/>
                <w:color w:val="FFFFFF"/>
              </w:rPr>
            </w:pPr>
            <w:r>
              <w:rPr>
                <w:b/>
                <w:bCs/>
                <w:color w:val="FFFFFF"/>
              </w:rPr>
              <w:t>序号</w:t>
            </w:r>
          </w:p>
        </w:tc>
        <w:tc>
          <w:tcPr>
            <w:tcW w:w="2127" w:type="dxa"/>
            <w:tcBorders>
              <w:top w:val="single" w:color="5B9BD5" w:sz="4" w:space="0"/>
              <w:bottom w:val="single" w:color="5B9BD5" w:sz="4" w:space="0"/>
              <w:right w:val="nil"/>
              <w:insideH w:val="single" w:sz="4" w:space="0"/>
              <w:insideV w:val="nil"/>
            </w:tcBorders>
            <w:shd w:val="clear" w:color="auto" w:fill="5B9BD5"/>
            <w:vAlign w:val="center"/>
          </w:tcPr>
          <w:p>
            <w:pPr>
              <w:jc w:val="center"/>
              <w:rPr>
                <w:b/>
                <w:bCs/>
                <w:color w:val="FFFFFF"/>
              </w:rPr>
            </w:pPr>
            <w:r>
              <w:rPr>
                <w:rFonts w:hint="eastAsia"/>
                <w:b/>
                <w:bCs/>
                <w:color w:val="FFFFFF"/>
              </w:rPr>
              <w:t>缩写、术语</w:t>
            </w:r>
          </w:p>
        </w:tc>
        <w:tc>
          <w:tcPr>
            <w:tcW w:w="5040" w:type="dxa"/>
            <w:tcBorders>
              <w:top w:val="single" w:color="5B9BD5" w:sz="4" w:space="0"/>
              <w:bottom w:val="single" w:color="5B9BD5" w:sz="4" w:space="0"/>
              <w:right w:val="single" w:color="5B9BD5" w:sz="4" w:space="0"/>
              <w:insideH w:val="single" w:sz="4" w:space="0"/>
              <w:insideV w:val="nil"/>
            </w:tcBorders>
            <w:shd w:val="clear" w:color="auto" w:fill="5B9BD5"/>
            <w:vAlign w:val="center"/>
          </w:tcPr>
          <w:p>
            <w:pPr>
              <w:jc w:val="center"/>
              <w:rPr>
                <w:b/>
                <w:bCs/>
                <w:color w:val="FFFFFF"/>
              </w:rPr>
            </w:pPr>
            <w:r>
              <w:rPr>
                <w:rFonts w:hint="eastAsia"/>
                <w:b/>
                <w:bCs/>
                <w:color w:val="FFFFFF"/>
              </w:rPr>
              <w:t>解释说明</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129" w:type="dxa"/>
            <w:vAlign w:val="center"/>
          </w:tcPr>
          <w:p>
            <w:pPr>
              <w:jc w:val="center"/>
              <w:rPr>
                <w:b/>
                <w:bCs/>
                <w:sz w:val="18"/>
                <w:szCs w:val="18"/>
              </w:rPr>
            </w:pPr>
            <w:r>
              <w:rPr>
                <w:rFonts w:hint="eastAsia"/>
                <w:b/>
                <w:bCs/>
                <w:sz w:val="18"/>
                <w:szCs w:val="18"/>
              </w:rPr>
              <w:t>1</w:t>
            </w:r>
          </w:p>
        </w:tc>
        <w:tc>
          <w:tcPr>
            <w:tcW w:w="2127" w:type="dxa"/>
            <w:vAlign w:val="center"/>
          </w:tcPr>
          <w:p>
            <w:pPr>
              <w:jc w:val="center"/>
              <w:rPr>
                <w:rFonts w:ascii="Tahoma" w:hAnsi="Tahoma" w:cs="Tahoma"/>
                <w:sz w:val="18"/>
                <w:szCs w:val="18"/>
              </w:rPr>
            </w:pPr>
            <w:r>
              <w:rPr>
                <w:sz w:val="18"/>
                <w:szCs w:val="18"/>
              </w:rPr>
              <w:t>HTTP Basic Authentication</w:t>
            </w:r>
          </w:p>
        </w:tc>
        <w:tc>
          <w:tcPr>
            <w:tcW w:w="5040" w:type="dxa"/>
            <w:vAlign w:val="bottom"/>
          </w:tcPr>
          <w:p>
            <w:pPr>
              <w:rPr>
                <w:rFonts w:ascii="Tahoma" w:hAnsi="Tahoma" w:cs="Tahoma"/>
                <w:sz w:val="18"/>
                <w:szCs w:val="18"/>
              </w:rPr>
            </w:pPr>
            <w:r>
              <w:rPr>
                <w:rFonts w:hint="eastAsia"/>
                <w:sz w:val="18"/>
                <w:szCs w:val="18"/>
              </w:rPr>
              <w:t>HTTP Basic Authentication 是一种允许客户端提供用户名和口令为凭证的形式访问受保护的资源</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129" w:type="dxa"/>
            <w:vAlign w:val="center"/>
          </w:tcPr>
          <w:p>
            <w:pPr>
              <w:jc w:val="center"/>
              <w:rPr>
                <w:b/>
                <w:bCs/>
                <w:sz w:val="18"/>
                <w:szCs w:val="18"/>
              </w:rPr>
            </w:pPr>
            <w:r>
              <w:rPr>
                <w:rFonts w:hint="eastAsia"/>
                <w:b/>
                <w:bCs/>
                <w:sz w:val="18"/>
                <w:szCs w:val="18"/>
              </w:rPr>
              <w:t>2</w:t>
            </w:r>
          </w:p>
        </w:tc>
        <w:tc>
          <w:tcPr>
            <w:tcW w:w="2127" w:type="dxa"/>
            <w:vAlign w:val="center"/>
          </w:tcPr>
          <w:p>
            <w:pPr>
              <w:jc w:val="center"/>
              <w:rPr>
                <w:sz w:val="18"/>
                <w:szCs w:val="18"/>
              </w:rPr>
            </w:pPr>
            <w:r>
              <w:rPr>
                <w:rFonts w:hint="eastAsia"/>
                <w:sz w:val="18"/>
                <w:szCs w:val="18"/>
              </w:rPr>
              <w:t>HIS系统</w:t>
            </w:r>
          </w:p>
        </w:tc>
        <w:tc>
          <w:tcPr>
            <w:tcW w:w="5040" w:type="dxa"/>
          </w:tcPr>
          <w:p>
            <w:pPr>
              <w:rPr>
                <w:sz w:val="18"/>
                <w:szCs w:val="18"/>
              </w:rPr>
            </w:pPr>
            <w:r>
              <w:rPr>
                <w:rFonts w:hint="eastAsia"/>
                <w:sz w:val="18"/>
                <w:szCs w:val="18"/>
              </w:rPr>
              <w:t>医院信息管理系统简称</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129" w:type="dxa"/>
            <w:vAlign w:val="center"/>
          </w:tcPr>
          <w:p>
            <w:pPr>
              <w:jc w:val="center"/>
              <w:rPr>
                <w:b/>
                <w:bCs/>
                <w:sz w:val="18"/>
                <w:szCs w:val="18"/>
              </w:rPr>
            </w:pPr>
            <w:r>
              <w:rPr>
                <w:rFonts w:hint="eastAsia"/>
                <w:b/>
                <w:bCs/>
                <w:sz w:val="18"/>
                <w:szCs w:val="18"/>
              </w:rPr>
              <w:t>3</w:t>
            </w:r>
          </w:p>
        </w:tc>
        <w:tc>
          <w:tcPr>
            <w:tcW w:w="2127" w:type="dxa"/>
            <w:vAlign w:val="center"/>
          </w:tcPr>
          <w:p>
            <w:pPr>
              <w:jc w:val="center"/>
              <w:rPr>
                <w:sz w:val="18"/>
                <w:szCs w:val="18"/>
              </w:rPr>
            </w:pPr>
            <w:r>
              <w:rPr>
                <w:rFonts w:hint="eastAsia"/>
                <w:sz w:val="18"/>
                <w:szCs w:val="18"/>
              </w:rPr>
              <w:t>LIS系统</w:t>
            </w:r>
          </w:p>
        </w:tc>
        <w:tc>
          <w:tcPr>
            <w:tcW w:w="5040" w:type="dxa"/>
          </w:tcPr>
          <w:p>
            <w:pPr>
              <w:rPr>
                <w:sz w:val="18"/>
                <w:szCs w:val="18"/>
              </w:rPr>
            </w:pPr>
            <w:r>
              <w:rPr>
                <w:rFonts w:hint="eastAsia"/>
                <w:sz w:val="18"/>
                <w:szCs w:val="18"/>
              </w:rPr>
              <w:t>实验室信息管理系统简称</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129" w:type="dxa"/>
            <w:vAlign w:val="center"/>
          </w:tcPr>
          <w:p>
            <w:pPr>
              <w:jc w:val="center"/>
              <w:rPr>
                <w:b/>
                <w:bCs/>
                <w:sz w:val="18"/>
                <w:szCs w:val="18"/>
              </w:rPr>
            </w:pPr>
            <w:r>
              <w:rPr>
                <w:rFonts w:hint="eastAsia"/>
                <w:b/>
                <w:bCs/>
                <w:sz w:val="18"/>
                <w:szCs w:val="18"/>
              </w:rPr>
              <w:t>4</w:t>
            </w:r>
          </w:p>
        </w:tc>
        <w:tc>
          <w:tcPr>
            <w:tcW w:w="2127" w:type="dxa"/>
            <w:vAlign w:val="center"/>
          </w:tcPr>
          <w:p>
            <w:pPr>
              <w:jc w:val="center"/>
              <w:rPr>
                <w:sz w:val="18"/>
                <w:szCs w:val="18"/>
              </w:rPr>
            </w:pPr>
            <w:r>
              <w:rPr>
                <w:rFonts w:hint="eastAsia"/>
                <w:sz w:val="18"/>
                <w:szCs w:val="18"/>
              </w:rPr>
              <w:t>BIS系统</w:t>
            </w:r>
          </w:p>
        </w:tc>
        <w:tc>
          <w:tcPr>
            <w:tcW w:w="5040" w:type="dxa"/>
          </w:tcPr>
          <w:p>
            <w:pPr>
              <w:rPr>
                <w:sz w:val="18"/>
                <w:szCs w:val="18"/>
              </w:rPr>
            </w:pPr>
            <w:r>
              <w:rPr>
                <w:rFonts w:hint="eastAsia"/>
                <w:sz w:val="18"/>
                <w:szCs w:val="18"/>
              </w:rPr>
              <w:t>血站信息管理系统简称</w:t>
            </w:r>
          </w:p>
        </w:tc>
      </w:tr>
    </w:tbl>
    <w:p/>
    <w:p>
      <w:pPr>
        <w:widowControl/>
        <w:jc w:val="left"/>
        <w:rPr>
          <w:b/>
          <w:bCs/>
          <w:kern w:val="44"/>
          <w:sz w:val="44"/>
          <w:szCs w:val="44"/>
        </w:rPr>
      </w:pPr>
      <w:r>
        <w:br w:type="page"/>
      </w:r>
    </w:p>
    <w:p>
      <w:pPr>
        <w:pStyle w:val="2"/>
      </w:pPr>
      <w:bookmarkStart w:id="24" w:name="_Toc9946"/>
      <w:bookmarkStart w:id="25" w:name="_Toc5799"/>
      <w:bookmarkStart w:id="26" w:name="_Toc657"/>
      <w:bookmarkStart w:id="27" w:name="_Toc17866"/>
      <w:bookmarkStart w:id="28" w:name="_Toc2589"/>
      <w:bookmarkStart w:id="29" w:name="_Toc8752"/>
      <w:r>
        <w:rPr>
          <w:rFonts w:hint="eastAsia"/>
        </w:rPr>
        <w:t>接入准则</w:t>
      </w:r>
      <w:bookmarkEnd w:id="24"/>
      <w:bookmarkEnd w:id="25"/>
      <w:bookmarkEnd w:id="26"/>
      <w:bookmarkEnd w:id="27"/>
      <w:bookmarkEnd w:id="28"/>
      <w:bookmarkEnd w:id="29"/>
    </w:p>
    <w:p>
      <w:pPr>
        <w:pStyle w:val="3"/>
      </w:pPr>
      <w:bookmarkStart w:id="30" w:name="_Toc24527"/>
      <w:bookmarkStart w:id="31" w:name="_Toc25119"/>
      <w:bookmarkStart w:id="32" w:name="_Toc23345"/>
      <w:bookmarkStart w:id="33" w:name="_Toc15993"/>
      <w:bookmarkStart w:id="34" w:name="_Toc4773"/>
      <w:bookmarkStart w:id="35" w:name="_Toc2712"/>
      <w:r>
        <w:t>接入指南</w:t>
      </w:r>
      <w:bookmarkEnd w:id="30"/>
      <w:bookmarkEnd w:id="31"/>
      <w:bookmarkEnd w:id="32"/>
      <w:bookmarkEnd w:id="33"/>
      <w:bookmarkEnd w:id="34"/>
      <w:bookmarkEnd w:id="35"/>
    </w:p>
    <w:p>
      <w:pPr>
        <w:ind w:firstLine="420"/>
      </w:pPr>
      <w:r>
        <w:rPr>
          <w:rFonts w:hint="eastAsia"/>
        </w:rPr>
        <w:t>血站搭建部署在</w:t>
      </w:r>
      <w:r>
        <w:t>卫生专网</w:t>
      </w:r>
      <w:r>
        <w:rPr>
          <w:rFonts w:hint="eastAsia"/>
        </w:rPr>
        <w:t>开放的标准化接口，医院通过调用标准化接口，上报临床用血情况等信息。从而实现数据的交互。</w:t>
      </w:r>
    </w:p>
    <w:p>
      <w:pPr>
        <w:tabs>
          <w:tab w:val="left" w:pos="4395"/>
        </w:tabs>
        <w:ind w:firstLine="420"/>
      </w:pPr>
      <w:r>
        <w:rPr>
          <w:rFonts w:hint="eastAsia"/>
        </w:rPr>
        <w:t>标准化接口采用HTTP/HTTPS协议，发布接口API，由各联网医院的“输血科系统"单向调用接口API，进行数据传输。</w:t>
      </w:r>
    </w:p>
    <w:p>
      <w:pPr>
        <w:pStyle w:val="4"/>
        <w:ind w:left="843" w:hanging="843"/>
      </w:pPr>
      <w:bookmarkStart w:id="36" w:name="_Toc15085"/>
      <w:bookmarkStart w:id="37" w:name="_Toc17266"/>
      <w:bookmarkStart w:id="38" w:name="_Toc16755"/>
      <w:bookmarkStart w:id="39" w:name="_Toc3178"/>
      <w:r>
        <w:rPr>
          <w:rFonts w:hint="eastAsia"/>
        </w:rPr>
        <w:t>接入环境</w:t>
      </w:r>
      <w:bookmarkEnd w:id="36"/>
      <w:bookmarkEnd w:id="37"/>
      <w:bookmarkEnd w:id="38"/>
      <w:bookmarkEnd w:id="39"/>
    </w:p>
    <w:p>
      <w:pPr>
        <w:ind w:firstLine="420"/>
      </w:pPr>
      <w:r>
        <w:rPr>
          <w:rFonts w:hint="eastAsia"/>
        </w:rPr>
        <w:t>接口程序能够访问：</w:t>
      </w:r>
    </w:p>
    <w:p>
      <w:pPr>
        <w:ind w:firstLine="420"/>
      </w:pPr>
      <w:r>
        <w:rPr>
          <w:rFonts w:hint="eastAsia"/>
        </w:rPr>
        <w:t>政务网 http://</w:t>
      </w:r>
      <w:r>
        <w:t>&lt;ip&gt;:&lt;port&gt;</w:t>
      </w:r>
      <w:r>
        <w:rPr>
          <w:rFonts w:hint="eastAsia"/>
        </w:rPr>
        <w:t>/hoslinkws/services/Hoslink?wsdl</w:t>
      </w:r>
    </w:p>
    <w:p>
      <w:pPr>
        <w:pStyle w:val="4"/>
        <w:ind w:left="843" w:hanging="843"/>
      </w:pPr>
      <w:bookmarkStart w:id="40" w:name="_Toc6831"/>
      <w:bookmarkStart w:id="41" w:name="_Toc11596"/>
      <w:bookmarkStart w:id="42" w:name="_Toc11045"/>
      <w:bookmarkStart w:id="43" w:name="_Toc13556"/>
      <w:r>
        <w:rPr>
          <w:rFonts w:hint="eastAsia"/>
        </w:rPr>
        <w:t>接入拓扑图</w:t>
      </w:r>
      <w:bookmarkEnd w:id="40"/>
      <w:bookmarkEnd w:id="41"/>
      <w:bookmarkEnd w:id="42"/>
      <w:bookmarkEnd w:id="43"/>
    </w:p>
    <w:p>
      <w:pPr>
        <w:jc w:val="center"/>
      </w:pPr>
      <w:r>
        <w:rPr>
          <w:rFonts w:hint="eastAsia"/>
        </w:rPr>
        <w:drawing>
          <wp:inline distT="0" distB="0" distL="0" distR="0">
            <wp:extent cx="5265420" cy="2282190"/>
            <wp:effectExtent l="0" t="0" r="0" b="0"/>
            <wp:docPr id="1026" name="图片 3"/>
            <wp:cNvGraphicFramePr/>
            <a:graphic xmlns:a="http://schemas.openxmlformats.org/drawingml/2006/main">
              <a:graphicData uri="http://schemas.openxmlformats.org/drawingml/2006/picture">
                <pic:pic xmlns:pic="http://schemas.openxmlformats.org/drawingml/2006/picture">
                  <pic:nvPicPr>
                    <pic:cNvPr id="1026" name="图片 3"/>
                    <pic:cNvPicPr/>
                  </pic:nvPicPr>
                  <pic:blipFill>
                    <a:blip r:embed="rId5" cstate="print"/>
                    <a:srcRect/>
                    <a:stretch>
                      <a:fillRect/>
                    </a:stretch>
                  </pic:blipFill>
                  <pic:spPr>
                    <a:xfrm>
                      <a:off x="0" y="0"/>
                      <a:ext cx="5265420" cy="2282190"/>
                    </a:xfrm>
                    <a:prstGeom prst="rect">
                      <a:avLst/>
                    </a:prstGeom>
                  </pic:spPr>
                </pic:pic>
              </a:graphicData>
            </a:graphic>
          </wp:inline>
        </w:drawing>
      </w:r>
    </w:p>
    <w:p>
      <w:pPr>
        <w:pStyle w:val="4"/>
        <w:ind w:left="843" w:hanging="843"/>
      </w:pPr>
      <w:bookmarkStart w:id="44" w:name="_Toc7301"/>
      <w:bookmarkStart w:id="45" w:name="_Toc24825"/>
      <w:bookmarkStart w:id="46" w:name="_Toc19621"/>
      <w:bookmarkStart w:id="47" w:name="_Toc28192"/>
      <w:r>
        <w:rPr>
          <w:rFonts w:hint="eastAsia"/>
        </w:rPr>
        <w:t>交互频度</w:t>
      </w:r>
      <w:bookmarkEnd w:id="44"/>
      <w:bookmarkEnd w:id="45"/>
      <w:bookmarkEnd w:id="46"/>
      <w:bookmarkEnd w:id="47"/>
    </w:p>
    <w:p>
      <w:pPr>
        <w:pStyle w:val="15"/>
        <w:numPr>
          <w:ilvl w:val="0"/>
          <w:numId w:val="3"/>
        </w:numPr>
        <w:ind w:firstLineChars="0"/>
        <w:rPr>
          <w:b/>
        </w:rPr>
      </w:pPr>
      <w:r>
        <w:rPr>
          <w:b/>
        </w:rPr>
        <w:t>数据上报</w:t>
      </w:r>
    </w:p>
    <w:p>
      <w:pPr>
        <w:ind w:firstLine="420"/>
      </w:pPr>
      <w:r>
        <w:rPr>
          <w:rFonts w:hint="eastAsia"/>
        </w:rPr>
        <w:t>为保证信息的及时性，业务数据要求在业务发生时及时上报，当天的库存统计数据需要在当天晚上12点前上传。</w:t>
      </w:r>
    </w:p>
    <w:p>
      <w:pPr>
        <w:pStyle w:val="15"/>
        <w:numPr>
          <w:ilvl w:val="0"/>
          <w:numId w:val="3"/>
        </w:numPr>
        <w:ind w:firstLineChars="0"/>
        <w:rPr>
          <w:b/>
        </w:rPr>
      </w:pPr>
      <w:r>
        <w:rPr>
          <w:rFonts w:hint="eastAsia"/>
          <w:b/>
        </w:rPr>
        <w:t>调用控制</w:t>
      </w:r>
    </w:p>
    <w:p>
      <w:pPr>
        <w:ind w:firstLine="420"/>
      </w:pPr>
      <w:r>
        <w:rPr>
          <w:rFonts w:hint="eastAsia"/>
        </w:rPr>
        <w:t>血液中心发血数据具有实时性，血液中心发出血液的业务完成后，医院需通过接口获取发血单信息及血液制品信息。为保证接口服务的调度，接口请求进行了流量控制，每个IP每秒5次，每分钟15次。超出请求控制的请求会被拒绝。</w:t>
      </w:r>
    </w:p>
    <w:p>
      <w:pPr>
        <w:pStyle w:val="3"/>
      </w:pPr>
      <w:bookmarkStart w:id="48" w:name="_Toc21088"/>
      <w:bookmarkStart w:id="49" w:name="_Toc30239"/>
      <w:bookmarkStart w:id="50" w:name="_Toc23844"/>
      <w:bookmarkStart w:id="51" w:name="_Toc16571"/>
      <w:bookmarkStart w:id="52" w:name="_Toc478366504"/>
      <w:bookmarkStart w:id="53" w:name="_Toc448343582"/>
      <w:bookmarkStart w:id="54" w:name="_Toc456367179"/>
      <w:bookmarkStart w:id="55" w:name="_Toc18010"/>
      <w:bookmarkStart w:id="56" w:name="_Toc29378"/>
      <w:r>
        <w:rPr>
          <w:rFonts w:hint="eastAsia"/>
        </w:rPr>
        <w:t>请求结构</w:t>
      </w:r>
      <w:bookmarkEnd w:id="48"/>
      <w:bookmarkEnd w:id="49"/>
      <w:bookmarkEnd w:id="50"/>
      <w:bookmarkEnd w:id="51"/>
      <w:bookmarkEnd w:id="52"/>
      <w:bookmarkEnd w:id="53"/>
      <w:bookmarkEnd w:id="54"/>
      <w:bookmarkEnd w:id="55"/>
      <w:bookmarkEnd w:id="56"/>
    </w:p>
    <w:p>
      <w:pPr>
        <w:pStyle w:val="4"/>
        <w:ind w:left="843" w:hanging="843"/>
      </w:pPr>
      <w:bookmarkStart w:id="57" w:name="_Toc2059"/>
      <w:bookmarkStart w:id="58" w:name="_Toc13738"/>
      <w:bookmarkStart w:id="59" w:name="_Toc29840"/>
      <w:bookmarkStart w:id="60" w:name="_Toc4269"/>
      <w:r>
        <w:rPr>
          <w:rFonts w:hint="eastAsia"/>
        </w:rPr>
        <w:t>请求地址</w:t>
      </w:r>
      <w:bookmarkEnd w:id="57"/>
      <w:bookmarkEnd w:id="58"/>
      <w:bookmarkEnd w:id="59"/>
      <w:bookmarkEnd w:id="60"/>
    </w:p>
    <w:p>
      <w:pPr>
        <w:pStyle w:val="16"/>
        <w:numPr>
          <w:ilvl w:val="0"/>
          <w:numId w:val="4"/>
        </w:numPr>
        <w:ind w:firstLineChars="0"/>
        <w:rPr>
          <w:b/>
        </w:rPr>
      </w:pPr>
      <w:bookmarkStart w:id="61" w:name="_Toc448343583"/>
      <w:bookmarkStart w:id="62" w:name="_Toc456367180"/>
      <w:r>
        <w:rPr>
          <w:rFonts w:hint="eastAsia"/>
          <w:b/>
        </w:rPr>
        <w:t>服务地址</w:t>
      </w:r>
      <w:bookmarkEnd w:id="61"/>
      <w:bookmarkEnd w:id="62"/>
    </w:p>
    <w:p>
      <w:pPr>
        <w:rPr>
          <w:b/>
        </w:rPr>
      </w:pPr>
      <w:bookmarkStart w:id="63" w:name="_Toc448343584"/>
      <w:bookmarkStart w:id="64" w:name="_Toc456367181"/>
      <w:r>
        <w:rPr>
          <w:rFonts w:hint="eastAsia"/>
          <w:b/>
        </w:rPr>
        <w:t>WebService：</w:t>
      </w:r>
    </w:p>
    <w:p>
      <w:pPr>
        <w:ind w:firstLine="480"/>
      </w:pPr>
      <w:r>
        <w:rPr>
          <w:rFonts w:hint="eastAsia"/>
        </w:rPr>
        <w:t>http://</w:t>
      </w:r>
      <w:r>
        <w:t>&lt;ip&gt;</w:t>
      </w:r>
      <w:r>
        <w:rPr>
          <w:rFonts w:hint="eastAsia"/>
        </w:rPr>
        <w:t>:</w:t>
      </w:r>
      <w:r>
        <w:t>&lt;port&gt;</w:t>
      </w:r>
      <w:r>
        <w:rPr>
          <w:rFonts w:hint="eastAsia"/>
        </w:rPr>
        <w:t>/hoslinkws/services/Hoslink?wsdl</w:t>
      </w:r>
    </w:p>
    <w:p>
      <w:pPr>
        <w:pStyle w:val="16"/>
        <w:numPr>
          <w:ilvl w:val="0"/>
          <w:numId w:val="4"/>
        </w:numPr>
        <w:ind w:firstLineChars="0"/>
        <w:rPr>
          <w:b/>
        </w:rPr>
      </w:pPr>
      <w:r>
        <w:rPr>
          <w:rFonts w:hint="eastAsia"/>
          <w:b/>
        </w:rPr>
        <w:t>通讯协议</w:t>
      </w:r>
      <w:bookmarkEnd w:id="63"/>
      <w:bookmarkEnd w:id="64"/>
    </w:p>
    <w:p>
      <w:pPr>
        <w:ind w:firstLine="420"/>
        <w:rPr>
          <w:rFonts w:ascii="宋体" w:hAnsi="宋体"/>
          <w:b/>
        </w:rPr>
      </w:pPr>
      <w:r>
        <w:rPr>
          <w:rFonts w:hint="eastAsia" w:ascii="宋体" w:hAnsi="宋体"/>
        </w:rPr>
        <w:t>使用HTTP协议，</w:t>
      </w:r>
      <w:r>
        <w:rPr>
          <w:rFonts w:ascii="宋体" w:hAnsi="宋体"/>
        </w:rPr>
        <w:t>支持</w:t>
      </w:r>
      <w:r>
        <w:rPr>
          <w:rFonts w:hint="eastAsia" w:ascii="宋体" w:hAnsi="宋体"/>
        </w:rPr>
        <w:t>通过HTTPS协议</w:t>
      </w:r>
    </w:p>
    <w:p>
      <w:pPr>
        <w:pStyle w:val="4"/>
        <w:ind w:left="843" w:hanging="843"/>
      </w:pPr>
      <w:bookmarkStart w:id="65" w:name="_Toc478366505"/>
      <w:bookmarkStart w:id="66" w:name="_Toc4882"/>
      <w:bookmarkStart w:id="67" w:name="_Toc448343586"/>
      <w:bookmarkStart w:id="68" w:name="_Toc456367183"/>
      <w:bookmarkStart w:id="69" w:name="_Toc3922"/>
      <w:bookmarkStart w:id="70" w:name="_Toc2096"/>
      <w:bookmarkStart w:id="71" w:name="_Toc7623"/>
      <w:r>
        <w:rPr>
          <w:rFonts w:hint="eastAsia"/>
        </w:rPr>
        <w:t>字符编码</w:t>
      </w:r>
      <w:bookmarkEnd w:id="65"/>
      <w:bookmarkEnd w:id="66"/>
      <w:bookmarkEnd w:id="67"/>
      <w:bookmarkEnd w:id="68"/>
      <w:bookmarkEnd w:id="69"/>
      <w:bookmarkEnd w:id="70"/>
      <w:bookmarkEnd w:id="71"/>
    </w:p>
    <w:p>
      <w:pPr>
        <w:ind w:firstLine="420"/>
        <w:rPr>
          <w:rFonts w:ascii="宋体" w:hAnsi="宋体"/>
        </w:rPr>
      </w:pPr>
      <w:r>
        <w:rPr>
          <w:rFonts w:hint="eastAsia" w:ascii="宋体" w:hAnsi="宋体"/>
        </w:rPr>
        <w:t>请求及返回结果都使用UTF-8字符集进行编码。</w:t>
      </w:r>
    </w:p>
    <w:p>
      <w:pPr>
        <w:pStyle w:val="4"/>
        <w:ind w:left="843" w:hanging="843"/>
      </w:pPr>
      <w:bookmarkStart w:id="72" w:name="_Toc28595"/>
      <w:bookmarkStart w:id="73" w:name="_Toc32480"/>
      <w:bookmarkStart w:id="74" w:name="_Toc23025"/>
      <w:bookmarkStart w:id="75" w:name="_Toc11957"/>
      <w:r>
        <w:rPr>
          <w:rFonts w:hint="eastAsia"/>
        </w:rPr>
        <w:t>数据类型说明</w:t>
      </w:r>
      <w:bookmarkEnd w:id="72"/>
      <w:bookmarkEnd w:id="73"/>
      <w:bookmarkEnd w:id="74"/>
      <w:bookmarkEnd w:id="75"/>
    </w:p>
    <w:p>
      <w:pPr>
        <w:ind w:firstLine="420" w:firstLineChars="200"/>
        <w:rPr>
          <w:rFonts w:ascii="Times New Roman" w:hAnsi="Times New Roman"/>
          <w:color w:val="000000"/>
        </w:rPr>
      </w:pPr>
      <w:r>
        <w:rPr>
          <w:rFonts w:hint="eastAsia"/>
        </w:rPr>
        <w:t>数据类型的描述规则见下表：</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9"/>
        <w:gridCol w:w="1237"/>
        <w:gridCol w:w="5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9" w:type="dxa"/>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color w:val="000000"/>
              </w:rPr>
            </w:pPr>
            <w:r>
              <w:rPr>
                <w:rFonts w:hint="eastAsia"/>
                <w:b/>
              </w:rPr>
              <w:t>数据类型</w:t>
            </w:r>
          </w:p>
        </w:tc>
        <w:tc>
          <w:tcPr>
            <w:tcW w:w="1237" w:type="dxa"/>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color w:val="000000"/>
              </w:rPr>
            </w:pPr>
            <w:r>
              <w:rPr>
                <w:rFonts w:hint="eastAsia"/>
                <w:b/>
              </w:rPr>
              <w:t>表示符</w:t>
            </w:r>
          </w:p>
        </w:tc>
        <w:tc>
          <w:tcPr>
            <w:tcW w:w="5466" w:type="dxa"/>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color w:val="000000"/>
              </w:rPr>
            </w:pPr>
            <w:r>
              <w:rPr>
                <w:rFonts w:hint="eastAsia"/>
                <w:b/>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9" w:type="dxa"/>
            <w:tcBorders>
              <w:top w:val="single" w:color="auto" w:sz="4" w:space="0"/>
              <w:left w:val="single" w:color="auto" w:sz="4" w:space="0"/>
              <w:bottom w:val="single" w:color="auto" w:sz="4" w:space="0"/>
              <w:right w:val="single" w:color="auto" w:sz="4" w:space="0"/>
            </w:tcBorders>
            <w:vAlign w:val="center"/>
          </w:tcPr>
          <w:p>
            <w:pPr>
              <w:rPr>
                <w:color w:val="000000"/>
                <w:sz w:val="18"/>
              </w:rPr>
            </w:pPr>
            <w:r>
              <w:rPr>
                <w:rFonts w:hint="eastAsia"/>
                <w:sz w:val="18"/>
              </w:rPr>
              <w:t>定长字符串型</w:t>
            </w:r>
          </w:p>
        </w:tc>
        <w:tc>
          <w:tcPr>
            <w:tcW w:w="1237" w:type="dxa"/>
            <w:tcBorders>
              <w:top w:val="single" w:color="auto" w:sz="4" w:space="0"/>
              <w:left w:val="single" w:color="auto" w:sz="4" w:space="0"/>
              <w:bottom w:val="single" w:color="auto" w:sz="4" w:space="0"/>
              <w:right w:val="single" w:color="auto" w:sz="4" w:space="0"/>
            </w:tcBorders>
            <w:vAlign w:val="center"/>
          </w:tcPr>
          <w:p>
            <w:pPr>
              <w:rPr>
                <w:color w:val="000000"/>
                <w:sz w:val="18"/>
              </w:rPr>
            </w:pPr>
            <w:r>
              <w:rPr>
                <w:rFonts w:hint="eastAsia"/>
                <w:sz w:val="18"/>
              </w:rPr>
              <w:t>字符</w:t>
            </w:r>
          </w:p>
        </w:tc>
        <w:tc>
          <w:tcPr>
            <w:tcW w:w="5466" w:type="dxa"/>
            <w:tcBorders>
              <w:top w:val="single" w:color="auto" w:sz="4" w:space="0"/>
              <w:left w:val="single" w:color="auto" w:sz="4" w:space="0"/>
              <w:bottom w:val="single" w:color="auto" w:sz="4" w:space="0"/>
              <w:right w:val="single" w:color="auto" w:sz="4" w:space="0"/>
            </w:tcBorders>
            <w:vAlign w:val="center"/>
          </w:tcPr>
          <w:p>
            <w:pPr>
              <w:rPr>
                <w:color w:val="000000"/>
                <w:sz w:val="18"/>
              </w:rPr>
            </w:pPr>
            <w:r>
              <w:rPr>
                <w:rFonts w:hint="eastAsia"/>
                <w:sz w:val="18"/>
              </w:rPr>
              <w:t>长度表示符（</w:t>
            </w:r>
            <w:r>
              <w:rPr>
                <w:sz w:val="18"/>
              </w:rPr>
              <w:t>N</w:t>
            </w:r>
            <w:r>
              <w:rPr>
                <w:rFonts w:hint="eastAsia"/>
                <w:sz w:val="18"/>
              </w:rPr>
              <w:t>），其中</w:t>
            </w:r>
            <w:r>
              <w:rPr>
                <w:sz w:val="18"/>
              </w:rPr>
              <w:t>N</w:t>
            </w:r>
            <w:r>
              <w:rPr>
                <w:rFonts w:hint="eastAsia"/>
                <w:sz w:val="18"/>
              </w:rPr>
              <w:t>表示该字符串的长度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9" w:type="dxa"/>
            <w:tcBorders>
              <w:top w:val="single" w:color="auto" w:sz="4" w:space="0"/>
              <w:left w:val="single" w:color="auto" w:sz="4" w:space="0"/>
              <w:bottom w:val="single" w:color="auto" w:sz="4" w:space="0"/>
              <w:right w:val="single" w:color="auto" w:sz="4" w:space="0"/>
            </w:tcBorders>
            <w:vAlign w:val="center"/>
          </w:tcPr>
          <w:p>
            <w:pPr>
              <w:rPr>
                <w:color w:val="000000"/>
                <w:sz w:val="18"/>
              </w:rPr>
            </w:pPr>
            <w:r>
              <w:rPr>
                <w:rFonts w:hint="eastAsia"/>
                <w:sz w:val="18"/>
              </w:rPr>
              <w:t>变长字符串型</w:t>
            </w:r>
          </w:p>
        </w:tc>
        <w:tc>
          <w:tcPr>
            <w:tcW w:w="1237" w:type="dxa"/>
            <w:tcBorders>
              <w:top w:val="single" w:color="auto" w:sz="4" w:space="0"/>
              <w:left w:val="single" w:color="auto" w:sz="4" w:space="0"/>
              <w:bottom w:val="single" w:color="auto" w:sz="4" w:space="0"/>
              <w:right w:val="single" w:color="auto" w:sz="4" w:space="0"/>
            </w:tcBorders>
            <w:vAlign w:val="center"/>
          </w:tcPr>
          <w:p>
            <w:pPr>
              <w:rPr>
                <w:color w:val="000000"/>
                <w:sz w:val="18"/>
              </w:rPr>
            </w:pPr>
            <w:r>
              <w:rPr>
                <w:rFonts w:hint="eastAsia"/>
                <w:sz w:val="18"/>
              </w:rPr>
              <w:t>字符串</w:t>
            </w:r>
          </w:p>
        </w:tc>
        <w:tc>
          <w:tcPr>
            <w:tcW w:w="5466" w:type="dxa"/>
            <w:tcBorders>
              <w:top w:val="single" w:color="auto" w:sz="4" w:space="0"/>
              <w:left w:val="single" w:color="auto" w:sz="4" w:space="0"/>
              <w:bottom w:val="single" w:color="auto" w:sz="4" w:space="0"/>
              <w:right w:val="single" w:color="auto" w:sz="4" w:space="0"/>
            </w:tcBorders>
            <w:vAlign w:val="center"/>
          </w:tcPr>
          <w:p>
            <w:pPr>
              <w:rPr>
                <w:color w:val="000000"/>
                <w:sz w:val="18"/>
              </w:rPr>
            </w:pPr>
            <w:r>
              <w:rPr>
                <w:rFonts w:hint="eastAsia"/>
                <w:color w:val="000000"/>
                <w:sz w:val="18"/>
              </w:rPr>
              <w:t>在字段描述中定义最大长度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9" w:type="dxa"/>
            <w:tcBorders>
              <w:top w:val="single" w:color="auto" w:sz="4" w:space="0"/>
              <w:left w:val="single" w:color="auto" w:sz="4" w:space="0"/>
              <w:bottom w:val="single" w:color="auto" w:sz="4" w:space="0"/>
              <w:right w:val="single" w:color="auto" w:sz="4" w:space="0"/>
            </w:tcBorders>
            <w:vAlign w:val="center"/>
          </w:tcPr>
          <w:p>
            <w:pPr>
              <w:rPr>
                <w:color w:val="000000"/>
                <w:sz w:val="18"/>
              </w:rPr>
            </w:pPr>
            <w:r>
              <w:rPr>
                <w:rFonts w:hint="eastAsia"/>
                <w:sz w:val="18"/>
              </w:rPr>
              <w:t>数字型</w:t>
            </w:r>
          </w:p>
        </w:tc>
        <w:tc>
          <w:tcPr>
            <w:tcW w:w="1237" w:type="dxa"/>
            <w:tcBorders>
              <w:top w:val="single" w:color="auto" w:sz="4" w:space="0"/>
              <w:left w:val="single" w:color="auto" w:sz="4" w:space="0"/>
              <w:bottom w:val="single" w:color="auto" w:sz="4" w:space="0"/>
              <w:right w:val="single" w:color="auto" w:sz="4" w:space="0"/>
            </w:tcBorders>
            <w:vAlign w:val="center"/>
          </w:tcPr>
          <w:p>
            <w:pPr>
              <w:rPr>
                <w:color w:val="000000"/>
                <w:sz w:val="18"/>
              </w:rPr>
            </w:pPr>
            <w:r>
              <w:rPr>
                <w:rFonts w:hint="eastAsia"/>
                <w:color w:val="000000"/>
                <w:sz w:val="18"/>
              </w:rPr>
              <w:t>数字</w:t>
            </w:r>
          </w:p>
        </w:tc>
        <w:tc>
          <w:tcPr>
            <w:tcW w:w="5466" w:type="dxa"/>
            <w:tcBorders>
              <w:top w:val="single" w:color="auto" w:sz="4" w:space="0"/>
              <w:left w:val="single" w:color="auto" w:sz="4" w:space="0"/>
              <w:bottom w:val="single" w:color="auto" w:sz="4" w:space="0"/>
              <w:right w:val="single" w:color="auto" w:sz="4" w:space="0"/>
            </w:tcBorders>
            <w:vAlign w:val="center"/>
          </w:tcPr>
          <w:p>
            <w:pPr>
              <w:rPr>
                <w:color w:val="000000"/>
                <w:sz w:val="18"/>
              </w:rPr>
            </w:pPr>
            <w:r>
              <w:rPr>
                <w:rFonts w:hint="eastAsia"/>
                <w:sz w:val="18"/>
              </w:rPr>
              <w:t>长度表示符（</w:t>
            </w:r>
            <w:r>
              <w:rPr>
                <w:sz w:val="18"/>
              </w:rPr>
              <w:t>N, M</w:t>
            </w:r>
            <w:r>
              <w:rPr>
                <w:rFonts w:hint="eastAsia"/>
                <w:sz w:val="18"/>
              </w:rPr>
              <w:t>），其中</w:t>
            </w:r>
            <w:r>
              <w:rPr>
                <w:sz w:val="18"/>
              </w:rPr>
              <w:t>N</w:t>
            </w:r>
            <w:r>
              <w:rPr>
                <w:rFonts w:hint="eastAsia"/>
                <w:sz w:val="18"/>
              </w:rPr>
              <w:t>表示该数字的最长长度，包括整数位数、小数点（算一位）、小数位数；</w:t>
            </w:r>
            <w:r>
              <w:rPr>
                <w:sz w:val="18"/>
              </w:rPr>
              <w:t>M</w:t>
            </w:r>
            <w:r>
              <w:rPr>
                <w:rFonts w:hint="eastAsia"/>
                <w:sz w:val="18"/>
              </w:rPr>
              <w:t>表示该数字的最长小数位数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9" w:type="dxa"/>
            <w:tcBorders>
              <w:top w:val="single" w:color="auto" w:sz="4" w:space="0"/>
              <w:left w:val="single" w:color="auto" w:sz="4" w:space="0"/>
              <w:bottom w:val="single" w:color="auto" w:sz="4" w:space="0"/>
              <w:right w:val="single" w:color="auto" w:sz="4" w:space="0"/>
            </w:tcBorders>
            <w:vAlign w:val="center"/>
          </w:tcPr>
          <w:p>
            <w:pPr>
              <w:rPr>
                <w:color w:val="000000"/>
                <w:sz w:val="18"/>
              </w:rPr>
            </w:pPr>
            <w:r>
              <w:rPr>
                <w:rFonts w:hint="eastAsia"/>
                <w:sz w:val="18"/>
              </w:rPr>
              <w:t>布尔型</w:t>
            </w:r>
          </w:p>
        </w:tc>
        <w:tc>
          <w:tcPr>
            <w:tcW w:w="1237" w:type="dxa"/>
            <w:tcBorders>
              <w:top w:val="single" w:color="auto" w:sz="4" w:space="0"/>
              <w:left w:val="single" w:color="auto" w:sz="4" w:space="0"/>
              <w:bottom w:val="single" w:color="auto" w:sz="4" w:space="0"/>
              <w:right w:val="single" w:color="auto" w:sz="4" w:space="0"/>
            </w:tcBorders>
            <w:vAlign w:val="center"/>
          </w:tcPr>
          <w:p>
            <w:pPr>
              <w:rPr>
                <w:color w:val="000000"/>
                <w:sz w:val="18"/>
              </w:rPr>
            </w:pPr>
            <w:r>
              <w:rPr>
                <w:rFonts w:hint="eastAsia"/>
                <w:color w:val="000000"/>
                <w:sz w:val="18"/>
              </w:rPr>
              <w:t>布尔</w:t>
            </w:r>
          </w:p>
        </w:tc>
        <w:tc>
          <w:tcPr>
            <w:tcW w:w="5466" w:type="dxa"/>
            <w:tcBorders>
              <w:top w:val="single" w:color="auto" w:sz="4" w:space="0"/>
              <w:left w:val="single" w:color="auto" w:sz="4" w:space="0"/>
              <w:bottom w:val="single" w:color="auto" w:sz="4" w:space="0"/>
              <w:right w:val="single" w:color="auto" w:sz="4" w:space="0"/>
            </w:tcBorders>
            <w:vAlign w:val="center"/>
          </w:tcPr>
          <w:p>
            <w:pPr>
              <w:rPr>
                <w:color w:val="000000"/>
                <w:sz w:val="18"/>
              </w:rPr>
            </w:pPr>
            <w:r>
              <w:rPr>
                <w:rFonts w:hint="eastAsia"/>
                <w:sz w:val="18"/>
              </w:rPr>
              <w:t>用字符“1”表示</w:t>
            </w:r>
            <w:r>
              <w:rPr>
                <w:sz w:val="18"/>
              </w:rPr>
              <w:t>true</w:t>
            </w:r>
            <w:r>
              <w:rPr>
                <w:rFonts w:hint="eastAsia"/>
                <w:sz w:val="18"/>
              </w:rPr>
              <w:t>，字符“0”表示</w:t>
            </w:r>
            <w:r>
              <w:rPr>
                <w:sz w:val="18"/>
              </w:rPr>
              <w:t>false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9" w:type="dxa"/>
            <w:tcBorders>
              <w:top w:val="single" w:color="auto" w:sz="4" w:space="0"/>
              <w:left w:val="single" w:color="auto" w:sz="4" w:space="0"/>
              <w:bottom w:val="single" w:color="auto" w:sz="4" w:space="0"/>
              <w:right w:val="single" w:color="auto" w:sz="4" w:space="0"/>
            </w:tcBorders>
            <w:vAlign w:val="center"/>
          </w:tcPr>
          <w:p>
            <w:pPr>
              <w:rPr>
                <w:color w:val="000000"/>
                <w:sz w:val="18"/>
              </w:rPr>
            </w:pPr>
            <w:r>
              <w:rPr>
                <w:rFonts w:hint="eastAsia"/>
                <w:sz w:val="18"/>
              </w:rPr>
              <w:t>日期型</w:t>
            </w:r>
          </w:p>
        </w:tc>
        <w:tc>
          <w:tcPr>
            <w:tcW w:w="1237" w:type="dxa"/>
            <w:tcBorders>
              <w:top w:val="single" w:color="auto" w:sz="4" w:space="0"/>
              <w:left w:val="single" w:color="auto" w:sz="4" w:space="0"/>
              <w:bottom w:val="single" w:color="auto" w:sz="4" w:space="0"/>
              <w:right w:val="single" w:color="auto" w:sz="4" w:space="0"/>
            </w:tcBorders>
            <w:vAlign w:val="center"/>
          </w:tcPr>
          <w:p>
            <w:pPr>
              <w:rPr>
                <w:color w:val="000000"/>
                <w:sz w:val="18"/>
              </w:rPr>
            </w:pPr>
            <w:r>
              <w:rPr>
                <w:rFonts w:hint="eastAsia"/>
                <w:color w:val="000000"/>
                <w:sz w:val="18"/>
              </w:rPr>
              <w:t>日期</w:t>
            </w:r>
          </w:p>
        </w:tc>
        <w:tc>
          <w:tcPr>
            <w:tcW w:w="5466" w:type="dxa"/>
            <w:tcBorders>
              <w:top w:val="single" w:color="auto" w:sz="4" w:space="0"/>
              <w:left w:val="single" w:color="auto" w:sz="4" w:space="0"/>
              <w:bottom w:val="single" w:color="auto" w:sz="4" w:space="0"/>
              <w:right w:val="single" w:color="auto" w:sz="4" w:space="0"/>
            </w:tcBorders>
            <w:vAlign w:val="center"/>
          </w:tcPr>
          <w:p>
            <w:pPr>
              <w:rPr>
                <w:color w:val="000000"/>
                <w:sz w:val="18"/>
              </w:rPr>
            </w:pPr>
            <w:r>
              <w:rPr>
                <w:rFonts w:hint="eastAsia"/>
                <w:sz w:val="18"/>
              </w:rPr>
              <w:t>用定长字符串表示，格式为</w:t>
            </w:r>
            <w:r>
              <w:rPr>
                <w:sz w:val="18"/>
              </w:rPr>
              <w:t>YYYY</w:t>
            </w:r>
            <w:r>
              <w:rPr>
                <w:rFonts w:hint="eastAsia"/>
                <w:sz w:val="18"/>
              </w:rPr>
              <w:t>-</w:t>
            </w:r>
            <w:r>
              <w:rPr>
                <w:sz w:val="18"/>
              </w:rPr>
              <w:t>MM</w:t>
            </w:r>
            <w:r>
              <w:rPr>
                <w:rFonts w:hint="eastAsia"/>
                <w:sz w:val="18"/>
              </w:rPr>
              <w: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9" w:type="dxa"/>
            <w:tcBorders>
              <w:top w:val="single" w:color="auto" w:sz="4" w:space="0"/>
              <w:left w:val="single" w:color="auto" w:sz="4" w:space="0"/>
              <w:bottom w:val="single" w:color="auto" w:sz="4" w:space="0"/>
              <w:right w:val="single" w:color="auto" w:sz="4" w:space="0"/>
            </w:tcBorders>
            <w:vAlign w:val="center"/>
          </w:tcPr>
          <w:p>
            <w:pPr>
              <w:rPr>
                <w:color w:val="000000"/>
                <w:sz w:val="18"/>
              </w:rPr>
            </w:pPr>
            <w:r>
              <w:rPr>
                <w:rFonts w:hint="eastAsia"/>
                <w:sz w:val="18"/>
              </w:rPr>
              <w:t>日期时间型</w:t>
            </w:r>
          </w:p>
        </w:tc>
        <w:tc>
          <w:tcPr>
            <w:tcW w:w="1237" w:type="dxa"/>
            <w:tcBorders>
              <w:top w:val="single" w:color="auto" w:sz="4" w:space="0"/>
              <w:left w:val="single" w:color="auto" w:sz="4" w:space="0"/>
              <w:bottom w:val="single" w:color="auto" w:sz="4" w:space="0"/>
              <w:right w:val="single" w:color="auto" w:sz="4" w:space="0"/>
            </w:tcBorders>
            <w:vAlign w:val="center"/>
          </w:tcPr>
          <w:p>
            <w:pPr>
              <w:rPr>
                <w:color w:val="000000"/>
                <w:sz w:val="18"/>
              </w:rPr>
            </w:pPr>
            <w:r>
              <w:rPr>
                <w:rFonts w:hint="eastAsia"/>
                <w:color w:val="000000"/>
                <w:sz w:val="18"/>
              </w:rPr>
              <w:t>日期时间</w:t>
            </w:r>
          </w:p>
        </w:tc>
        <w:tc>
          <w:tcPr>
            <w:tcW w:w="5466" w:type="dxa"/>
            <w:tcBorders>
              <w:top w:val="single" w:color="auto" w:sz="4" w:space="0"/>
              <w:left w:val="single" w:color="auto" w:sz="4" w:space="0"/>
              <w:bottom w:val="single" w:color="auto" w:sz="4" w:space="0"/>
              <w:right w:val="single" w:color="auto" w:sz="4" w:space="0"/>
            </w:tcBorders>
            <w:vAlign w:val="center"/>
          </w:tcPr>
          <w:p>
            <w:pPr>
              <w:rPr>
                <w:color w:val="000000"/>
                <w:sz w:val="18"/>
              </w:rPr>
            </w:pPr>
            <w:r>
              <w:rPr>
                <w:rFonts w:hint="eastAsia"/>
                <w:sz w:val="18"/>
              </w:rPr>
              <w:t>用定长字符串表示，格式为</w:t>
            </w:r>
            <w:r>
              <w:rPr>
                <w:sz w:val="18"/>
              </w:rPr>
              <w:t>YYYY</w:t>
            </w:r>
            <w:r>
              <w:rPr>
                <w:rFonts w:hint="eastAsia"/>
                <w:sz w:val="18"/>
              </w:rPr>
              <w:t>-</w:t>
            </w:r>
            <w:r>
              <w:rPr>
                <w:sz w:val="18"/>
              </w:rPr>
              <w:t>MM</w:t>
            </w:r>
            <w:r>
              <w:rPr>
                <w:rFonts w:hint="eastAsia"/>
                <w:sz w:val="18"/>
              </w:rPr>
              <w:t>-dd HH:</w:t>
            </w:r>
            <w:r>
              <w:rPr>
                <w:sz w:val="18"/>
              </w:rPr>
              <w:t>mm</w:t>
            </w:r>
            <w:r>
              <w:rPr>
                <w:rFonts w:hint="eastAsia"/>
                <w:sz w:val="18"/>
              </w:rPr>
              <w:t>:</w:t>
            </w:r>
            <w:r>
              <w:rPr>
                <w:sz w:val="18"/>
              </w:rPr>
              <w:t>ss</w:t>
            </w:r>
            <w:r>
              <w:rPr>
                <w:rFonts w:hint="eastAsia"/>
                <w:sz w:val="18"/>
              </w:rPr>
              <w:t>，24小时制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9" w:type="dxa"/>
            <w:tcBorders>
              <w:top w:val="single" w:color="auto" w:sz="4" w:space="0"/>
              <w:left w:val="single" w:color="auto" w:sz="4" w:space="0"/>
              <w:bottom w:val="single" w:color="auto" w:sz="4" w:space="0"/>
              <w:right w:val="single" w:color="auto" w:sz="4" w:space="0"/>
            </w:tcBorders>
            <w:vAlign w:val="center"/>
          </w:tcPr>
          <w:p>
            <w:pPr>
              <w:rPr>
                <w:color w:val="000000"/>
                <w:sz w:val="18"/>
              </w:rPr>
            </w:pPr>
            <w:r>
              <w:rPr>
                <w:rFonts w:hint="eastAsia"/>
                <w:sz w:val="18"/>
              </w:rPr>
              <w:t>二进制型</w:t>
            </w:r>
          </w:p>
        </w:tc>
        <w:tc>
          <w:tcPr>
            <w:tcW w:w="1237" w:type="dxa"/>
            <w:tcBorders>
              <w:top w:val="single" w:color="auto" w:sz="4" w:space="0"/>
              <w:left w:val="single" w:color="auto" w:sz="4" w:space="0"/>
              <w:bottom w:val="single" w:color="auto" w:sz="4" w:space="0"/>
              <w:right w:val="single" w:color="auto" w:sz="4" w:space="0"/>
            </w:tcBorders>
            <w:vAlign w:val="center"/>
          </w:tcPr>
          <w:p>
            <w:pPr>
              <w:rPr>
                <w:color w:val="000000"/>
                <w:sz w:val="18"/>
              </w:rPr>
            </w:pPr>
            <w:r>
              <w:rPr>
                <w:rFonts w:hint="eastAsia"/>
                <w:sz w:val="18"/>
              </w:rPr>
              <w:t>二进制</w:t>
            </w:r>
          </w:p>
        </w:tc>
        <w:tc>
          <w:tcPr>
            <w:tcW w:w="5466" w:type="dxa"/>
            <w:tcBorders>
              <w:top w:val="single" w:color="auto" w:sz="4" w:space="0"/>
              <w:left w:val="single" w:color="auto" w:sz="4" w:space="0"/>
              <w:bottom w:val="single" w:color="auto" w:sz="4" w:space="0"/>
              <w:right w:val="single" w:color="auto" w:sz="4" w:space="0"/>
            </w:tcBorders>
            <w:vAlign w:val="center"/>
          </w:tcPr>
          <w:p>
            <w:pPr>
              <w:rPr>
                <w:color w:val="000000"/>
                <w:sz w:val="18"/>
              </w:rPr>
            </w:pPr>
            <w:r>
              <w:rPr>
                <w:rFonts w:hint="eastAsia"/>
                <w:sz w:val="18"/>
              </w:rPr>
              <w:t>二进制数据类型，如图象、音频、视频等二进制流文件格式。</w:t>
            </w:r>
          </w:p>
        </w:tc>
      </w:tr>
    </w:tbl>
    <w:p>
      <w:pPr>
        <w:pStyle w:val="3"/>
      </w:pPr>
      <w:bookmarkStart w:id="76" w:name="_Toc17563"/>
      <w:bookmarkStart w:id="77" w:name="_Toc8710"/>
      <w:bookmarkStart w:id="78" w:name="_Toc19891"/>
      <w:bookmarkStart w:id="79" w:name="_Toc487743047"/>
      <w:bookmarkStart w:id="80" w:name="_Toc27957"/>
      <w:bookmarkStart w:id="81" w:name="_Toc27448"/>
      <w:bookmarkStart w:id="82" w:name="_Toc708"/>
      <w:bookmarkStart w:id="83" w:name="_Toc448343597"/>
      <w:bookmarkStart w:id="84" w:name="_Toc478366513"/>
      <w:bookmarkStart w:id="85" w:name="_Toc456367192"/>
      <w:r>
        <w:rPr>
          <w:rFonts w:hint="eastAsia"/>
        </w:rPr>
        <w:t>通讯技术</w:t>
      </w:r>
      <w:bookmarkEnd w:id="76"/>
      <w:bookmarkEnd w:id="77"/>
      <w:bookmarkEnd w:id="78"/>
      <w:bookmarkEnd w:id="79"/>
      <w:bookmarkEnd w:id="80"/>
      <w:bookmarkEnd w:id="81"/>
      <w:bookmarkEnd w:id="82"/>
    </w:p>
    <w:p>
      <w:pPr>
        <w:ind w:firstLine="480"/>
        <w:rPr>
          <w:rFonts w:hAnsi="宋体"/>
          <w:color w:val="000000"/>
        </w:rPr>
      </w:pPr>
      <w:r>
        <w:rPr>
          <w:rFonts w:hint="eastAsia" w:hAnsi="宋体"/>
          <w:color w:val="000000"/>
        </w:rPr>
        <w:t>通过适配器，客户端连接到中心端开放的Web Service，在同步传输技术中使用到了下面的技术。</w:t>
      </w:r>
    </w:p>
    <w:p>
      <w:pPr>
        <w:pStyle w:val="4"/>
        <w:ind w:left="843" w:hanging="843"/>
      </w:pPr>
      <w:bookmarkStart w:id="86" w:name="_Toc480543562"/>
      <w:bookmarkStart w:id="87" w:name="_Toc22632"/>
      <w:bookmarkStart w:id="88" w:name="_Toc487743048"/>
      <w:bookmarkStart w:id="89" w:name="_Toc10352"/>
      <w:bookmarkStart w:id="90" w:name="_Toc480533588"/>
      <w:bookmarkStart w:id="91" w:name="_Toc479243745"/>
      <w:bookmarkStart w:id="92" w:name="_Toc10582"/>
      <w:bookmarkStart w:id="93" w:name="_Toc19102"/>
      <w:r>
        <w:rPr>
          <w:rFonts w:hint="eastAsia"/>
        </w:rPr>
        <w:t>SOAP</w:t>
      </w:r>
      <w:bookmarkEnd w:id="86"/>
      <w:bookmarkEnd w:id="87"/>
      <w:bookmarkEnd w:id="88"/>
      <w:bookmarkEnd w:id="89"/>
      <w:bookmarkEnd w:id="90"/>
      <w:bookmarkEnd w:id="91"/>
      <w:bookmarkEnd w:id="92"/>
      <w:bookmarkEnd w:id="93"/>
    </w:p>
    <w:p>
      <w:pPr>
        <w:ind w:firstLine="480"/>
      </w:pPr>
      <w:r>
        <w:rPr>
          <w:rFonts w:hint="eastAsia" w:hAnsi="宋体"/>
          <w:color w:val="000000"/>
        </w:rPr>
        <w:t>简单对象访问协议(Simple Object Access Protocol)，SOAP 是基于 XML 的简易协议，可使应用程序在 HTTP 之上进行信息交换。或者更简单地说：SOAP 是用于访问网络服务的协议。</w:t>
      </w:r>
    </w:p>
    <w:p>
      <w:pPr>
        <w:pStyle w:val="4"/>
        <w:ind w:left="843" w:hanging="840" w:hangingChars="300"/>
      </w:pPr>
      <w:bookmarkStart w:id="94" w:name="_Toc479243746"/>
      <w:bookmarkStart w:id="95" w:name="_Toc10177"/>
      <w:bookmarkStart w:id="96" w:name="_Toc480533589"/>
      <w:bookmarkStart w:id="97" w:name="_Toc11441"/>
      <w:bookmarkStart w:id="98" w:name="_Toc6266"/>
      <w:bookmarkStart w:id="99" w:name="_Toc487743049"/>
      <w:bookmarkStart w:id="100" w:name="_Toc11918"/>
      <w:bookmarkStart w:id="101" w:name="_Toc480543563"/>
      <w:r>
        <w:rPr>
          <w:rFonts w:hint="eastAsia"/>
        </w:rPr>
        <w:t>WSDL</w:t>
      </w:r>
      <w:bookmarkEnd w:id="94"/>
      <w:bookmarkEnd w:id="95"/>
      <w:bookmarkEnd w:id="96"/>
      <w:bookmarkEnd w:id="97"/>
      <w:bookmarkEnd w:id="98"/>
      <w:bookmarkEnd w:id="99"/>
      <w:bookmarkEnd w:id="100"/>
      <w:bookmarkEnd w:id="101"/>
    </w:p>
    <w:p>
      <w:pPr>
        <w:ind w:firstLine="480"/>
      </w:pPr>
      <w:r>
        <w:rPr>
          <w:rFonts w:hint="eastAsia" w:hAnsi="宋体"/>
          <w:color w:val="000000"/>
        </w:rPr>
        <w:t>WSDL 指网络服务描述语言 (Web Services Description Language)。 WSDL 是一种使用 XML 编写的文档。这种文档可描述某个 Web Service。它可规定服务的位置，以及此服务提供的操作（或方法）。</w:t>
      </w:r>
    </w:p>
    <w:p>
      <w:pPr>
        <w:pStyle w:val="4"/>
        <w:ind w:left="843" w:hanging="840" w:hangingChars="300"/>
      </w:pPr>
      <w:bookmarkStart w:id="102" w:name="_Toc480543564"/>
      <w:bookmarkStart w:id="103" w:name="_Toc480533590"/>
      <w:bookmarkStart w:id="104" w:name="_Toc479243747"/>
      <w:bookmarkStart w:id="105" w:name="_Toc20640"/>
      <w:bookmarkStart w:id="106" w:name="_Toc487743050"/>
      <w:bookmarkStart w:id="107" w:name="_Toc29186"/>
      <w:bookmarkStart w:id="108" w:name="_Toc14723"/>
      <w:bookmarkStart w:id="109" w:name="_Toc1207"/>
      <w:r>
        <w:rPr>
          <w:rFonts w:hint="eastAsia"/>
        </w:rPr>
        <w:t xml:space="preserve">Web </w:t>
      </w:r>
      <w:r>
        <w:rPr>
          <w:bCs w:val="0"/>
        </w:rPr>
        <w:t>S</w:t>
      </w:r>
      <w:r>
        <w:rPr>
          <w:rFonts w:hint="eastAsia"/>
        </w:rPr>
        <w:t>ervice</w:t>
      </w:r>
      <w:bookmarkEnd w:id="102"/>
      <w:bookmarkEnd w:id="103"/>
      <w:bookmarkEnd w:id="104"/>
      <w:bookmarkEnd w:id="105"/>
      <w:bookmarkEnd w:id="106"/>
      <w:bookmarkEnd w:id="107"/>
      <w:bookmarkEnd w:id="108"/>
      <w:bookmarkEnd w:id="109"/>
    </w:p>
    <w:p>
      <w:pPr>
        <w:pStyle w:val="15"/>
        <w:ind w:left="480" w:firstLine="0" w:firstLineChars="0"/>
        <w:rPr>
          <w:color w:val="000000"/>
          <w:szCs w:val="21"/>
        </w:rPr>
      </w:pPr>
      <w:r>
        <w:rPr>
          <w:rFonts w:hint="eastAsia"/>
          <w:color w:val="000000"/>
        </w:rPr>
        <w:t>Web服务的出现定义了满足动态及时的业务协作所要求的基本功能和原则，而使用期间Web不仅成为信息共享的平台，而且成为服务共享的平台。</w:t>
      </w:r>
    </w:p>
    <w:p>
      <w:pPr>
        <w:pStyle w:val="3"/>
      </w:pPr>
      <w:bookmarkStart w:id="110" w:name="_Toc456367185"/>
      <w:bookmarkStart w:id="111" w:name="_Toc2984"/>
      <w:bookmarkStart w:id="112" w:name="_Toc27966"/>
      <w:bookmarkStart w:id="113" w:name="_Toc448343590"/>
      <w:bookmarkStart w:id="114" w:name="_Toc12853"/>
      <w:bookmarkStart w:id="115" w:name="_Toc26586"/>
      <w:bookmarkStart w:id="116" w:name="_Toc28076"/>
      <w:bookmarkStart w:id="117" w:name="_Toc12055"/>
      <w:bookmarkStart w:id="118" w:name="_Toc478366506"/>
      <w:r>
        <w:rPr>
          <w:rFonts w:hint="eastAsia"/>
        </w:rPr>
        <w:t>访问控制</w:t>
      </w:r>
      <w:bookmarkEnd w:id="110"/>
      <w:bookmarkEnd w:id="111"/>
      <w:bookmarkEnd w:id="112"/>
      <w:bookmarkEnd w:id="113"/>
      <w:bookmarkEnd w:id="114"/>
      <w:bookmarkEnd w:id="115"/>
      <w:bookmarkEnd w:id="116"/>
      <w:bookmarkEnd w:id="117"/>
      <w:bookmarkEnd w:id="118"/>
    </w:p>
    <w:p>
      <w:pPr>
        <w:pStyle w:val="4"/>
        <w:ind w:left="843" w:hanging="843"/>
      </w:pPr>
      <w:bookmarkStart w:id="119" w:name="_Toc11381"/>
      <w:bookmarkStart w:id="120" w:name="_Toc1790"/>
      <w:bookmarkStart w:id="121" w:name="_Toc10617"/>
      <w:bookmarkStart w:id="122" w:name="_Toc15118"/>
      <w:r>
        <w:rPr>
          <w:rFonts w:hint="eastAsia"/>
        </w:rPr>
        <w:t>获取Token</w:t>
      </w:r>
      <w:bookmarkEnd w:id="119"/>
      <w:bookmarkEnd w:id="120"/>
      <w:bookmarkEnd w:id="121"/>
      <w:bookmarkEnd w:id="122"/>
    </w:p>
    <w:p>
      <w:pPr>
        <w:ind w:firstLine="420"/>
      </w:pPr>
      <w:r>
        <w:rPr>
          <w:rFonts w:hint="eastAsia"/>
        </w:rPr>
        <w:t>系统会分配给每个调用接口的第三方一个客户编号和对应的密码。客户调用接口时，通过分配的客户编号和密码从平台获取Token，后面使用Token调用实际的业务接口。</w:t>
      </w:r>
    </w:p>
    <w:p>
      <w:pPr>
        <w:ind w:firstLine="420"/>
      </w:pPr>
      <w:r>
        <w:rPr>
          <w:rFonts w:hint="eastAsia"/>
        </w:rPr>
        <w:t>如果客户编号和密码校验失败，服务端返回HTTP 401错误。</w:t>
      </w:r>
    </w:p>
    <w:p>
      <w:pPr>
        <w:pStyle w:val="4"/>
        <w:ind w:left="843" w:hanging="843"/>
      </w:pPr>
      <w:bookmarkStart w:id="123" w:name="_Toc2874"/>
      <w:bookmarkStart w:id="124" w:name="_Toc27081"/>
      <w:bookmarkStart w:id="125" w:name="_Toc2380"/>
      <w:bookmarkStart w:id="126" w:name="_Toc23217"/>
      <w:r>
        <w:rPr>
          <w:rFonts w:hint="eastAsia"/>
        </w:rPr>
        <w:t>使用Token</w:t>
      </w:r>
      <w:bookmarkEnd w:id="123"/>
      <w:bookmarkEnd w:id="124"/>
      <w:bookmarkEnd w:id="125"/>
      <w:bookmarkEnd w:id="126"/>
    </w:p>
    <w:p>
      <w:pPr>
        <w:ind w:firstLine="420"/>
        <w:rPr>
          <w:rFonts w:ascii="宋体" w:hAnsi="宋体"/>
        </w:rPr>
      </w:pPr>
      <w:r>
        <w:rPr>
          <w:rFonts w:hint="eastAsia" w:ascii="宋体" w:hAnsi="宋体"/>
        </w:rPr>
        <w:t>业务接口调用需要传入token作为第一个传入参数，在业务方法参数说明不再复述</w:t>
      </w:r>
    </w:p>
    <w:p>
      <w:pPr>
        <w:pStyle w:val="3"/>
      </w:pPr>
      <w:bookmarkStart w:id="127" w:name="_Toc19187"/>
      <w:bookmarkStart w:id="128" w:name="_Toc4289"/>
      <w:bookmarkStart w:id="129" w:name="_Toc31255"/>
      <w:bookmarkStart w:id="130" w:name="_Toc17745"/>
      <w:bookmarkStart w:id="131" w:name="_Toc8702"/>
      <w:bookmarkStart w:id="132" w:name="_Toc2402"/>
      <w:r>
        <w:rPr>
          <w:rFonts w:hint="eastAsia"/>
        </w:rPr>
        <w:t>HTTP状态码</w:t>
      </w:r>
      <w:bookmarkEnd w:id="83"/>
      <w:bookmarkEnd w:id="84"/>
      <w:bookmarkEnd w:id="85"/>
      <w:bookmarkEnd w:id="127"/>
      <w:bookmarkEnd w:id="128"/>
      <w:bookmarkEnd w:id="129"/>
      <w:bookmarkEnd w:id="130"/>
      <w:bookmarkEnd w:id="131"/>
      <w:bookmarkEnd w:id="132"/>
    </w:p>
    <w:tbl>
      <w:tblPr>
        <w:tblStyle w:val="14"/>
        <w:tblW w:w="8290" w:type="dxa"/>
        <w:tblInd w:w="0" w:type="dxa"/>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
      <w:tblGrid>
        <w:gridCol w:w="1926"/>
        <w:gridCol w:w="6364"/>
      </w:tblGrid>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926" w:type="dxa"/>
            <w:tcBorders>
              <w:top w:val="single" w:color="5B9BD5" w:sz="4" w:space="0"/>
              <w:left w:val="single" w:color="5B9BD5" w:sz="4" w:space="0"/>
              <w:bottom w:val="single" w:color="5B9BD5" w:sz="4" w:space="0"/>
              <w:right w:val="nil"/>
              <w:insideH w:val="single" w:sz="4" w:space="0"/>
              <w:insideV w:val="nil"/>
            </w:tcBorders>
            <w:shd w:val="clear" w:color="auto" w:fill="5B9BD5"/>
          </w:tcPr>
          <w:p>
            <w:pPr>
              <w:jc w:val="center"/>
              <w:rPr>
                <w:rFonts w:hint="eastAsia" w:ascii="inherit" w:hAnsi="inherit"/>
                <w:b/>
                <w:bCs/>
                <w:color w:val="FFFFFF"/>
              </w:rPr>
            </w:pPr>
            <w:r>
              <w:rPr>
                <w:rFonts w:ascii="inherit" w:hAnsi="inherit"/>
                <w:b/>
                <w:bCs/>
                <w:color w:val="FFFFFF"/>
              </w:rPr>
              <w:t>HTTP状态码</w:t>
            </w:r>
          </w:p>
        </w:tc>
        <w:tc>
          <w:tcPr>
            <w:tcW w:w="6364" w:type="dxa"/>
            <w:tcBorders>
              <w:top w:val="single" w:color="5B9BD5" w:sz="4" w:space="0"/>
              <w:bottom w:val="single" w:color="5B9BD5" w:sz="4" w:space="0"/>
              <w:right w:val="single" w:color="5B9BD5" w:sz="4" w:space="0"/>
              <w:insideH w:val="single" w:sz="4" w:space="0"/>
              <w:insideV w:val="nil"/>
            </w:tcBorders>
            <w:shd w:val="clear" w:color="auto" w:fill="5B9BD5"/>
          </w:tcPr>
          <w:p>
            <w:pPr>
              <w:jc w:val="center"/>
              <w:rPr>
                <w:rFonts w:hint="eastAsia" w:ascii="inherit" w:hAnsi="inherit"/>
                <w:b/>
                <w:bCs/>
                <w:color w:val="FFFFFF"/>
              </w:rPr>
            </w:pPr>
            <w:r>
              <w:rPr>
                <w:rFonts w:ascii="inherit" w:hAnsi="inherit"/>
                <w:b/>
                <w:bCs/>
                <w:color w:val="FFFFFF"/>
              </w:rPr>
              <w:t>描述</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926" w:type="dxa"/>
          </w:tcPr>
          <w:p>
            <w:pPr>
              <w:jc w:val="left"/>
              <w:rPr>
                <w:rFonts w:hint="eastAsia" w:ascii="inherit" w:hAnsi="inherit"/>
                <w:b/>
                <w:bCs/>
              </w:rPr>
            </w:pPr>
            <w:r>
              <w:rPr>
                <w:rFonts w:ascii="inherit" w:hAnsi="inherit"/>
                <w:b/>
                <w:bCs/>
              </w:rPr>
              <w:t>2</w:t>
            </w:r>
            <w:r>
              <w:rPr>
                <w:rFonts w:hint="eastAsia" w:ascii="inherit" w:hAnsi="inherit"/>
                <w:b/>
                <w:bCs/>
              </w:rPr>
              <w:t>XX</w:t>
            </w:r>
          </w:p>
        </w:tc>
        <w:tc>
          <w:tcPr>
            <w:tcW w:w="6364" w:type="dxa"/>
          </w:tcPr>
          <w:p>
            <w:pPr>
              <w:jc w:val="left"/>
              <w:rPr>
                <w:rFonts w:hint="eastAsia" w:ascii="inherit" w:hAnsi="inherit"/>
              </w:rPr>
            </w:pPr>
            <w:r>
              <w:rPr>
                <w:rFonts w:hint="eastAsia" w:ascii="inherit" w:hAnsi="inherit"/>
              </w:rPr>
              <w:t>调用成功</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926" w:type="dxa"/>
          </w:tcPr>
          <w:p>
            <w:pPr>
              <w:jc w:val="left"/>
              <w:rPr>
                <w:rFonts w:hint="eastAsia" w:ascii="inherit" w:hAnsi="inherit"/>
                <w:b/>
                <w:bCs/>
              </w:rPr>
            </w:pPr>
            <w:r>
              <w:rPr>
                <w:rFonts w:hint="eastAsia" w:ascii="inherit" w:hAnsi="inherit"/>
                <w:b/>
                <w:bCs/>
              </w:rPr>
              <w:t>4XX</w:t>
            </w:r>
          </w:p>
        </w:tc>
        <w:tc>
          <w:tcPr>
            <w:tcW w:w="6364" w:type="dxa"/>
          </w:tcPr>
          <w:p>
            <w:pPr>
              <w:jc w:val="left"/>
              <w:rPr>
                <w:rFonts w:hint="eastAsia" w:ascii="inherit" w:hAnsi="inherit"/>
              </w:rPr>
            </w:pPr>
            <w:r>
              <w:rPr>
                <w:rFonts w:hint="eastAsia" w:ascii="inherit" w:hAnsi="inherit"/>
              </w:rPr>
              <w:t>调用端错误</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926" w:type="dxa"/>
          </w:tcPr>
          <w:p>
            <w:pPr>
              <w:jc w:val="left"/>
              <w:rPr>
                <w:rFonts w:hint="eastAsia" w:ascii="inherit" w:hAnsi="inherit"/>
                <w:b/>
                <w:bCs/>
              </w:rPr>
            </w:pPr>
            <w:r>
              <w:rPr>
                <w:rFonts w:hint="eastAsia" w:ascii="inherit" w:hAnsi="inherit"/>
                <w:b/>
                <w:bCs/>
              </w:rPr>
              <w:t>5XX</w:t>
            </w:r>
          </w:p>
        </w:tc>
        <w:tc>
          <w:tcPr>
            <w:tcW w:w="6364" w:type="dxa"/>
          </w:tcPr>
          <w:p>
            <w:pPr>
              <w:jc w:val="left"/>
              <w:rPr>
                <w:rFonts w:hint="eastAsia" w:ascii="inherit" w:hAnsi="inherit"/>
              </w:rPr>
            </w:pPr>
            <w:r>
              <w:rPr>
                <w:rFonts w:hint="eastAsia" w:ascii="inherit" w:hAnsi="inherit"/>
              </w:rPr>
              <w:t>服务端错误</w:t>
            </w:r>
          </w:p>
        </w:tc>
      </w:tr>
    </w:tbl>
    <w:p>
      <w:pPr>
        <w:widowControl/>
        <w:jc w:val="left"/>
        <w:rPr>
          <w:b/>
          <w:bCs/>
          <w:kern w:val="44"/>
          <w:sz w:val="44"/>
          <w:szCs w:val="44"/>
        </w:rPr>
      </w:pPr>
      <w:bookmarkStart w:id="133" w:name="_Toc448343598"/>
      <w:bookmarkStart w:id="134" w:name="_Toc445199224"/>
      <w:bookmarkStart w:id="135" w:name="_Toc456367195"/>
      <w:bookmarkStart w:id="136" w:name="_Toc478366514"/>
      <w:bookmarkStart w:id="137" w:name="_Toc414988883"/>
      <w:r>
        <w:br w:type="page"/>
      </w:r>
    </w:p>
    <w:p>
      <w:pPr>
        <w:pStyle w:val="2"/>
      </w:pPr>
      <w:bookmarkStart w:id="138" w:name="_Toc5230"/>
      <w:bookmarkStart w:id="139" w:name="_Toc5896"/>
      <w:bookmarkStart w:id="140" w:name="_Toc30350"/>
      <w:bookmarkStart w:id="141" w:name="_Toc24345"/>
      <w:bookmarkStart w:id="142" w:name="_Toc19262"/>
      <w:bookmarkStart w:id="143" w:name="_Toc23644"/>
      <w:r>
        <w:rPr>
          <w:rFonts w:hint="eastAsia"/>
        </w:rPr>
        <w:t>接口规范</w:t>
      </w:r>
      <w:bookmarkEnd w:id="133"/>
      <w:bookmarkEnd w:id="134"/>
      <w:bookmarkEnd w:id="135"/>
      <w:bookmarkEnd w:id="136"/>
      <w:bookmarkEnd w:id="137"/>
      <w:bookmarkEnd w:id="138"/>
      <w:bookmarkEnd w:id="139"/>
      <w:bookmarkEnd w:id="140"/>
      <w:bookmarkEnd w:id="141"/>
      <w:bookmarkEnd w:id="142"/>
      <w:bookmarkEnd w:id="143"/>
    </w:p>
    <w:p>
      <w:pPr>
        <w:pStyle w:val="3"/>
      </w:pPr>
      <w:bookmarkStart w:id="144" w:name="_Toc31077"/>
      <w:bookmarkStart w:id="145" w:name="_Toc1945"/>
      <w:bookmarkStart w:id="146" w:name="_Toc9612"/>
      <w:bookmarkStart w:id="147" w:name="_Toc12979"/>
      <w:bookmarkStart w:id="148" w:name="_Toc28330"/>
      <w:bookmarkStart w:id="149" w:name="_Toc22626"/>
      <w:r>
        <w:rPr>
          <w:rFonts w:hint="eastAsia"/>
        </w:rPr>
        <w:t>认证</w:t>
      </w:r>
      <w:r>
        <w:t>接口</w:t>
      </w:r>
      <w:bookmarkEnd w:id="144"/>
      <w:bookmarkEnd w:id="145"/>
      <w:bookmarkEnd w:id="146"/>
      <w:bookmarkEnd w:id="147"/>
      <w:bookmarkEnd w:id="148"/>
      <w:bookmarkEnd w:id="149"/>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7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7" w:type="dxa"/>
            <w:shd w:val="clear" w:color="auto" w:fill="F2F2F2"/>
          </w:tcPr>
          <w:p>
            <w:pPr>
              <w:rPr>
                <w:sz w:val="18"/>
                <w:szCs w:val="18"/>
              </w:rPr>
            </w:pPr>
            <w:r>
              <w:rPr>
                <w:rFonts w:hint="eastAsia"/>
                <w:sz w:val="18"/>
                <w:szCs w:val="18"/>
              </w:rPr>
              <w:t>描述</w:t>
            </w:r>
          </w:p>
        </w:tc>
        <w:tc>
          <w:tcPr>
            <w:tcW w:w="7345" w:type="dxa"/>
          </w:tcPr>
          <w:p>
            <w:pPr>
              <w:rPr>
                <w:sz w:val="18"/>
                <w:szCs w:val="18"/>
              </w:rPr>
            </w:pPr>
            <w:r>
              <w:rPr>
                <w:rFonts w:hint="eastAsia"/>
                <w:sz w:val="18"/>
                <w:szCs w:val="18"/>
              </w:rPr>
              <w:t>根据医院的访问密钥获取访问token，token用以调用业务接口以验证是否有效访问。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7" w:type="dxa"/>
            <w:shd w:val="clear" w:color="auto" w:fill="F2F2F2"/>
          </w:tcPr>
          <w:p>
            <w:pPr>
              <w:rPr>
                <w:sz w:val="18"/>
                <w:szCs w:val="18"/>
              </w:rPr>
            </w:pPr>
            <w:r>
              <w:rPr>
                <w:rFonts w:hint="eastAsia"/>
                <w:sz w:val="18"/>
                <w:szCs w:val="18"/>
              </w:rPr>
              <w:t>方法</w:t>
            </w:r>
          </w:p>
        </w:tc>
        <w:tc>
          <w:tcPr>
            <w:tcW w:w="7345" w:type="dxa"/>
          </w:tcPr>
          <w:p>
            <w:pPr>
              <w:rPr>
                <w:sz w:val="18"/>
                <w:szCs w:val="18"/>
              </w:rPr>
            </w:pPr>
            <w:r>
              <w:rPr>
                <w:rFonts w:hint="eastAsia"/>
                <w:sz w:val="18"/>
                <w:szCs w:val="18"/>
              </w:rPr>
              <w:t>String auth(string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7" w:type="dxa"/>
            <w:shd w:val="clear" w:color="auto" w:fill="F2F2F2"/>
          </w:tcPr>
          <w:p>
            <w:pPr>
              <w:rPr>
                <w:sz w:val="18"/>
                <w:szCs w:val="18"/>
              </w:rPr>
            </w:pPr>
            <w:r>
              <w:rPr>
                <w:rFonts w:hint="eastAsia"/>
                <w:sz w:val="18"/>
                <w:szCs w:val="18"/>
              </w:rPr>
              <w:t>参数说明</w:t>
            </w:r>
          </w:p>
        </w:tc>
        <w:tc>
          <w:tcPr>
            <w:tcW w:w="7345" w:type="dxa"/>
          </w:tcPr>
          <w:p>
            <w:pPr>
              <w:rPr>
                <w:sz w:val="18"/>
                <w:szCs w:val="18"/>
              </w:rPr>
            </w:pPr>
            <w:r>
              <w:rPr>
                <w:rFonts w:hint="eastAsia"/>
                <w:sz w:val="18"/>
                <w:szCs w:val="18"/>
              </w:rPr>
              <w:t>String access:  分配给医院的访问键值和密钥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7" w:type="dxa"/>
            <w:shd w:val="clear" w:color="auto" w:fill="F2F2F2"/>
          </w:tcPr>
          <w:p>
            <w:pPr>
              <w:rPr>
                <w:sz w:val="18"/>
                <w:szCs w:val="18"/>
              </w:rPr>
            </w:pPr>
            <w:r>
              <w:rPr>
                <w:rFonts w:hint="eastAsia"/>
                <w:sz w:val="18"/>
                <w:szCs w:val="18"/>
              </w:rPr>
              <w:t>返回值</w:t>
            </w:r>
          </w:p>
        </w:tc>
        <w:tc>
          <w:tcPr>
            <w:tcW w:w="7345" w:type="dxa"/>
          </w:tcPr>
          <w:p>
            <w:pPr>
              <w:spacing w:line="0" w:lineRule="atLeast"/>
              <w:rPr>
                <w:sz w:val="18"/>
                <w:szCs w:val="18"/>
              </w:rPr>
            </w:pPr>
            <w:r>
              <w:rPr>
                <w:rFonts w:hint="eastAsia"/>
                <w:sz w:val="18"/>
                <w:szCs w:val="18"/>
              </w:rPr>
              <w:t>{"code":"","data":"","msg":""}</w:t>
            </w:r>
          </w:p>
          <w:p>
            <w:pPr>
              <w:spacing w:line="0" w:lineRule="atLeast"/>
              <w:rPr>
                <w:sz w:val="18"/>
                <w:szCs w:val="18"/>
              </w:rPr>
            </w:pPr>
            <w:r>
              <w:rPr>
                <w:rFonts w:hint="eastAsia" w:hAnsi="宋体"/>
                <w:sz w:val="18"/>
                <w:szCs w:val="18"/>
              </w:rPr>
              <w:t>失败返回 {"code":-999~-1,"data":null,"msg":"错误信息"}</w:t>
            </w:r>
          </w:p>
          <w:p>
            <w:pPr>
              <w:spacing w:line="0" w:lineRule="atLeast"/>
              <w:rPr>
                <w:sz w:val="18"/>
                <w:szCs w:val="18"/>
              </w:rPr>
            </w:pPr>
            <w:r>
              <w:rPr>
                <w:rFonts w:hint="eastAsia" w:hAnsi="宋体"/>
                <w:sz w:val="18"/>
                <w:szCs w:val="18"/>
              </w:rPr>
              <w:t xml:space="preserve">成功返回code：0; data:32位字符串 （授权访问token）； </w:t>
            </w:r>
          </w:p>
        </w:tc>
      </w:tr>
    </w:tbl>
    <w:p>
      <w:pPr>
        <w:spacing w:line="240" w:lineRule="atLeast"/>
      </w:pPr>
      <w:r>
        <w:rPr>
          <w:rFonts w:hint="eastAsia"/>
        </w:rPr>
        <w:t>access对象说明</w:t>
      </w:r>
    </w:p>
    <w:tbl>
      <w:tblPr>
        <w:tblStyle w:val="18"/>
        <w:tblW w:w="8520" w:type="dxa"/>
        <w:tblInd w:w="0" w:type="dxa"/>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
      <w:tblGrid>
        <w:gridCol w:w="1184"/>
        <w:gridCol w:w="1191"/>
        <w:gridCol w:w="777"/>
        <w:gridCol w:w="5368"/>
      </w:tblGrid>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rPr>
          <w:trHeight w:val="345" w:hRule="atLeast"/>
        </w:trPr>
        <w:tc>
          <w:tcPr>
            <w:tcW w:w="1184" w:type="dxa"/>
            <w:tcBorders>
              <w:top w:val="single" w:color="5B9BD5" w:sz="4" w:space="0"/>
              <w:left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属性名</w:t>
            </w:r>
          </w:p>
        </w:tc>
        <w:tc>
          <w:tcPr>
            <w:tcW w:w="1191" w:type="dxa"/>
            <w:tcBorders>
              <w:top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数据类型</w:t>
            </w:r>
          </w:p>
        </w:tc>
        <w:tc>
          <w:tcPr>
            <w:tcW w:w="777" w:type="dxa"/>
            <w:tcBorders>
              <w:top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长度</w:t>
            </w:r>
          </w:p>
        </w:tc>
        <w:tc>
          <w:tcPr>
            <w:tcW w:w="5368" w:type="dxa"/>
            <w:tcBorders>
              <w:top w:val="single" w:color="5B9BD5" w:sz="4" w:space="0"/>
              <w:bottom w:val="single" w:color="5B9BD5" w:sz="4" w:space="0"/>
              <w:right w:val="single" w:color="5B9BD5" w:sz="4" w:space="0"/>
              <w:insideH w:val="single" w:sz="4" w:space="0"/>
              <w:insideV w:val="nil"/>
            </w:tcBorders>
            <w:shd w:val="clear" w:color="auto" w:fill="5B9BD5"/>
          </w:tcPr>
          <w:p>
            <w:pPr>
              <w:pStyle w:val="17"/>
              <w:rPr>
                <w:rFonts w:cs="Times New Roman"/>
                <w:b/>
                <w:bCs/>
                <w:color w:val="FFFFFF"/>
              </w:rPr>
            </w:pPr>
            <w:r>
              <w:rPr>
                <w:rFonts w:hint="eastAsia" w:cs="Times New Roman"/>
                <w:b/>
                <w:bCs/>
                <w:color w:val="FFFFFF"/>
              </w:rPr>
              <w:t>属性说明</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rPr>
          <w:trHeight w:val="90" w:hRule="atLeast"/>
        </w:trPr>
        <w:tc>
          <w:tcPr>
            <w:tcW w:w="1184" w:type="dxa"/>
          </w:tcPr>
          <w:p>
            <w:pPr>
              <w:pStyle w:val="17"/>
              <w:rPr>
                <w:rFonts w:cs="Times New Roman"/>
                <w:b/>
                <w:bCs/>
              </w:rPr>
            </w:pPr>
            <w:r>
              <w:rPr>
                <w:rFonts w:hint="eastAsia" w:cs="Times New Roman"/>
                <w:b w:val="0"/>
                <w:bCs w:val="0"/>
              </w:rPr>
              <w:t>accessKey</w:t>
            </w:r>
          </w:p>
        </w:tc>
        <w:tc>
          <w:tcPr>
            <w:tcW w:w="1191" w:type="dxa"/>
          </w:tcPr>
          <w:p>
            <w:pPr>
              <w:pStyle w:val="17"/>
              <w:rPr>
                <w:rFonts w:cs="Times New Roman"/>
              </w:rPr>
            </w:pPr>
            <w:r>
              <w:rPr>
                <w:rFonts w:hint="eastAsia" w:cs="Times New Roman"/>
              </w:rPr>
              <w:t>字符串</w:t>
            </w:r>
          </w:p>
        </w:tc>
        <w:tc>
          <w:tcPr>
            <w:tcW w:w="777" w:type="dxa"/>
          </w:tcPr>
          <w:p>
            <w:pPr>
              <w:pStyle w:val="17"/>
              <w:rPr>
                <w:rFonts w:cs="Times New Roman"/>
              </w:rPr>
            </w:pPr>
            <w:r>
              <w:rPr>
                <w:rFonts w:hint="eastAsia" w:cs="Times New Roman"/>
              </w:rPr>
              <w:t>16</w:t>
            </w:r>
          </w:p>
        </w:tc>
        <w:tc>
          <w:tcPr>
            <w:tcW w:w="5368" w:type="dxa"/>
          </w:tcPr>
          <w:p>
            <w:pPr>
              <w:pStyle w:val="17"/>
              <w:rPr>
                <w:rFonts w:cs="Times New Roman"/>
              </w:rPr>
            </w:pPr>
            <w:r>
              <w:rPr>
                <w:rFonts w:hint="eastAsia"/>
              </w:rPr>
              <w:t>分配给医院的访问键值</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184" w:type="dxa"/>
          </w:tcPr>
          <w:p>
            <w:pPr>
              <w:pStyle w:val="17"/>
              <w:rPr>
                <w:rFonts w:cs="Times New Roman"/>
                <w:b/>
                <w:bCs/>
              </w:rPr>
            </w:pPr>
            <w:r>
              <w:rPr>
                <w:rFonts w:hint="eastAsia" w:cs="Times New Roman"/>
                <w:b w:val="0"/>
                <w:bCs w:val="0"/>
              </w:rPr>
              <w:t>secret</w:t>
            </w:r>
          </w:p>
        </w:tc>
        <w:tc>
          <w:tcPr>
            <w:tcW w:w="1191" w:type="dxa"/>
          </w:tcPr>
          <w:p>
            <w:pPr>
              <w:pStyle w:val="17"/>
              <w:rPr>
                <w:rFonts w:cs="Times New Roman"/>
              </w:rPr>
            </w:pPr>
            <w:r>
              <w:rPr>
                <w:rFonts w:hint="eastAsia" w:cs="Times New Roman"/>
              </w:rPr>
              <w:t>字符串</w:t>
            </w:r>
          </w:p>
        </w:tc>
        <w:tc>
          <w:tcPr>
            <w:tcW w:w="777" w:type="dxa"/>
          </w:tcPr>
          <w:p>
            <w:pPr>
              <w:pStyle w:val="17"/>
              <w:rPr>
                <w:rFonts w:cs="Times New Roman"/>
              </w:rPr>
            </w:pPr>
            <w:r>
              <w:rPr>
                <w:rFonts w:hint="eastAsia" w:cs="Times New Roman"/>
              </w:rPr>
              <w:t>16</w:t>
            </w:r>
          </w:p>
        </w:tc>
        <w:tc>
          <w:tcPr>
            <w:tcW w:w="5368" w:type="dxa"/>
          </w:tcPr>
          <w:p>
            <w:pPr>
              <w:pStyle w:val="17"/>
              <w:rPr>
                <w:rFonts w:cs="Times New Roman"/>
              </w:rPr>
            </w:pPr>
            <w:r>
              <w:rPr>
                <w:rFonts w:hint="eastAsia" w:cs="Times New Roman"/>
              </w:rPr>
              <w:t>访问密钥</w:t>
            </w:r>
          </w:p>
        </w:tc>
      </w:tr>
    </w:tbl>
    <w:p>
      <w:pPr>
        <w:spacing w:line="0" w:lineRule="atLeast"/>
        <w:rPr>
          <w:sz w:val="18"/>
          <w:szCs w:val="18"/>
        </w:rPr>
      </w:pPr>
      <w:r>
        <w:rPr>
          <w:rFonts w:hint="eastAsia"/>
          <w:sz w:val="18"/>
          <w:szCs w:val="18"/>
        </w:rPr>
        <w:t>accessJSON样例：</w:t>
      </w:r>
    </w:p>
    <w:p>
      <w:pPr>
        <w:spacing w:line="0" w:lineRule="atLeast"/>
        <w:rPr>
          <w:color w:val="00B0F0"/>
          <w:sz w:val="18"/>
          <w:szCs w:val="18"/>
        </w:rPr>
      </w:pPr>
      <w:r>
        <w:rPr>
          <w:rFonts w:hint="eastAsia"/>
          <w:color w:val="00B0F0"/>
          <w:sz w:val="18"/>
          <w:szCs w:val="18"/>
        </w:rPr>
        <w:t>{</w:t>
      </w:r>
      <w:r>
        <w:rPr>
          <w:color w:val="00B0F0"/>
          <w:sz w:val="18"/>
          <w:szCs w:val="18"/>
        </w:rPr>
        <w:t>"</w:t>
      </w:r>
      <w:r>
        <w:rPr>
          <w:rFonts w:hint="eastAsia"/>
          <w:color w:val="00B0F0"/>
          <w:sz w:val="18"/>
          <w:szCs w:val="18"/>
        </w:rPr>
        <w:t>accessKey</w:t>
      </w:r>
      <w:r>
        <w:rPr>
          <w:color w:val="00B0F0"/>
          <w:sz w:val="18"/>
          <w:szCs w:val="18"/>
        </w:rPr>
        <w:t>"</w:t>
      </w:r>
      <w:r>
        <w:rPr>
          <w:rFonts w:hint="eastAsia"/>
          <w:color w:val="00B0F0"/>
          <w:sz w:val="18"/>
          <w:szCs w:val="18"/>
        </w:rPr>
        <w:t>:</w:t>
      </w:r>
      <w:r>
        <w:rPr>
          <w:color w:val="00B0F0"/>
          <w:sz w:val="18"/>
          <w:szCs w:val="18"/>
        </w:rPr>
        <w:t>"</w:t>
      </w:r>
      <w:r>
        <w:rPr>
          <w:rFonts w:hint="eastAsia"/>
          <w:color w:val="00B0F0"/>
          <w:sz w:val="18"/>
          <w:szCs w:val="18"/>
        </w:rPr>
        <w:t>test</w:t>
      </w:r>
      <w:r>
        <w:rPr>
          <w:color w:val="00B0F0"/>
          <w:sz w:val="18"/>
          <w:szCs w:val="18"/>
        </w:rPr>
        <w:t>"</w:t>
      </w:r>
      <w:r>
        <w:rPr>
          <w:rFonts w:hint="eastAsia"/>
          <w:color w:val="00B0F0"/>
          <w:sz w:val="18"/>
          <w:szCs w:val="18"/>
        </w:rPr>
        <w:t>,</w:t>
      </w:r>
      <w:r>
        <w:rPr>
          <w:color w:val="00B0F0"/>
          <w:sz w:val="18"/>
          <w:szCs w:val="18"/>
        </w:rPr>
        <w:t>"</w:t>
      </w:r>
      <w:r>
        <w:rPr>
          <w:rFonts w:hint="eastAsia"/>
          <w:color w:val="00B0F0"/>
          <w:sz w:val="18"/>
          <w:szCs w:val="18"/>
        </w:rPr>
        <w:t>secret</w:t>
      </w:r>
      <w:r>
        <w:rPr>
          <w:color w:val="00B0F0"/>
          <w:sz w:val="18"/>
          <w:szCs w:val="18"/>
        </w:rPr>
        <w:t>"</w:t>
      </w:r>
      <w:r>
        <w:rPr>
          <w:rFonts w:hint="eastAsia"/>
          <w:color w:val="00B0F0"/>
          <w:sz w:val="18"/>
          <w:szCs w:val="18"/>
        </w:rPr>
        <w:t>:</w:t>
      </w:r>
      <w:r>
        <w:rPr>
          <w:color w:val="00B0F0"/>
          <w:sz w:val="18"/>
          <w:szCs w:val="18"/>
        </w:rPr>
        <w:t>"</w:t>
      </w:r>
      <w:r>
        <w:rPr>
          <w:rFonts w:hint="eastAsia"/>
          <w:color w:val="00B0F0"/>
          <w:sz w:val="18"/>
          <w:szCs w:val="18"/>
        </w:rPr>
        <w:t>123456</w:t>
      </w:r>
      <w:r>
        <w:rPr>
          <w:color w:val="00B0F0"/>
          <w:sz w:val="18"/>
          <w:szCs w:val="18"/>
        </w:rPr>
        <w:t>"</w:t>
      </w:r>
      <w:r>
        <w:rPr>
          <w:rFonts w:hint="eastAsia"/>
          <w:color w:val="00B0F0"/>
          <w:sz w:val="18"/>
          <w:szCs w:val="18"/>
        </w:rPr>
        <w:t>}</w:t>
      </w:r>
    </w:p>
    <w:p>
      <w:pPr>
        <w:pStyle w:val="3"/>
      </w:pPr>
      <w:bookmarkStart w:id="150" w:name="_Toc9362"/>
      <w:bookmarkStart w:id="151" w:name="_Toc21938"/>
      <w:bookmarkStart w:id="152" w:name="_Toc15682"/>
      <w:bookmarkStart w:id="153" w:name="_Toc488421988"/>
      <w:bookmarkStart w:id="154" w:name="_Toc18241"/>
      <w:bookmarkStart w:id="155" w:name="_Toc3460"/>
      <w:bookmarkStart w:id="156" w:name="_Toc31900"/>
      <w:bookmarkStart w:id="157" w:name="_Toc472613503"/>
      <w:bookmarkStart w:id="158" w:name="_Toc482276108"/>
      <w:bookmarkStart w:id="159" w:name="_Toc479243752"/>
      <w:bookmarkStart w:id="160" w:name="_Toc480533597"/>
      <w:bookmarkStart w:id="161" w:name="OLE_LINK5"/>
      <w:bookmarkStart w:id="162" w:name="OLE_LINK6"/>
      <w:bookmarkStart w:id="163" w:name="_Toc485210827"/>
      <w:bookmarkStart w:id="164" w:name="_Toc487743255"/>
      <w:r>
        <w:rPr>
          <w:rFonts w:hint="eastAsia"/>
        </w:rPr>
        <w:t>获取基础数据</w:t>
      </w:r>
      <w:r>
        <w:t>接口</w:t>
      </w:r>
      <w:bookmarkEnd w:id="150"/>
      <w:bookmarkEnd w:id="151"/>
      <w:bookmarkEnd w:id="152"/>
      <w:bookmarkEnd w:id="153"/>
      <w:bookmarkEnd w:id="154"/>
      <w:bookmarkEnd w:id="155"/>
      <w:bookmarkEnd w:id="156"/>
    </w:p>
    <w:p>
      <w:pPr>
        <w:pStyle w:val="4"/>
      </w:pPr>
      <w:bookmarkStart w:id="165" w:name="_Toc19881"/>
      <w:bookmarkStart w:id="166" w:name="_Toc27770"/>
      <w:bookmarkStart w:id="167" w:name="_Toc15211"/>
      <w:bookmarkStart w:id="168" w:name="_Toc11015"/>
      <w:r>
        <w:rPr>
          <w:rFonts w:hint="eastAsia"/>
        </w:rPr>
        <w:t>获取医院机构字典</w:t>
      </w:r>
      <w:bookmarkEnd w:id="165"/>
      <w:bookmarkEnd w:id="166"/>
      <w:bookmarkEnd w:id="167"/>
      <w:bookmarkEnd w:id="168"/>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7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7" w:type="dxa"/>
            <w:shd w:val="clear" w:color="auto" w:fill="F2F2F2"/>
          </w:tcPr>
          <w:p>
            <w:pPr>
              <w:rPr>
                <w:sz w:val="18"/>
                <w:szCs w:val="18"/>
              </w:rPr>
            </w:pPr>
            <w:bookmarkStart w:id="169" w:name="_Toc488421989"/>
            <w:r>
              <w:rPr>
                <w:rFonts w:hint="eastAsia"/>
                <w:sz w:val="18"/>
                <w:szCs w:val="18"/>
              </w:rPr>
              <w:t>描述</w:t>
            </w:r>
          </w:p>
        </w:tc>
        <w:tc>
          <w:tcPr>
            <w:tcW w:w="7345" w:type="dxa"/>
          </w:tcPr>
          <w:p>
            <w:pPr>
              <w:rPr>
                <w:sz w:val="18"/>
                <w:szCs w:val="18"/>
              </w:rPr>
            </w:pPr>
            <w:r>
              <w:rPr>
                <w:rFonts w:hint="eastAsia" w:hAnsi="宋体"/>
                <w:sz w:val="18"/>
                <w:szCs w:val="18"/>
              </w:rPr>
              <w:t>获取平台上所有医院机构字典。</w:t>
            </w:r>
          </w:p>
        </w:tc>
      </w:tr>
      <w:tr>
        <w:tblPrEx>
          <w:tblLayout w:type="fixed"/>
          <w:tblCellMar>
            <w:top w:w="0" w:type="dxa"/>
            <w:left w:w="108" w:type="dxa"/>
            <w:bottom w:w="0" w:type="dxa"/>
            <w:right w:w="108" w:type="dxa"/>
          </w:tblCellMar>
        </w:tblPrEx>
        <w:tc>
          <w:tcPr>
            <w:tcW w:w="1177" w:type="dxa"/>
            <w:shd w:val="clear" w:color="auto" w:fill="F2F2F2"/>
          </w:tcPr>
          <w:p>
            <w:pPr>
              <w:rPr>
                <w:sz w:val="18"/>
                <w:szCs w:val="18"/>
              </w:rPr>
            </w:pPr>
            <w:r>
              <w:rPr>
                <w:rFonts w:hint="eastAsia"/>
                <w:sz w:val="18"/>
                <w:szCs w:val="18"/>
              </w:rPr>
              <w:t>方法</w:t>
            </w:r>
          </w:p>
        </w:tc>
        <w:tc>
          <w:tcPr>
            <w:tcW w:w="7345" w:type="dxa"/>
          </w:tcPr>
          <w:p>
            <w:pPr>
              <w:rPr>
                <w:sz w:val="18"/>
                <w:szCs w:val="18"/>
              </w:rPr>
            </w:pPr>
            <w:r>
              <w:rPr>
                <w:rFonts w:hint="eastAsia" w:hAnsi="宋体"/>
                <w:sz w:val="18"/>
                <w:szCs w:val="18"/>
              </w:rPr>
              <w:t xml:space="preserve">String </w:t>
            </w:r>
            <w:r>
              <w:rPr>
                <w:rFonts w:hAnsi="宋体"/>
                <w:sz w:val="18"/>
                <w:szCs w:val="18"/>
              </w:rPr>
              <w:t>l</w:t>
            </w:r>
            <w:r>
              <w:rPr>
                <w:rFonts w:hint="eastAsia" w:hAnsi="宋体"/>
                <w:sz w:val="18"/>
                <w:szCs w:val="18"/>
              </w:rPr>
              <w:t>istInstitution(String token);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7" w:type="dxa"/>
            <w:shd w:val="clear" w:color="auto" w:fill="F2F2F2"/>
          </w:tcPr>
          <w:p>
            <w:pPr>
              <w:rPr>
                <w:sz w:val="18"/>
                <w:szCs w:val="18"/>
              </w:rPr>
            </w:pPr>
            <w:r>
              <w:rPr>
                <w:rFonts w:hint="eastAsia"/>
                <w:sz w:val="18"/>
                <w:szCs w:val="18"/>
              </w:rPr>
              <w:t>参数说明</w:t>
            </w:r>
          </w:p>
        </w:tc>
        <w:tc>
          <w:tcPr>
            <w:tcW w:w="7345" w:type="dxa"/>
          </w:tcPr>
          <w:p>
            <w:pPr>
              <w:rPr>
                <w:sz w:val="18"/>
                <w:szCs w:val="18"/>
              </w:rPr>
            </w:pPr>
            <w:r>
              <w:rPr>
                <w:rFonts w:hint="eastAsia"/>
                <w:sz w:val="18"/>
                <w:szCs w:val="18"/>
              </w:rPr>
              <w:t>String token:访问token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7" w:type="dxa"/>
            <w:shd w:val="clear" w:color="auto" w:fill="F2F2F2"/>
          </w:tcPr>
          <w:p>
            <w:pPr>
              <w:rPr>
                <w:sz w:val="18"/>
                <w:szCs w:val="18"/>
              </w:rPr>
            </w:pPr>
            <w:r>
              <w:rPr>
                <w:rFonts w:hint="eastAsia"/>
                <w:sz w:val="18"/>
                <w:szCs w:val="18"/>
              </w:rPr>
              <w:t>返回值</w:t>
            </w:r>
          </w:p>
        </w:tc>
        <w:tc>
          <w:tcPr>
            <w:tcW w:w="7345" w:type="dxa"/>
          </w:tcPr>
          <w:p>
            <w:pPr>
              <w:spacing w:line="0" w:lineRule="atLeast"/>
              <w:rPr>
                <w:sz w:val="18"/>
                <w:szCs w:val="18"/>
              </w:rPr>
            </w:pPr>
            <w:r>
              <w:rPr>
                <w:rFonts w:hint="eastAsia"/>
                <w:sz w:val="18"/>
                <w:szCs w:val="18"/>
              </w:rPr>
              <w:t>{"code":"","data":"","msg":""}</w:t>
            </w:r>
          </w:p>
          <w:p>
            <w:pPr>
              <w:spacing w:line="0" w:lineRule="atLeast"/>
              <w:rPr>
                <w:sz w:val="18"/>
                <w:szCs w:val="18"/>
              </w:rPr>
            </w:pPr>
            <w:r>
              <w:rPr>
                <w:rFonts w:hint="eastAsia" w:hAnsi="宋体"/>
                <w:sz w:val="18"/>
                <w:szCs w:val="18"/>
              </w:rPr>
              <w:t>失败返回 {"code":-999~-1,"data":null,"msg":"错误信息"}</w:t>
            </w:r>
          </w:p>
          <w:p>
            <w:pPr>
              <w:spacing w:line="0" w:lineRule="atLeast"/>
              <w:rPr>
                <w:sz w:val="18"/>
                <w:szCs w:val="18"/>
              </w:rPr>
            </w:pPr>
            <w:r>
              <w:rPr>
                <w:rFonts w:hint="eastAsia" w:hAnsi="宋体"/>
                <w:sz w:val="18"/>
                <w:szCs w:val="18"/>
              </w:rPr>
              <w:t>成功返回{"code":0,"data":{</w:t>
            </w:r>
            <w:r>
              <w:rPr>
                <w:rFonts w:hint="eastAsia" w:hAnsi="宋体"/>
                <w:color w:val="0000FF"/>
                <w:sz w:val="18"/>
                <w:szCs w:val="18"/>
              </w:rPr>
              <w:t>institutionJSON</w:t>
            </w:r>
            <w:r>
              <w:rPr>
                <w:rFonts w:hint="eastAsia" w:hAnsi="宋体"/>
                <w:sz w:val="18"/>
                <w:szCs w:val="18"/>
              </w:rPr>
              <w:t>},"msg":""}</w:t>
            </w:r>
          </w:p>
        </w:tc>
      </w:tr>
    </w:tbl>
    <w:p>
      <w:pPr>
        <w:spacing w:line="240" w:lineRule="atLeast"/>
      </w:pPr>
      <w:r>
        <w:rPr>
          <w:rFonts w:hint="eastAsia"/>
        </w:rPr>
        <w:t>institution对象说明</w:t>
      </w:r>
    </w:p>
    <w:tbl>
      <w:tblPr>
        <w:tblStyle w:val="18"/>
        <w:tblW w:w="8520" w:type="dxa"/>
        <w:tblInd w:w="0" w:type="dxa"/>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
      <w:tblGrid>
        <w:gridCol w:w="1184"/>
        <w:gridCol w:w="1191"/>
        <w:gridCol w:w="739"/>
        <w:gridCol w:w="5406"/>
      </w:tblGrid>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rPr>
          <w:trHeight w:val="345" w:hRule="atLeast"/>
        </w:trPr>
        <w:tc>
          <w:tcPr>
            <w:tcW w:w="1184" w:type="dxa"/>
            <w:tcBorders>
              <w:top w:val="single" w:color="5B9BD5" w:sz="4" w:space="0"/>
              <w:left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属性名</w:t>
            </w:r>
          </w:p>
        </w:tc>
        <w:tc>
          <w:tcPr>
            <w:tcW w:w="1191" w:type="dxa"/>
            <w:tcBorders>
              <w:top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数据类型</w:t>
            </w:r>
          </w:p>
        </w:tc>
        <w:tc>
          <w:tcPr>
            <w:tcW w:w="739" w:type="dxa"/>
            <w:tcBorders>
              <w:top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长度</w:t>
            </w:r>
          </w:p>
        </w:tc>
        <w:tc>
          <w:tcPr>
            <w:tcW w:w="5406" w:type="dxa"/>
            <w:tcBorders>
              <w:top w:val="single" w:color="5B9BD5" w:sz="4" w:space="0"/>
              <w:bottom w:val="single" w:color="5B9BD5" w:sz="4" w:space="0"/>
              <w:right w:val="single" w:color="5B9BD5" w:sz="4" w:space="0"/>
              <w:insideH w:val="single" w:sz="4" w:space="0"/>
              <w:insideV w:val="nil"/>
            </w:tcBorders>
            <w:shd w:val="clear" w:color="auto" w:fill="5B9BD5"/>
          </w:tcPr>
          <w:p>
            <w:pPr>
              <w:pStyle w:val="17"/>
              <w:rPr>
                <w:rFonts w:cs="Times New Roman"/>
                <w:b/>
                <w:bCs/>
                <w:color w:val="FFFFFF"/>
              </w:rPr>
            </w:pPr>
            <w:r>
              <w:rPr>
                <w:rFonts w:hint="eastAsia" w:cs="Times New Roman"/>
                <w:b/>
                <w:bCs/>
                <w:color w:val="FFFFFF"/>
              </w:rPr>
              <w:t>属性说明</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184" w:type="dxa"/>
          </w:tcPr>
          <w:p>
            <w:pPr>
              <w:pStyle w:val="17"/>
              <w:rPr>
                <w:rFonts w:cs="Times New Roman"/>
                <w:b/>
                <w:bCs/>
              </w:rPr>
            </w:pPr>
            <w:r>
              <w:rPr>
                <w:rFonts w:hint="eastAsia" w:cs="Times New Roman"/>
                <w:b/>
                <w:bCs/>
              </w:rPr>
              <w:t>id</w:t>
            </w:r>
          </w:p>
        </w:tc>
        <w:tc>
          <w:tcPr>
            <w:tcW w:w="1191" w:type="dxa"/>
          </w:tcPr>
          <w:p>
            <w:pPr>
              <w:pStyle w:val="17"/>
              <w:rPr>
                <w:rFonts w:cs="Times New Roman"/>
              </w:rPr>
            </w:pPr>
            <w:r>
              <w:rPr>
                <w:rFonts w:hint="eastAsia" w:cs="Times New Roman"/>
              </w:rPr>
              <w:t>数值</w:t>
            </w:r>
          </w:p>
        </w:tc>
        <w:tc>
          <w:tcPr>
            <w:tcW w:w="739" w:type="dxa"/>
          </w:tcPr>
          <w:p>
            <w:pPr>
              <w:pStyle w:val="17"/>
              <w:rPr>
                <w:rFonts w:cs="Times New Roman"/>
              </w:rPr>
            </w:pPr>
            <w:r>
              <w:rPr>
                <w:rFonts w:hint="eastAsia" w:cs="Times New Roman"/>
              </w:rPr>
              <w:t>16</w:t>
            </w:r>
          </w:p>
        </w:tc>
        <w:tc>
          <w:tcPr>
            <w:tcW w:w="5406" w:type="dxa"/>
          </w:tcPr>
          <w:p>
            <w:pPr>
              <w:pStyle w:val="17"/>
              <w:rPr>
                <w:rFonts w:cs="Times New Roman"/>
              </w:rPr>
            </w:pPr>
            <w:r>
              <w:rPr>
                <w:rFonts w:hint="eastAsia" w:cs="Times New Roman"/>
              </w:rPr>
              <w:t>机构ID</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184" w:type="dxa"/>
          </w:tcPr>
          <w:p>
            <w:pPr>
              <w:pStyle w:val="17"/>
              <w:rPr>
                <w:rFonts w:cs="Times New Roman"/>
                <w:b/>
                <w:bCs/>
              </w:rPr>
            </w:pPr>
            <w:r>
              <w:rPr>
                <w:rFonts w:hint="eastAsia" w:cs="Times New Roman"/>
                <w:b/>
                <w:bCs/>
              </w:rPr>
              <w:t>name</w:t>
            </w:r>
          </w:p>
        </w:tc>
        <w:tc>
          <w:tcPr>
            <w:tcW w:w="1191" w:type="dxa"/>
          </w:tcPr>
          <w:p>
            <w:pPr>
              <w:pStyle w:val="17"/>
              <w:rPr>
                <w:rFonts w:cs="Times New Roman"/>
              </w:rPr>
            </w:pPr>
            <w:r>
              <w:rPr>
                <w:rFonts w:hint="eastAsia" w:cs="Times New Roman"/>
              </w:rPr>
              <w:t>字符串</w:t>
            </w:r>
          </w:p>
        </w:tc>
        <w:tc>
          <w:tcPr>
            <w:tcW w:w="739" w:type="dxa"/>
          </w:tcPr>
          <w:p>
            <w:pPr>
              <w:pStyle w:val="17"/>
              <w:rPr>
                <w:rFonts w:cs="Times New Roman"/>
              </w:rPr>
            </w:pPr>
            <w:r>
              <w:rPr>
                <w:rFonts w:hint="eastAsia" w:cs="Times New Roman"/>
              </w:rPr>
              <w:t>32</w:t>
            </w:r>
          </w:p>
        </w:tc>
        <w:tc>
          <w:tcPr>
            <w:tcW w:w="5406" w:type="dxa"/>
          </w:tcPr>
          <w:p>
            <w:pPr>
              <w:pStyle w:val="17"/>
              <w:rPr>
                <w:rFonts w:cs="Times New Roman"/>
              </w:rPr>
            </w:pPr>
            <w:r>
              <w:rPr>
                <w:rFonts w:hint="eastAsia" w:cs="Times New Roman"/>
              </w:rPr>
              <w:t>机构名称</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184" w:type="dxa"/>
          </w:tcPr>
          <w:p>
            <w:pPr>
              <w:pStyle w:val="17"/>
              <w:rPr>
                <w:rFonts w:cs="Times New Roman"/>
                <w:b/>
                <w:bCs/>
              </w:rPr>
            </w:pPr>
            <w:r>
              <w:rPr>
                <w:rFonts w:hint="eastAsia" w:cs="Times New Roman"/>
                <w:b/>
                <w:bCs/>
              </w:rPr>
              <w:t>available</w:t>
            </w:r>
          </w:p>
        </w:tc>
        <w:tc>
          <w:tcPr>
            <w:tcW w:w="1191" w:type="dxa"/>
          </w:tcPr>
          <w:p>
            <w:pPr>
              <w:pStyle w:val="17"/>
              <w:rPr>
                <w:rFonts w:cs="Times New Roman"/>
              </w:rPr>
            </w:pPr>
            <w:r>
              <w:rPr>
                <w:rFonts w:hint="eastAsia" w:cs="Times New Roman"/>
              </w:rPr>
              <w:t>数值</w:t>
            </w:r>
          </w:p>
        </w:tc>
        <w:tc>
          <w:tcPr>
            <w:tcW w:w="739" w:type="dxa"/>
          </w:tcPr>
          <w:p>
            <w:pPr>
              <w:pStyle w:val="17"/>
              <w:rPr>
                <w:rFonts w:cs="Times New Roman"/>
              </w:rPr>
            </w:pPr>
            <w:r>
              <w:rPr>
                <w:rFonts w:hint="eastAsia" w:cs="Times New Roman"/>
              </w:rPr>
              <w:t>4</w:t>
            </w:r>
          </w:p>
        </w:tc>
        <w:tc>
          <w:tcPr>
            <w:tcW w:w="5406" w:type="dxa"/>
          </w:tcPr>
          <w:p>
            <w:pPr>
              <w:pStyle w:val="17"/>
              <w:rPr>
                <w:rFonts w:cs="Times New Roman"/>
              </w:rPr>
            </w:pPr>
            <w:r>
              <w:rPr>
                <w:rFonts w:hint="eastAsia" w:cs="Times New Roman"/>
              </w:rPr>
              <w:t>0-无效；1-有效</w:t>
            </w:r>
          </w:p>
        </w:tc>
      </w:tr>
    </w:tbl>
    <w:p>
      <w:pPr>
        <w:spacing w:line="0" w:lineRule="atLeast"/>
        <w:rPr>
          <w:sz w:val="18"/>
          <w:szCs w:val="18"/>
        </w:rPr>
      </w:pPr>
      <w:r>
        <w:rPr>
          <w:rFonts w:hint="eastAsia"/>
          <w:sz w:val="18"/>
          <w:szCs w:val="18"/>
        </w:rPr>
        <w:t>返回结果</w:t>
      </w:r>
      <w:r>
        <w:rPr>
          <w:rFonts w:hint="eastAsia" w:hAnsi="宋体"/>
          <w:color w:val="0000FF"/>
          <w:sz w:val="18"/>
          <w:szCs w:val="18"/>
        </w:rPr>
        <w:t>institutionJSON</w:t>
      </w:r>
      <w:r>
        <w:rPr>
          <w:rFonts w:hint="eastAsia"/>
          <w:sz w:val="18"/>
          <w:szCs w:val="18"/>
        </w:rPr>
        <w:t>格式：</w:t>
      </w:r>
    </w:p>
    <w:p>
      <w:pPr>
        <w:spacing w:line="0" w:lineRule="atLeast"/>
        <w:rPr>
          <w:color w:val="00B0F0"/>
          <w:sz w:val="18"/>
          <w:szCs w:val="18"/>
        </w:rPr>
      </w:pPr>
      <w:r>
        <w:rPr>
          <w:color w:val="00B0F0"/>
          <w:sz w:val="18"/>
          <w:szCs w:val="18"/>
        </w:rPr>
        <w:t>{</w:t>
      </w:r>
    </w:p>
    <w:p>
      <w:pPr>
        <w:spacing w:line="0" w:lineRule="atLeast"/>
        <w:rPr>
          <w:color w:val="00B0F0"/>
          <w:sz w:val="18"/>
          <w:szCs w:val="18"/>
        </w:rPr>
      </w:pPr>
      <w:r>
        <w:rPr>
          <w:color w:val="00B0F0"/>
          <w:sz w:val="18"/>
          <w:szCs w:val="18"/>
        </w:rPr>
        <w:tab/>
      </w:r>
      <w:r>
        <w:rPr>
          <w:color w:val="00B0F0"/>
          <w:sz w:val="18"/>
          <w:szCs w:val="18"/>
        </w:rPr>
        <w:t>"code": "0",</w:t>
      </w:r>
    </w:p>
    <w:p>
      <w:pPr>
        <w:spacing w:line="0" w:lineRule="atLeast"/>
        <w:rPr>
          <w:color w:val="00B0F0"/>
          <w:sz w:val="18"/>
          <w:szCs w:val="18"/>
        </w:rPr>
      </w:pPr>
      <w:r>
        <w:rPr>
          <w:color w:val="00B0F0"/>
          <w:sz w:val="18"/>
          <w:szCs w:val="18"/>
        </w:rPr>
        <w:tab/>
      </w:r>
      <w:r>
        <w:rPr>
          <w:color w:val="00B0F0"/>
          <w:sz w:val="18"/>
          <w:szCs w:val="18"/>
        </w:rPr>
        <w:t>"data": [{</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"id": 3,</w:t>
      </w:r>
    </w:p>
    <w:p>
      <w:pPr>
        <w:spacing w:line="0" w:lineRule="atLeast"/>
        <w:rPr>
          <w:color w:val="00B0F0"/>
          <w:sz w:val="18"/>
          <w:szCs w:val="18"/>
        </w:rPr>
      </w:pPr>
      <w:r>
        <w:rPr>
          <w:rFonts w:hint="eastAsia"/>
          <w:color w:val="00B0F0"/>
          <w:sz w:val="18"/>
          <w:szCs w:val="18"/>
        </w:rPr>
        <w:tab/>
      </w:r>
      <w:r>
        <w:rPr>
          <w:rFonts w:hint="eastAsia"/>
          <w:color w:val="00B0F0"/>
          <w:sz w:val="18"/>
          <w:szCs w:val="18"/>
        </w:rPr>
        <w:tab/>
      </w:r>
      <w:r>
        <w:rPr>
          <w:rFonts w:hint="eastAsia"/>
          <w:color w:val="00B0F0"/>
          <w:sz w:val="18"/>
          <w:szCs w:val="18"/>
        </w:rPr>
        <w:t>"name": "宁德市医院",</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"available": 1</w:t>
      </w:r>
    </w:p>
    <w:p>
      <w:pPr>
        <w:spacing w:line="0" w:lineRule="atLeast"/>
        <w:rPr>
          <w:color w:val="00B0F0"/>
          <w:sz w:val="18"/>
          <w:szCs w:val="18"/>
        </w:rPr>
      </w:pPr>
      <w:r>
        <w:rPr>
          <w:color w:val="00B0F0"/>
          <w:sz w:val="18"/>
          <w:szCs w:val="18"/>
        </w:rPr>
        <w:tab/>
      </w:r>
      <w:r>
        <w:rPr>
          <w:color w:val="00B0F0"/>
          <w:sz w:val="18"/>
          <w:szCs w:val="18"/>
        </w:rPr>
        <w:t>}]</w:t>
      </w:r>
    </w:p>
    <w:p>
      <w:pPr>
        <w:spacing w:line="0" w:lineRule="atLeast"/>
        <w:rPr>
          <w:color w:val="00B0F0"/>
          <w:sz w:val="18"/>
          <w:szCs w:val="18"/>
        </w:rPr>
      </w:pPr>
      <w:r>
        <w:rPr>
          <w:color w:val="00B0F0"/>
          <w:sz w:val="18"/>
          <w:szCs w:val="18"/>
        </w:rPr>
        <w:t>}</w:t>
      </w:r>
    </w:p>
    <w:p>
      <w:pPr>
        <w:pStyle w:val="4"/>
      </w:pPr>
      <w:bookmarkStart w:id="170" w:name="_Toc22198"/>
      <w:bookmarkStart w:id="171" w:name="_Toc8144"/>
      <w:bookmarkStart w:id="172" w:name="_Toc21468"/>
      <w:bookmarkStart w:id="173" w:name="_Toc9664"/>
      <w:r>
        <w:rPr>
          <w:rFonts w:hint="eastAsia"/>
        </w:rPr>
        <w:t>获取血站机构字典</w:t>
      </w:r>
      <w:bookmarkEnd w:id="170"/>
      <w:bookmarkEnd w:id="171"/>
      <w:bookmarkEnd w:id="172"/>
      <w:bookmarkEnd w:id="173"/>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7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7" w:type="dxa"/>
            <w:shd w:val="clear" w:color="auto" w:fill="F2F2F2"/>
          </w:tcPr>
          <w:p>
            <w:pPr>
              <w:rPr>
                <w:sz w:val="18"/>
                <w:szCs w:val="18"/>
              </w:rPr>
            </w:pPr>
            <w:r>
              <w:rPr>
                <w:rFonts w:hint="eastAsia"/>
                <w:sz w:val="18"/>
                <w:szCs w:val="18"/>
              </w:rPr>
              <w:t>描述</w:t>
            </w:r>
          </w:p>
        </w:tc>
        <w:tc>
          <w:tcPr>
            <w:tcW w:w="7345" w:type="dxa"/>
          </w:tcPr>
          <w:p>
            <w:pPr>
              <w:rPr>
                <w:rFonts w:eastAsia="宋体"/>
                <w:sz w:val="18"/>
                <w:szCs w:val="18"/>
              </w:rPr>
            </w:pPr>
            <w:r>
              <w:rPr>
                <w:rFonts w:hint="eastAsia" w:hAnsi="宋体"/>
                <w:sz w:val="18"/>
                <w:szCs w:val="18"/>
              </w:rPr>
              <w:t>获取平台上所有血站机构字典，包括分血站。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7" w:type="dxa"/>
            <w:shd w:val="clear" w:color="auto" w:fill="F2F2F2"/>
          </w:tcPr>
          <w:p>
            <w:pPr>
              <w:rPr>
                <w:sz w:val="18"/>
                <w:szCs w:val="18"/>
              </w:rPr>
            </w:pPr>
            <w:r>
              <w:rPr>
                <w:rFonts w:hint="eastAsia"/>
                <w:sz w:val="18"/>
                <w:szCs w:val="18"/>
              </w:rPr>
              <w:t>方法</w:t>
            </w:r>
          </w:p>
        </w:tc>
        <w:tc>
          <w:tcPr>
            <w:tcW w:w="7345" w:type="dxa"/>
          </w:tcPr>
          <w:p>
            <w:pPr>
              <w:rPr>
                <w:sz w:val="18"/>
                <w:szCs w:val="18"/>
              </w:rPr>
            </w:pPr>
            <w:r>
              <w:rPr>
                <w:rFonts w:hint="eastAsia" w:hAnsi="宋体"/>
                <w:sz w:val="18"/>
                <w:szCs w:val="18"/>
              </w:rPr>
              <w:t>String listStation(String token);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7" w:type="dxa"/>
            <w:shd w:val="clear" w:color="auto" w:fill="F2F2F2"/>
          </w:tcPr>
          <w:p>
            <w:pPr>
              <w:rPr>
                <w:sz w:val="18"/>
                <w:szCs w:val="18"/>
              </w:rPr>
            </w:pPr>
            <w:r>
              <w:rPr>
                <w:rFonts w:hint="eastAsia"/>
                <w:sz w:val="18"/>
                <w:szCs w:val="18"/>
              </w:rPr>
              <w:t>参数说明</w:t>
            </w:r>
          </w:p>
        </w:tc>
        <w:tc>
          <w:tcPr>
            <w:tcW w:w="7345" w:type="dxa"/>
          </w:tcPr>
          <w:p>
            <w:pPr>
              <w:rPr>
                <w:sz w:val="18"/>
                <w:szCs w:val="18"/>
              </w:rPr>
            </w:pPr>
            <w:r>
              <w:rPr>
                <w:rFonts w:hint="eastAsia"/>
                <w:sz w:val="18"/>
                <w:szCs w:val="18"/>
              </w:rPr>
              <w:t>String token:访问token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7" w:type="dxa"/>
            <w:shd w:val="clear" w:color="auto" w:fill="F2F2F2"/>
          </w:tcPr>
          <w:p>
            <w:pPr>
              <w:rPr>
                <w:sz w:val="18"/>
                <w:szCs w:val="18"/>
              </w:rPr>
            </w:pPr>
            <w:r>
              <w:rPr>
                <w:rFonts w:hint="eastAsia"/>
                <w:sz w:val="18"/>
                <w:szCs w:val="18"/>
              </w:rPr>
              <w:t>返回值</w:t>
            </w:r>
          </w:p>
        </w:tc>
        <w:tc>
          <w:tcPr>
            <w:tcW w:w="7345" w:type="dxa"/>
          </w:tcPr>
          <w:p>
            <w:pPr>
              <w:spacing w:line="0" w:lineRule="atLeast"/>
              <w:rPr>
                <w:sz w:val="18"/>
                <w:szCs w:val="18"/>
              </w:rPr>
            </w:pPr>
            <w:r>
              <w:rPr>
                <w:rFonts w:hint="eastAsia"/>
                <w:sz w:val="18"/>
                <w:szCs w:val="18"/>
              </w:rPr>
              <w:t>{"code":"","data":"","msg":""}</w:t>
            </w:r>
          </w:p>
          <w:p>
            <w:pPr>
              <w:spacing w:line="0" w:lineRule="atLeast"/>
              <w:rPr>
                <w:sz w:val="18"/>
                <w:szCs w:val="18"/>
              </w:rPr>
            </w:pPr>
            <w:r>
              <w:rPr>
                <w:rFonts w:hint="eastAsia" w:hAnsi="宋体"/>
                <w:sz w:val="18"/>
                <w:szCs w:val="18"/>
              </w:rPr>
              <w:t>失败返回 {"code":-999~-1,"data":null,"msg":"错误信息"}</w:t>
            </w:r>
          </w:p>
          <w:p>
            <w:pPr>
              <w:spacing w:line="0" w:lineRule="atLeast"/>
              <w:rPr>
                <w:sz w:val="18"/>
                <w:szCs w:val="18"/>
              </w:rPr>
            </w:pPr>
            <w:r>
              <w:rPr>
                <w:rFonts w:hint="eastAsia" w:hAnsi="宋体"/>
                <w:sz w:val="18"/>
                <w:szCs w:val="18"/>
              </w:rPr>
              <w:t>成功返回{"code":0,"data":{</w:t>
            </w:r>
            <w:r>
              <w:rPr>
                <w:rFonts w:hint="eastAsia" w:hAnsi="宋体"/>
                <w:color w:val="0000FF"/>
                <w:sz w:val="18"/>
                <w:szCs w:val="18"/>
              </w:rPr>
              <w:t>Station</w:t>
            </w:r>
            <w:r>
              <w:rPr>
                <w:rFonts w:hint="eastAsia" w:hAnsi="宋体"/>
                <w:sz w:val="18"/>
                <w:szCs w:val="18"/>
              </w:rPr>
              <w:t>},"msg":""}</w:t>
            </w:r>
          </w:p>
        </w:tc>
      </w:tr>
    </w:tbl>
    <w:p>
      <w:pPr>
        <w:spacing w:line="240" w:lineRule="atLeast"/>
      </w:pPr>
      <w:r>
        <w:rPr>
          <w:rFonts w:hint="eastAsia"/>
        </w:rPr>
        <w:t>Station对象说明</w:t>
      </w:r>
    </w:p>
    <w:tbl>
      <w:tblPr>
        <w:tblStyle w:val="18"/>
        <w:tblW w:w="8520" w:type="dxa"/>
        <w:tblInd w:w="0" w:type="dxa"/>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
      <w:tblGrid>
        <w:gridCol w:w="1184"/>
        <w:gridCol w:w="1191"/>
        <w:gridCol w:w="739"/>
        <w:gridCol w:w="5406"/>
      </w:tblGrid>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rPr>
          <w:trHeight w:val="345" w:hRule="atLeast"/>
        </w:trPr>
        <w:tc>
          <w:tcPr>
            <w:tcW w:w="1184" w:type="dxa"/>
            <w:tcBorders>
              <w:top w:val="single" w:color="5B9BD5" w:sz="4" w:space="0"/>
              <w:left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属性名</w:t>
            </w:r>
          </w:p>
        </w:tc>
        <w:tc>
          <w:tcPr>
            <w:tcW w:w="1191" w:type="dxa"/>
            <w:tcBorders>
              <w:top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数据类型</w:t>
            </w:r>
          </w:p>
        </w:tc>
        <w:tc>
          <w:tcPr>
            <w:tcW w:w="739" w:type="dxa"/>
            <w:tcBorders>
              <w:top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长度</w:t>
            </w:r>
          </w:p>
        </w:tc>
        <w:tc>
          <w:tcPr>
            <w:tcW w:w="5406" w:type="dxa"/>
            <w:tcBorders>
              <w:top w:val="single" w:color="5B9BD5" w:sz="4" w:space="0"/>
              <w:bottom w:val="single" w:color="5B9BD5" w:sz="4" w:space="0"/>
              <w:right w:val="single" w:color="5B9BD5" w:sz="4" w:space="0"/>
              <w:insideH w:val="single" w:sz="4" w:space="0"/>
              <w:insideV w:val="nil"/>
            </w:tcBorders>
            <w:shd w:val="clear" w:color="auto" w:fill="5B9BD5"/>
          </w:tcPr>
          <w:p>
            <w:pPr>
              <w:pStyle w:val="17"/>
              <w:rPr>
                <w:rFonts w:cs="Times New Roman"/>
                <w:b/>
                <w:bCs/>
                <w:color w:val="FFFFFF"/>
              </w:rPr>
            </w:pPr>
            <w:r>
              <w:rPr>
                <w:rFonts w:hint="eastAsia" w:cs="Times New Roman"/>
                <w:b/>
                <w:bCs/>
                <w:color w:val="FFFFFF"/>
              </w:rPr>
              <w:t>属性说明</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184" w:type="dxa"/>
          </w:tcPr>
          <w:p>
            <w:pPr>
              <w:pStyle w:val="17"/>
              <w:rPr>
                <w:rFonts w:cs="Times New Roman"/>
                <w:b/>
                <w:bCs/>
              </w:rPr>
            </w:pPr>
            <w:r>
              <w:rPr>
                <w:rFonts w:hint="eastAsia" w:cs="Times New Roman"/>
                <w:b/>
                <w:bCs/>
              </w:rPr>
              <w:t>deptId</w:t>
            </w:r>
          </w:p>
        </w:tc>
        <w:tc>
          <w:tcPr>
            <w:tcW w:w="1191" w:type="dxa"/>
          </w:tcPr>
          <w:p>
            <w:pPr>
              <w:pStyle w:val="17"/>
              <w:rPr>
                <w:rFonts w:cs="Times New Roman"/>
              </w:rPr>
            </w:pPr>
            <w:r>
              <w:rPr>
                <w:rFonts w:hint="eastAsia" w:cs="Times New Roman"/>
              </w:rPr>
              <w:t>数值</w:t>
            </w:r>
          </w:p>
        </w:tc>
        <w:tc>
          <w:tcPr>
            <w:tcW w:w="739" w:type="dxa"/>
          </w:tcPr>
          <w:p>
            <w:pPr>
              <w:pStyle w:val="17"/>
              <w:rPr>
                <w:rFonts w:cs="Times New Roman"/>
              </w:rPr>
            </w:pPr>
            <w:r>
              <w:rPr>
                <w:rFonts w:hint="eastAsia" w:cs="Times New Roman"/>
              </w:rPr>
              <w:t>16</w:t>
            </w:r>
          </w:p>
        </w:tc>
        <w:tc>
          <w:tcPr>
            <w:tcW w:w="5406" w:type="dxa"/>
          </w:tcPr>
          <w:p>
            <w:pPr>
              <w:pStyle w:val="17"/>
              <w:rPr>
                <w:rFonts w:cs="Times New Roman"/>
              </w:rPr>
            </w:pPr>
            <w:r>
              <w:rPr>
                <w:rFonts w:hint="eastAsia" w:cs="Times New Roman"/>
              </w:rPr>
              <w:t>机构ID</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184" w:type="dxa"/>
          </w:tcPr>
          <w:p>
            <w:pPr>
              <w:pStyle w:val="17"/>
              <w:rPr>
                <w:rFonts w:cs="Times New Roman"/>
                <w:b/>
                <w:bCs/>
              </w:rPr>
            </w:pPr>
            <w:r>
              <w:rPr>
                <w:rFonts w:hint="eastAsia" w:cs="Times New Roman"/>
                <w:b/>
                <w:bCs/>
              </w:rPr>
              <w:t>name</w:t>
            </w:r>
          </w:p>
        </w:tc>
        <w:tc>
          <w:tcPr>
            <w:tcW w:w="1191" w:type="dxa"/>
          </w:tcPr>
          <w:p>
            <w:pPr>
              <w:pStyle w:val="17"/>
              <w:rPr>
                <w:rFonts w:cs="Times New Roman"/>
              </w:rPr>
            </w:pPr>
            <w:r>
              <w:rPr>
                <w:rFonts w:hint="eastAsia" w:cs="Times New Roman"/>
              </w:rPr>
              <w:t>字符串</w:t>
            </w:r>
          </w:p>
        </w:tc>
        <w:tc>
          <w:tcPr>
            <w:tcW w:w="739" w:type="dxa"/>
          </w:tcPr>
          <w:p>
            <w:pPr>
              <w:pStyle w:val="17"/>
              <w:rPr>
                <w:rFonts w:cs="Times New Roman"/>
              </w:rPr>
            </w:pPr>
            <w:r>
              <w:rPr>
                <w:rFonts w:hint="eastAsia" w:cs="Times New Roman"/>
              </w:rPr>
              <w:t>32</w:t>
            </w:r>
          </w:p>
        </w:tc>
        <w:tc>
          <w:tcPr>
            <w:tcW w:w="5406" w:type="dxa"/>
          </w:tcPr>
          <w:p>
            <w:pPr>
              <w:pStyle w:val="17"/>
              <w:rPr>
                <w:rFonts w:cs="Times New Roman"/>
              </w:rPr>
            </w:pPr>
            <w:r>
              <w:rPr>
                <w:rFonts w:hint="eastAsia" w:cs="Times New Roman"/>
              </w:rPr>
              <w:t>血站名称</w:t>
            </w:r>
          </w:p>
        </w:tc>
      </w:tr>
    </w:tbl>
    <w:p>
      <w:pPr>
        <w:spacing w:line="0" w:lineRule="atLeast"/>
        <w:rPr>
          <w:sz w:val="18"/>
          <w:szCs w:val="18"/>
        </w:rPr>
      </w:pPr>
      <w:r>
        <w:rPr>
          <w:rFonts w:hint="eastAsia"/>
          <w:sz w:val="18"/>
          <w:szCs w:val="18"/>
        </w:rPr>
        <w:t>返回结果</w:t>
      </w:r>
      <w:r>
        <w:rPr>
          <w:rFonts w:hint="eastAsia" w:hAnsi="宋体"/>
          <w:color w:val="0000FF"/>
          <w:sz w:val="18"/>
          <w:szCs w:val="18"/>
        </w:rPr>
        <w:t>Station</w:t>
      </w:r>
      <w:r>
        <w:rPr>
          <w:rFonts w:hint="eastAsia"/>
          <w:sz w:val="18"/>
          <w:szCs w:val="18"/>
        </w:rPr>
        <w:t>格式：</w:t>
      </w:r>
    </w:p>
    <w:p>
      <w:pPr>
        <w:spacing w:line="0" w:lineRule="atLeast"/>
        <w:rPr>
          <w:color w:val="00B0F0"/>
          <w:sz w:val="18"/>
          <w:szCs w:val="18"/>
        </w:rPr>
      </w:pPr>
      <w:r>
        <w:rPr>
          <w:rFonts w:hint="eastAsia"/>
          <w:color w:val="00B0F0"/>
          <w:sz w:val="18"/>
          <w:szCs w:val="18"/>
        </w:rPr>
        <w:t>{</w:t>
      </w:r>
    </w:p>
    <w:p>
      <w:pPr>
        <w:spacing w:line="0" w:lineRule="atLeast"/>
        <w:rPr>
          <w:color w:val="00B0F0"/>
          <w:sz w:val="18"/>
          <w:szCs w:val="18"/>
        </w:rPr>
      </w:pPr>
      <w:r>
        <w:rPr>
          <w:rFonts w:hint="eastAsia"/>
          <w:color w:val="00B0F0"/>
          <w:sz w:val="18"/>
          <w:szCs w:val="18"/>
        </w:rPr>
        <w:tab/>
      </w:r>
      <w:r>
        <w:rPr>
          <w:rFonts w:hint="eastAsia"/>
          <w:color w:val="00B0F0"/>
          <w:sz w:val="18"/>
          <w:szCs w:val="18"/>
        </w:rPr>
        <w:t>"msg": "查询成功",</w:t>
      </w:r>
    </w:p>
    <w:p>
      <w:pPr>
        <w:spacing w:line="0" w:lineRule="atLeast"/>
        <w:rPr>
          <w:color w:val="00B0F0"/>
          <w:sz w:val="18"/>
          <w:szCs w:val="18"/>
        </w:rPr>
      </w:pPr>
      <w:r>
        <w:rPr>
          <w:rFonts w:hint="eastAsia"/>
          <w:color w:val="00B0F0"/>
          <w:sz w:val="18"/>
          <w:szCs w:val="18"/>
        </w:rPr>
        <w:tab/>
      </w:r>
      <w:r>
        <w:rPr>
          <w:rFonts w:hint="eastAsia"/>
          <w:color w:val="00B0F0"/>
          <w:sz w:val="18"/>
          <w:szCs w:val="18"/>
        </w:rPr>
        <w:t>"code": "0",</w:t>
      </w:r>
    </w:p>
    <w:p>
      <w:pPr>
        <w:spacing w:line="0" w:lineRule="atLeast"/>
        <w:rPr>
          <w:color w:val="00B0F0"/>
          <w:sz w:val="18"/>
          <w:szCs w:val="18"/>
        </w:rPr>
      </w:pPr>
      <w:r>
        <w:rPr>
          <w:rFonts w:hint="eastAsia"/>
          <w:color w:val="00B0F0"/>
          <w:sz w:val="18"/>
          <w:szCs w:val="18"/>
        </w:rPr>
        <w:tab/>
      </w:r>
      <w:r>
        <w:rPr>
          <w:rFonts w:hint="eastAsia"/>
          <w:color w:val="00B0F0"/>
          <w:sz w:val="18"/>
          <w:szCs w:val="18"/>
        </w:rPr>
        <w:t>"data": [{</w:t>
      </w:r>
    </w:p>
    <w:p>
      <w:pPr>
        <w:spacing w:line="0" w:lineRule="atLeast"/>
        <w:rPr>
          <w:color w:val="00B0F0"/>
          <w:sz w:val="18"/>
          <w:szCs w:val="18"/>
        </w:rPr>
      </w:pPr>
      <w:r>
        <w:rPr>
          <w:rFonts w:hint="eastAsia"/>
          <w:color w:val="00B0F0"/>
          <w:sz w:val="18"/>
          <w:szCs w:val="18"/>
        </w:rPr>
        <w:tab/>
      </w:r>
      <w:r>
        <w:rPr>
          <w:rFonts w:hint="eastAsia"/>
          <w:color w:val="00B0F0"/>
          <w:sz w:val="18"/>
          <w:szCs w:val="18"/>
        </w:rPr>
        <w:tab/>
      </w:r>
      <w:r>
        <w:rPr>
          <w:rFonts w:hint="eastAsia"/>
          <w:color w:val="00B0F0"/>
          <w:sz w:val="18"/>
          <w:szCs w:val="18"/>
        </w:rPr>
        <w:t>"deptId": 11232153,</w:t>
      </w:r>
    </w:p>
    <w:p>
      <w:pPr>
        <w:spacing w:line="0" w:lineRule="atLeast"/>
        <w:rPr>
          <w:color w:val="00B0F0"/>
          <w:sz w:val="18"/>
          <w:szCs w:val="18"/>
        </w:rPr>
      </w:pPr>
      <w:r>
        <w:rPr>
          <w:rFonts w:hint="eastAsia"/>
          <w:color w:val="00B0F0"/>
          <w:sz w:val="18"/>
          <w:szCs w:val="18"/>
        </w:rPr>
        <w:tab/>
      </w:r>
      <w:r>
        <w:rPr>
          <w:rFonts w:hint="eastAsia"/>
          <w:color w:val="00B0F0"/>
          <w:sz w:val="18"/>
          <w:szCs w:val="18"/>
        </w:rPr>
        <w:tab/>
      </w:r>
      <w:r>
        <w:rPr>
          <w:rFonts w:hint="eastAsia"/>
          <w:color w:val="00B0F0"/>
          <w:sz w:val="18"/>
          <w:szCs w:val="18"/>
        </w:rPr>
        <w:t>"name": "XX血站"</w:t>
      </w:r>
    </w:p>
    <w:p>
      <w:pPr>
        <w:spacing w:line="0" w:lineRule="atLeast"/>
        <w:rPr>
          <w:color w:val="00B0F0"/>
          <w:sz w:val="18"/>
          <w:szCs w:val="18"/>
        </w:rPr>
      </w:pPr>
      <w:r>
        <w:rPr>
          <w:rFonts w:hint="eastAsia"/>
          <w:color w:val="00B0F0"/>
          <w:sz w:val="18"/>
          <w:szCs w:val="18"/>
        </w:rPr>
        <w:tab/>
      </w:r>
      <w:r>
        <w:rPr>
          <w:rFonts w:hint="eastAsia"/>
          <w:color w:val="00B0F0"/>
          <w:sz w:val="18"/>
          <w:szCs w:val="18"/>
        </w:rPr>
        <w:t>}, {</w:t>
      </w:r>
    </w:p>
    <w:p>
      <w:pPr>
        <w:spacing w:line="0" w:lineRule="atLeast"/>
        <w:rPr>
          <w:color w:val="00B0F0"/>
          <w:sz w:val="18"/>
          <w:szCs w:val="18"/>
        </w:rPr>
      </w:pPr>
      <w:r>
        <w:rPr>
          <w:rFonts w:hint="eastAsia"/>
          <w:color w:val="00B0F0"/>
          <w:sz w:val="18"/>
          <w:szCs w:val="18"/>
        </w:rPr>
        <w:tab/>
      </w:r>
      <w:r>
        <w:rPr>
          <w:rFonts w:hint="eastAsia"/>
          <w:color w:val="00B0F0"/>
          <w:sz w:val="18"/>
          <w:szCs w:val="18"/>
        </w:rPr>
        <w:tab/>
      </w:r>
      <w:r>
        <w:rPr>
          <w:rFonts w:hint="eastAsia"/>
          <w:color w:val="00B0F0"/>
          <w:sz w:val="18"/>
          <w:szCs w:val="18"/>
        </w:rPr>
        <w:t>"deptId": 11232164,</w:t>
      </w:r>
    </w:p>
    <w:p>
      <w:pPr>
        <w:spacing w:line="0" w:lineRule="atLeast"/>
        <w:rPr>
          <w:color w:val="00B0F0"/>
          <w:sz w:val="18"/>
          <w:szCs w:val="18"/>
        </w:rPr>
      </w:pPr>
      <w:r>
        <w:rPr>
          <w:rFonts w:hint="eastAsia"/>
          <w:color w:val="00B0F0"/>
          <w:sz w:val="18"/>
          <w:szCs w:val="18"/>
        </w:rPr>
        <w:tab/>
      </w:r>
      <w:r>
        <w:rPr>
          <w:rFonts w:hint="eastAsia"/>
          <w:color w:val="00B0F0"/>
          <w:sz w:val="18"/>
          <w:szCs w:val="18"/>
        </w:rPr>
        <w:tab/>
      </w:r>
      <w:r>
        <w:rPr>
          <w:rFonts w:hint="eastAsia"/>
          <w:color w:val="00B0F0"/>
          <w:sz w:val="18"/>
          <w:szCs w:val="18"/>
        </w:rPr>
        <w:t>"name": "XX血站"</w:t>
      </w:r>
    </w:p>
    <w:p>
      <w:pPr>
        <w:spacing w:line="0" w:lineRule="atLeast"/>
        <w:rPr>
          <w:color w:val="00B0F0"/>
          <w:sz w:val="18"/>
          <w:szCs w:val="18"/>
        </w:rPr>
      </w:pPr>
      <w:r>
        <w:rPr>
          <w:rFonts w:hint="eastAsia"/>
          <w:color w:val="00B0F0"/>
          <w:sz w:val="18"/>
          <w:szCs w:val="18"/>
        </w:rPr>
        <w:tab/>
      </w:r>
      <w:r>
        <w:rPr>
          <w:rFonts w:hint="eastAsia"/>
          <w:color w:val="00B0F0"/>
          <w:sz w:val="18"/>
          <w:szCs w:val="18"/>
        </w:rPr>
        <w:t>}]</w:t>
      </w:r>
    </w:p>
    <w:p>
      <w:pPr>
        <w:spacing w:line="0" w:lineRule="atLeast"/>
        <w:rPr>
          <w:color w:val="00B0F0"/>
          <w:sz w:val="18"/>
          <w:szCs w:val="18"/>
        </w:rPr>
      </w:pPr>
      <w:r>
        <w:rPr>
          <w:rFonts w:hint="eastAsia"/>
          <w:color w:val="00B0F0"/>
          <w:sz w:val="18"/>
          <w:szCs w:val="18"/>
        </w:rPr>
        <w:t>}</w:t>
      </w:r>
    </w:p>
    <w:p>
      <w:pPr>
        <w:pStyle w:val="4"/>
      </w:pPr>
      <w:bookmarkStart w:id="174" w:name="_Toc25691"/>
      <w:bookmarkStart w:id="175" w:name="_Toc15380"/>
      <w:bookmarkStart w:id="176" w:name="_Toc30955"/>
      <w:bookmarkStart w:id="177" w:name="_Toc16359"/>
      <w:r>
        <w:rPr>
          <w:rFonts w:hint="eastAsia"/>
        </w:rPr>
        <w:t>获取</w:t>
      </w:r>
      <w:bookmarkEnd w:id="157"/>
      <w:bookmarkEnd w:id="158"/>
      <w:bookmarkEnd w:id="159"/>
      <w:bookmarkEnd w:id="169"/>
      <w:r>
        <w:rPr>
          <w:rFonts w:hint="eastAsia"/>
        </w:rPr>
        <w:t>血液品种字典</w:t>
      </w:r>
      <w:bookmarkEnd w:id="174"/>
      <w:bookmarkEnd w:id="175"/>
      <w:bookmarkEnd w:id="176"/>
      <w:bookmarkEnd w:id="177"/>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7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7" w:type="dxa"/>
            <w:shd w:val="clear" w:color="auto" w:fill="F2F2F2"/>
          </w:tcPr>
          <w:p>
            <w:pPr>
              <w:rPr>
                <w:sz w:val="18"/>
                <w:szCs w:val="18"/>
              </w:rPr>
            </w:pPr>
            <w:r>
              <w:rPr>
                <w:rFonts w:hint="eastAsia"/>
                <w:sz w:val="18"/>
                <w:szCs w:val="18"/>
              </w:rPr>
              <w:t>描述</w:t>
            </w:r>
          </w:p>
        </w:tc>
        <w:tc>
          <w:tcPr>
            <w:tcW w:w="7345" w:type="dxa"/>
          </w:tcPr>
          <w:p>
            <w:pPr>
              <w:rPr>
                <w:sz w:val="18"/>
                <w:szCs w:val="18"/>
              </w:rPr>
            </w:pPr>
            <w:r>
              <w:rPr>
                <w:rFonts w:hint="eastAsia" w:hAnsi="宋体"/>
                <w:sz w:val="18"/>
                <w:szCs w:val="18"/>
              </w:rPr>
              <w:t>获取平台上血液品种信息字典。血液预定和血站发血等信息，需要根据统一血液品种来分类数据。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7" w:type="dxa"/>
            <w:shd w:val="clear" w:color="auto" w:fill="F2F2F2"/>
          </w:tcPr>
          <w:p>
            <w:pPr>
              <w:rPr>
                <w:sz w:val="18"/>
                <w:szCs w:val="18"/>
              </w:rPr>
            </w:pPr>
            <w:r>
              <w:rPr>
                <w:rFonts w:hint="eastAsia"/>
                <w:sz w:val="18"/>
                <w:szCs w:val="18"/>
              </w:rPr>
              <w:t>方法</w:t>
            </w:r>
          </w:p>
        </w:tc>
        <w:tc>
          <w:tcPr>
            <w:tcW w:w="7345" w:type="dxa"/>
          </w:tcPr>
          <w:p>
            <w:pPr>
              <w:rPr>
                <w:sz w:val="18"/>
                <w:szCs w:val="18"/>
              </w:rPr>
            </w:pPr>
            <w:r>
              <w:rPr>
                <w:rFonts w:hint="eastAsia" w:hAnsi="宋体"/>
                <w:sz w:val="18"/>
                <w:szCs w:val="18"/>
              </w:rPr>
              <w:t>String listBloodType(String token);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7" w:type="dxa"/>
            <w:shd w:val="clear" w:color="auto" w:fill="F2F2F2"/>
          </w:tcPr>
          <w:p>
            <w:pPr>
              <w:rPr>
                <w:sz w:val="18"/>
                <w:szCs w:val="18"/>
              </w:rPr>
            </w:pPr>
            <w:r>
              <w:rPr>
                <w:rFonts w:hint="eastAsia"/>
                <w:sz w:val="18"/>
                <w:szCs w:val="18"/>
              </w:rPr>
              <w:t>参数说明</w:t>
            </w:r>
          </w:p>
        </w:tc>
        <w:tc>
          <w:tcPr>
            <w:tcW w:w="7345" w:type="dxa"/>
          </w:tcPr>
          <w:p>
            <w:pPr>
              <w:rPr>
                <w:sz w:val="18"/>
                <w:szCs w:val="18"/>
              </w:rPr>
            </w:pPr>
            <w:r>
              <w:rPr>
                <w:rFonts w:hint="eastAsia"/>
                <w:sz w:val="18"/>
                <w:szCs w:val="18"/>
              </w:rPr>
              <w:t>String token:访问token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1177" w:type="dxa"/>
            <w:shd w:val="clear" w:color="auto" w:fill="F2F2F2"/>
          </w:tcPr>
          <w:p>
            <w:pPr>
              <w:rPr>
                <w:sz w:val="18"/>
                <w:szCs w:val="18"/>
              </w:rPr>
            </w:pPr>
            <w:r>
              <w:rPr>
                <w:rFonts w:hint="eastAsia"/>
                <w:sz w:val="18"/>
                <w:szCs w:val="18"/>
              </w:rPr>
              <w:t>返回值</w:t>
            </w:r>
          </w:p>
        </w:tc>
        <w:tc>
          <w:tcPr>
            <w:tcW w:w="7345" w:type="dxa"/>
          </w:tcPr>
          <w:p>
            <w:pPr>
              <w:spacing w:line="0" w:lineRule="atLeast"/>
              <w:rPr>
                <w:sz w:val="18"/>
                <w:szCs w:val="18"/>
              </w:rPr>
            </w:pPr>
            <w:r>
              <w:rPr>
                <w:rFonts w:hint="eastAsia"/>
                <w:sz w:val="18"/>
                <w:szCs w:val="18"/>
              </w:rPr>
              <w:t>{"code":"","data":"","msg":""}</w:t>
            </w:r>
          </w:p>
          <w:p>
            <w:pPr>
              <w:spacing w:line="0" w:lineRule="atLeast"/>
              <w:rPr>
                <w:sz w:val="18"/>
                <w:szCs w:val="18"/>
              </w:rPr>
            </w:pPr>
            <w:r>
              <w:rPr>
                <w:rFonts w:hint="eastAsia" w:hAnsi="宋体"/>
                <w:sz w:val="18"/>
                <w:szCs w:val="18"/>
              </w:rPr>
              <w:t>失败返回 {"code":-999~-1,"data":null,"msg":"错误信息"}</w:t>
            </w:r>
          </w:p>
          <w:p>
            <w:pPr>
              <w:spacing w:line="0" w:lineRule="atLeast"/>
              <w:rPr>
                <w:sz w:val="18"/>
                <w:szCs w:val="18"/>
              </w:rPr>
            </w:pPr>
            <w:r>
              <w:rPr>
                <w:rFonts w:hint="eastAsia" w:hAnsi="宋体"/>
                <w:sz w:val="18"/>
                <w:szCs w:val="18"/>
              </w:rPr>
              <w:t>成功返回 {"code":0,"data":{</w:t>
            </w:r>
            <w:r>
              <w:rPr>
                <w:rFonts w:hint="eastAsia" w:hAnsi="宋体"/>
                <w:color w:val="0000FF"/>
                <w:sz w:val="18"/>
                <w:szCs w:val="18"/>
              </w:rPr>
              <w:t>bloodTypeJSON}</w:t>
            </w:r>
            <w:r>
              <w:rPr>
                <w:rFonts w:hint="eastAsia" w:hAnsi="宋体"/>
                <w:sz w:val="18"/>
                <w:szCs w:val="18"/>
              </w:rPr>
              <w:t>,"msg":"success"}</w:t>
            </w:r>
          </w:p>
        </w:tc>
      </w:tr>
    </w:tbl>
    <w:p>
      <w:pPr>
        <w:spacing w:line="240" w:lineRule="atLeast"/>
      </w:pPr>
      <w:r>
        <w:rPr>
          <w:rFonts w:hint="eastAsia"/>
        </w:rPr>
        <w:t>bloodType对象说明</w:t>
      </w:r>
    </w:p>
    <w:tbl>
      <w:tblPr>
        <w:tblStyle w:val="18"/>
        <w:tblW w:w="8520" w:type="dxa"/>
        <w:tblInd w:w="0" w:type="dxa"/>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
      <w:tblGrid>
        <w:gridCol w:w="1184"/>
        <w:gridCol w:w="1191"/>
        <w:gridCol w:w="650"/>
        <w:gridCol w:w="5495"/>
      </w:tblGrid>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rPr>
          <w:trHeight w:val="345" w:hRule="atLeast"/>
        </w:trPr>
        <w:tc>
          <w:tcPr>
            <w:tcW w:w="1184" w:type="dxa"/>
            <w:tcBorders>
              <w:top w:val="single" w:color="5B9BD5" w:sz="4" w:space="0"/>
              <w:left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属性名</w:t>
            </w:r>
          </w:p>
        </w:tc>
        <w:tc>
          <w:tcPr>
            <w:tcW w:w="1191" w:type="dxa"/>
            <w:tcBorders>
              <w:top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数据类型</w:t>
            </w:r>
          </w:p>
        </w:tc>
        <w:tc>
          <w:tcPr>
            <w:tcW w:w="650" w:type="dxa"/>
            <w:tcBorders>
              <w:top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长度</w:t>
            </w:r>
          </w:p>
        </w:tc>
        <w:tc>
          <w:tcPr>
            <w:tcW w:w="5495" w:type="dxa"/>
            <w:tcBorders>
              <w:top w:val="single" w:color="5B9BD5" w:sz="4" w:space="0"/>
              <w:bottom w:val="single" w:color="5B9BD5" w:sz="4" w:space="0"/>
              <w:right w:val="single" w:color="5B9BD5" w:sz="4" w:space="0"/>
              <w:insideH w:val="single" w:sz="4" w:space="0"/>
              <w:insideV w:val="nil"/>
            </w:tcBorders>
            <w:shd w:val="clear" w:color="auto" w:fill="5B9BD5"/>
          </w:tcPr>
          <w:p>
            <w:pPr>
              <w:pStyle w:val="17"/>
              <w:rPr>
                <w:rFonts w:cs="Times New Roman"/>
                <w:b/>
                <w:bCs/>
                <w:color w:val="FFFFFF"/>
              </w:rPr>
            </w:pPr>
            <w:r>
              <w:rPr>
                <w:rFonts w:hint="eastAsia" w:cs="Times New Roman"/>
                <w:b/>
                <w:bCs/>
                <w:color w:val="FFFFFF"/>
              </w:rPr>
              <w:t>属性说明</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184" w:type="dxa"/>
          </w:tcPr>
          <w:p>
            <w:pPr>
              <w:pStyle w:val="17"/>
              <w:rPr>
                <w:rFonts w:cs="Times New Roman"/>
                <w:b/>
                <w:bCs/>
              </w:rPr>
            </w:pPr>
            <w:r>
              <w:rPr>
                <w:rFonts w:hint="eastAsia" w:cs="Times New Roman"/>
                <w:b/>
                <w:bCs/>
              </w:rPr>
              <w:t>id</w:t>
            </w:r>
          </w:p>
        </w:tc>
        <w:tc>
          <w:tcPr>
            <w:tcW w:w="1191" w:type="dxa"/>
          </w:tcPr>
          <w:p>
            <w:pPr>
              <w:pStyle w:val="17"/>
              <w:rPr>
                <w:rFonts w:cs="Times New Roman"/>
              </w:rPr>
            </w:pPr>
            <w:r>
              <w:rPr>
                <w:rFonts w:hint="eastAsia" w:cs="Times New Roman"/>
              </w:rPr>
              <w:t>数值</w:t>
            </w:r>
          </w:p>
        </w:tc>
        <w:tc>
          <w:tcPr>
            <w:tcW w:w="650" w:type="dxa"/>
          </w:tcPr>
          <w:p>
            <w:pPr>
              <w:pStyle w:val="17"/>
              <w:rPr>
                <w:rFonts w:cs="Times New Roman"/>
              </w:rPr>
            </w:pPr>
            <w:r>
              <w:rPr>
                <w:rFonts w:hint="eastAsia" w:cs="Times New Roman"/>
              </w:rPr>
              <w:t>8</w:t>
            </w:r>
          </w:p>
        </w:tc>
        <w:tc>
          <w:tcPr>
            <w:tcW w:w="5495" w:type="dxa"/>
          </w:tcPr>
          <w:p>
            <w:pPr>
              <w:pStyle w:val="17"/>
              <w:rPr>
                <w:rFonts w:cs="Times New Roman"/>
              </w:rPr>
            </w:pPr>
            <w:r>
              <w:rPr>
                <w:rFonts w:hint="eastAsia" w:cs="Times New Roman"/>
              </w:rPr>
              <w:t>血液品种id</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184" w:type="dxa"/>
          </w:tcPr>
          <w:p>
            <w:pPr>
              <w:pStyle w:val="17"/>
              <w:rPr>
                <w:rFonts w:cs="Times New Roman"/>
                <w:b/>
                <w:bCs/>
              </w:rPr>
            </w:pPr>
            <w:r>
              <w:rPr>
                <w:rFonts w:hint="eastAsia" w:cs="Times New Roman"/>
                <w:b/>
                <w:bCs/>
              </w:rPr>
              <w:t>name</w:t>
            </w:r>
          </w:p>
        </w:tc>
        <w:tc>
          <w:tcPr>
            <w:tcW w:w="1191" w:type="dxa"/>
          </w:tcPr>
          <w:p>
            <w:pPr>
              <w:pStyle w:val="17"/>
              <w:rPr>
                <w:rFonts w:cs="Times New Roman"/>
              </w:rPr>
            </w:pPr>
            <w:r>
              <w:rPr>
                <w:rFonts w:hint="eastAsia" w:cs="Times New Roman"/>
              </w:rPr>
              <w:t>字符串</w:t>
            </w:r>
          </w:p>
        </w:tc>
        <w:tc>
          <w:tcPr>
            <w:tcW w:w="650" w:type="dxa"/>
          </w:tcPr>
          <w:p>
            <w:pPr>
              <w:pStyle w:val="17"/>
              <w:rPr>
                <w:rFonts w:cs="Times New Roman"/>
              </w:rPr>
            </w:pPr>
            <w:r>
              <w:rPr>
                <w:rFonts w:hint="eastAsia" w:cs="Times New Roman"/>
              </w:rPr>
              <w:t>32</w:t>
            </w:r>
          </w:p>
        </w:tc>
        <w:tc>
          <w:tcPr>
            <w:tcW w:w="5495" w:type="dxa"/>
          </w:tcPr>
          <w:p>
            <w:pPr>
              <w:pStyle w:val="17"/>
              <w:rPr>
                <w:rFonts w:cs="Times New Roman"/>
              </w:rPr>
            </w:pPr>
            <w:r>
              <w:rPr>
                <w:rFonts w:hint="eastAsia" w:cs="Times New Roman"/>
              </w:rPr>
              <w:t>血液品种名称</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184" w:type="dxa"/>
          </w:tcPr>
          <w:p>
            <w:pPr>
              <w:pStyle w:val="17"/>
              <w:rPr>
                <w:rFonts w:cs="Times New Roman"/>
                <w:b/>
                <w:bCs/>
              </w:rPr>
            </w:pPr>
            <w:r>
              <w:rPr>
                <w:rFonts w:hint="eastAsia" w:cs="Times New Roman"/>
                <w:b w:val="0"/>
                <w:bCs w:val="0"/>
              </w:rPr>
              <w:t>unit</w:t>
            </w:r>
          </w:p>
        </w:tc>
        <w:tc>
          <w:tcPr>
            <w:tcW w:w="1191" w:type="dxa"/>
          </w:tcPr>
          <w:p>
            <w:pPr>
              <w:pStyle w:val="17"/>
              <w:rPr>
                <w:rFonts w:cs="Times New Roman"/>
              </w:rPr>
            </w:pPr>
            <w:r>
              <w:rPr>
                <w:rFonts w:hint="eastAsia" w:cs="Times New Roman"/>
              </w:rPr>
              <w:t>字符串</w:t>
            </w:r>
          </w:p>
        </w:tc>
        <w:tc>
          <w:tcPr>
            <w:tcW w:w="650" w:type="dxa"/>
          </w:tcPr>
          <w:p>
            <w:pPr>
              <w:pStyle w:val="17"/>
              <w:rPr>
                <w:rFonts w:cs="Times New Roman"/>
              </w:rPr>
            </w:pPr>
            <w:r>
              <w:rPr>
                <w:rFonts w:hint="eastAsia" w:cs="Times New Roman"/>
              </w:rPr>
              <w:t>4</w:t>
            </w:r>
          </w:p>
        </w:tc>
        <w:tc>
          <w:tcPr>
            <w:tcW w:w="5495" w:type="dxa"/>
          </w:tcPr>
          <w:p>
            <w:pPr>
              <w:pStyle w:val="17"/>
              <w:rPr>
                <w:rFonts w:cs="Times New Roman"/>
              </w:rPr>
            </w:pPr>
            <w:r>
              <w:rPr>
                <w:rFonts w:hint="eastAsia" w:cs="Times New Roman"/>
              </w:rPr>
              <w:t>血量单位：ML-代表毫升；U-代表单位</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184" w:type="dxa"/>
          </w:tcPr>
          <w:p>
            <w:pPr>
              <w:pStyle w:val="17"/>
              <w:rPr>
                <w:rFonts w:cs="Times New Roman"/>
                <w:b/>
                <w:bCs/>
              </w:rPr>
            </w:pPr>
            <w:r>
              <w:rPr>
                <w:rFonts w:hint="eastAsia" w:cs="Times New Roman"/>
                <w:b/>
                <w:bCs/>
              </w:rPr>
              <w:t>available</w:t>
            </w:r>
          </w:p>
        </w:tc>
        <w:tc>
          <w:tcPr>
            <w:tcW w:w="1191" w:type="dxa"/>
          </w:tcPr>
          <w:p>
            <w:pPr>
              <w:pStyle w:val="17"/>
              <w:rPr>
                <w:rFonts w:cs="Times New Roman"/>
              </w:rPr>
            </w:pPr>
            <w:r>
              <w:rPr>
                <w:rFonts w:hint="eastAsia" w:cs="Times New Roman"/>
              </w:rPr>
              <w:t>数值</w:t>
            </w:r>
          </w:p>
        </w:tc>
        <w:tc>
          <w:tcPr>
            <w:tcW w:w="650" w:type="dxa"/>
          </w:tcPr>
          <w:p>
            <w:pPr>
              <w:pStyle w:val="17"/>
              <w:rPr>
                <w:rFonts w:cs="Times New Roman"/>
              </w:rPr>
            </w:pPr>
            <w:r>
              <w:rPr>
                <w:rFonts w:hint="eastAsia" w:cs="Times New Roman"/>
              </w:rPr>
              <w:t>4</w:t>
            </w:r>
          </w:p>
        </w:tc>
        <w:tc>
          <w:tcPr>
            <w:tcW w:w="5495" w:type="dxa"/>
          </w:tcPr>
          <w:p>
            <w:pPr>
              <w:pStyle w:val="17"/>
              <w:rPr>
                <w:rFonts w:cs="Times New Roman"/>
              </w:rPr>
            </w:pPr>
            <w:r>
              <w:rPr>
                <w:rFonts w:hint="eastAsia" w:cs="Times New Roman"/>
              </w:rPr>
              <w:t>0-无效；1-有效</w:t>
            </w:r>
          </w:p>
        </w:tc>
      </w:tr>
    </w:tbl>
    <w:p>
      <w:pPr>
        <w:spacing w:line="0" w:lineRule="atLeast"/>
        <w:rPr>
          <w:sz w:val="18"/>
          <w:szCs w:val="18"/>
        </w:rPr>
      </w:pPr>
      <w:r>
        <w:rPr>
          <w:rFonts w:hint="eastAsia"/>
          <w:sz w:val="18"/>
          <w:szCs w:val="18"/>
        </w:rPr>
        <w:t>返回结果</w:t>
      </w:r>
      <w:r>
        <w:rPr>
          <w:rFonts w:hint="eastAsia" w:hAnsi="宋体"/>
          <w:color w:val="0000FF"/>
          <w:sz w:val="18"/>
          <w:szCs w:val="18"/>
        </w:rPr>
        <w:t>bloodTypeJSON</w:t>
      </w:r>
      <w:r>
        <w:rPr>
          <w:rFonts w:hint="eastAsia"/>
          <w:sz w:val="18"/>
          <w:szCs w:val="18"/>
        </w:rPr>
        <w:t>样例：</w:t>
      </w:r>
    </w:p>
    <w:p>
      <w:pPr>
        <w:spacing w:line="0" w:lineRule="atLeast"/>
        <w:rPr>
          <w:color w:val="00B0F0"/>
          <w:sz w:val="18"/>
          <w:szCs w:val="18"/>
        </w:rPr>
      </w:pPr>
      <w:r>
        <w:rPr>
          <w:color w:val="00B0F0"/>
          <w:sz w:val="18"/>
          <w:szCs w:val="18"/>
        </w:rPr>
        <w:t>{</w:t>
      </w:r>
    </w:p>
    <w:p>
      <w:pPr>
        <w:spacing w:line="0" w:lineRule="atLeast"/>
        <w:rPr>
          <w:color w:val="00B0F0"/>
          <w:sz w:val="18"/>
          <w:szCs w:val="18"/>
        </w:rPr>
      </w:pPr>
      <w:r>
        <w:rPr>
          <w:color w:val="00B0F0"/>
          <w:sz w:val="18"/>
          <w:szCs w:val="18"/>
        </w:rPr>
        <w:tab/>
      </w:r>
      <w:r>
        <w:rPr>
          <w:color w:val="00B0F0"/>
          <w:sz w:val="18"/>
          <w:szCs w:val="18"/>
        </w:rPr>
        <w:t>"code": "0",</w:t>
      </w:r>
    </w:p>
    <w:p>
      <w:pPr>
        <w:spacing w:line="0" w:lineRule="atLeast"/>
        <w:rPr>
          <w:color w:val="00B0F0"/>
          <w:sz w:val="18"/>
          <w:szCs w:val="18"/>
        </w:rPr>
      </w:pPr>
      <w:r>
        <w:rPr>
          <w:color w:val="00B0F0"/>
          <w:sz w:val="18"/>
          <w:szCs w:val="18"/>
        </w:rPr>
        <w:tab/>
      </w:r>
      <w:r>
        <w:rPr>
          <w:color w:val="00B0F0"/>
          <w:sz w:val="18"/>
          <w:szCs w:val="18"/>
        </w:rPr>
        <w:t>"data": [{</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"id": 1,</w:t>
      </w:r>
    </w:p>
    <w:p>
      <w:pPr>
        <w:spacing w:line="0" w:lineRule="atLeast"/>
        <w:rPr>
          <w:color w:val="00B0F0"/>
          <w:sz w:val="18"/>
          <w:szCs w:val="18"/>
        </w:rPr>
      </w:pPr>
      <w:r>
        <w:rPr>
          <w:rFonts w:hint="eastAsia"/>
          <w:color w:val="00B0F0"/>
          <w:sz w:val="18"/>
          <w:szCs w:val="18"/>
        </w:rPr>
        <w:tab/>
      </w:r>
      <w:r>
        <w:rPr>
          <w:rFonts w:hint="eastAsia"/>
          <w:color w:val="00B0F0"/>
          <w:sz w:val="18"/>
          <w:szCs w:val="18"/>
        </w:rPr>
        <w:tab/>
      </w:r>
      <w:r>
        <w:rPr>
          <w:rFonts w:hint="eastAsia"/>
          <w:color w:val="00B0F0"/>
          <w:sz w:val="18"/>
          <w:szCs w:val="18"/>
        </w:rPr>
        <w:t>"name": "单采血小板",</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"available": 1</w:t>
      </w:r>
    </w:p>
    <w:p>
      <w:pPr>
        <w:spacing w:line="0" w:lineRule="atLeast"/>
        <w:rPr>
          <w:color w:val="00B0F0"/>
          <w:sz w:val="18"/>
          <w:szCs w:val="18"/>
        </w:rPr>
      </w:pPr>
      <w:r>
        <w:rPr>
          <w:color w:val="00B0F0"/>
          <w:sz w:val="18"/>
          <w:szCs w:val="18"/>
        </w:rPr>
        <w:tab/>
      </w:r>
      <w:r>
        <w:rPr>
          <w:color w:val="00B0F0"/>
          <w:sz w:val="18"/>
          <w:szCs w:val="18"/>
        </w:rPr>
        <w:t>}]</w:t>
      </w:r>
    </w:p>
    <w:p>
      <w:pPr>
        <w:spacing w:line="0" w:lineRule="atLeast"/>
        <w:rPr>
          <w:color w:val="00B0F0"/>
          <w:sz w:val="18"/>
          <w:szCs w:val="18"/>
        </w:rPr>
      </w:pPr>
      <w:r>
        <w:rPr>
          <w:color w:val="00B0F0"/>
          <w:sz w:val="18"/>
          <w:szCs w:val="18"/>
        </w:rPr>
        <w:t>}</w:t>
      </w:r>
    </w:p>
    <w:bookmarkEnd w:id="160"/>
    <w:bookmarkEnd w:id="161"/>
    <w:bookmarkEnd w:id="162"/>
    <w:bookmarkEnd w:id="163"/>
    <w:bookmarkEnd w:id="164"/>
    <w:p>
      <w:pPr>
        <w:pStyle w:val="3"/>
      </w:pPr>
      <w:bookmarkStart w:id="178" w:name="_Toc485210850"/>
      <w:bookmarkStart w:id="179" w:name="_Toc480533629"/>
      <w:bookmarkStart w:id="180" w:name="_Toc10345"/>
      <w:bookmarkStart w:id="181" w:name="_Toc7413"/>
      <w:bookmarkStart w:id="182" w:name="_Toc6693"/>
      <w:bookmarkStart w:id="183" w:name="_Toc13174"/>
      <w:bookmarkStart w:id="184" w:name="_Toc2047"/>
      <w:bookmarkStart w:id="185" w:name="_Toc6577"/>
      <w:bookmarkStart w:id="186" w:name="_Toc487743266"/>
      <w:bookmarkStart w:id="187" w:name="_Ref472856247"/>
      <w:bookmarkStart w:id="188" w:name="_Toc479243753"/>
      <w:bookmarkStart w:id="189" w:name="_Toc472613525"/>
      <w:bookmarkStart w:id="190" w:name="_Toc479243768"/>
      <w:bookmarkStart w:id="191" w:name="_Toc485210835"/>
      <w:bookmarkStart w:id="192" w:name="_Toc480533615"/>
      <w:bookmarkStart w:id="193" w:name="_Toc472613506"/>
      <w:bookmarkStart w:id="194" w:name="_Toc472692719"/>
      <w:bookmarkStart w:id="195" w:name="_Toc480533683"/>
      <w:bookmarkStart w:id="196" w:name="_Toc472613526"/>
      <w:bookmarkStart w:id="197" w:name="_Ref472856251"/>
      <w:bookmarkStart w:id="198" w:name="_Toc480533605"/>
      <w:bookmarkStart w:id="199" w:name="_Toc472613511"/>
      <w:bookmarkStart w:id="200" w:name="_Toc479243769"/>
      <w:r>
        <w:rPr>
          <w:rFonts w:hint="eastAsia"/>
        </w:rPr>
        <w:t>医院血液预订接口</w:t>
      </w:r>
      <w:bookmarkEnd w:id="178"/>
      <w:bookmarkEnd w:id="179"/>
      <w:bookmarkEnd w:id="180"/>
      <w:bookmarkEnd w:id="181"/>
      <w:bookmarkEnd w:id="182"/>
      <w:bookmarkEnd w:id="183"/>
      <w:bookmarkEnd w:id="184"/>
      <w:bookmarkEnd w:id="185"/>
      <w:bookmarkEnd w:id="186"/>
    </w:p>
    <w:p>
      <w:pPr>
        <w:pStyle w:val="4"/>
      </w:pPr>
      <w:bookmarkStart w:id="201" w:name="_Toc2215"/>
      <w:bookmarkStart w:id="202" w:name="_Toc23500"/>
      <w:bookmarkStart w:id="203" w:name="_Toc27172"/>
      <w:bookmarkStart w:id="204" w:name="_Toc17934"/>
      <w:r>
        <w:rPr>
          <w:rFonts w:hint="eastAsia"/>
        </w:rPr>
        <w:t>提交血液预订单</w:t>
      </w:r>
      <w:bookmarkEnd w:id="201"/>
      <w:bookmarkEnd w:id="202"/>
      <w:bookmarkEnd w:id="203"/>
      <w:bookmarkEnd w:id="204"/>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7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7" w:type="dxa"/>
            <w:shd w:val="clear" w:color="auto" w:fill="F2F2F2"/>
          </w:tcPr>
          <w:p>
            <w:pPr>
              <w:rPr>
                <w:sz w:val="18"/>
                <w:szCs w:val="18"/>
              </w:rPr>
            </w:pPr>
            <w:r>
              <w:rPr>
                <w:rFonts w:hint="eastAsia"/>
                <w:sz w:val="18"/>
                <w:szCs w:val="18"/>
              </w:rPr>
              <w:t>描述</w:t>
            </w:r>
          </w:p>
        </w:tc>
        <w:tc>
          <w:tcPr>
            <w:tcW w:w="7345" w:type="dxa"/>
          </w:tcPr>
          <w:p>
            <w:pPr>
              <w:rPr>
                <w:sz w:val="18"/>
                <w:szCs w:val="18"/>
              </w:rPr>
            </w:pPr>
            <w:r>
              <w:rPr>
                <w:rFonts w:hint="eastAsia"/>
                <w:sz w:val="18"/>
                <w:szCs w:val="18"/>
              </w:rPr>
              <w:t>向血站平台提交血液预订单，定义所需要血液品种的血量，血型等信息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7" w:type="dxa"/>
            <w:shd w:val="clear" w:color="auto" w:fill="F2F2F2"/>
          </w:tcPr>
          <w:p>
            <w:pPr>
              <w:rPr>
                <w:sz w:val="18"/>
                <w:szCs w:val="18"/>
              </w:rPr>
            </w:pPr>
            <w:r>
              <w:rPr>
                <w:rFonts w:hint="eastAsia"/>
                <w:sz w:val="18"/>
                <w:szCs w:val="18"/>
              </w:rPr>
              <w:t>方法</w:t>
            </w:r>
          </w:p>
        </w:tc>
        <w:tc>
          <w:tcPr>
            <w:tcW w:w="7345" w:type="dxa"/>
          </w:tcPr>
          <w:p>
            <w:pPr>
              <w:rPr>
                <w:sz w:val="18"/>
                <w:szCs w:val="18"/>
              </w:rPr>
            </w:pPr>
            <w:r>
              <w:rPr>
                <w:rFonts w:hint="eastAsia" w:hAnsi="宋体"/>
                <w:sz w:val="18"/>
                <w:szCs w:val="18"/>
              </w:rPr>
              <w:t>String newBooking(String token,String bookingJSON);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7" w:type="dxa"/>
            <w:shd w:val="clear" w:color="auto" w:fill="F2F2F2"/>
          </w:tcPr>
          <w:p>
            <w:pPr>
              <w:rPr>
                <w:sz w:val="18"/>
                <w:szCs w:val="18"/>
              </w:rPr>
            </w:pPr>
            <w:r>
              <w:rPr>
                <w:rFonts w:hint="eastAsia"/>
                <w:sz w:val="18"/>
                <w:szCs w:val="18"/>
              </w:rPr>
              <w:t>参数说明</w:t>
            </w:r>
          </w:p>
        </w:tc>
        <w:tc>
          <w:tcPr>
            <w:tcW w:w="7345" w:type="dxa"/>
          </w:tcPr>
          <w:p>
            <w:pPr>
              <w:rPr>
                <w:sz w:val="18"/>
                <w:szCs w:val="18"/>
              </w:rPr>
            </w:pPr>
            <w:r>
              <w:rPr>
                <w:rFonts w:hint="eastAsia"/>
                <w:sz w:val="18"/>
                <w:szCs w:val="18"/>
              </w:rPr>
              <w:t>String token:访问token</w:t>
            </w:r>
          </w:p>
          <w:p>
            <w:pPr>
              <w:rPr>
                <w:sz w:val="18"/>
                <w:szCs w:val="18"/>
              </w:rPr>
            </w:pPr>
            <w:r>
              <w:rPr>
                <w:rFonts w:hint="eastAsia"/>
                <w:sz w:val="18"/>
                <w:szCs w:val="18"/>
              </w:rPr>
              <w:t>String bookingJSON: 血液预订单JSON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1177" w:type="dxa"/>
            <w:shd w:val="clear" w:color="auto" w:fill="F2F2F2"/>
          </w:tcPr>
          <w:p>
            <w:pPr>
              <w:rPr>
                <w:sz w:val="18"/>
                <w:szCs w:val="18"/>
              </w:rPr>
            </w:pPr>
            <w:r>
              <w:rPr>
                <w:rFonts w:hint="eastAsia"/>
                <w:sz w:val="18"/>
                <w:szCs w:val="18"/>
              </w:rPr>
              <w:t>返回值</w:t>
            </w:r>
          </w:p>
        </w:tc>
        <w:tc>
          <w:tcPr>
            <w:tcW w:w="7345" w:type="dxa"/>
          </w:tcPr>
          <w:p>
            <w:pPr>
              <w:spacing w:line="0" w:lineRule="atLeast"/>
              <w:rPr>
                <w:sz w:val="18"/>
                <w:szCs w:val="18"/>
              </w:rPr>
            </w:pPr>
            <w:r>
              <w:rPr>
                <w:rFonts w:hint="eastAsia"/>
                <w:sz w:val="18"/>
                <w:szCs w:val="18"/>
              </w:rPr>
              <w:t>{"code":"","data":"","msg":""}</w:t>
            </w:r>
            <w:r>
              <w:rPr>
                <w:rFonts w:hint="eastAsia" w:hAnsi="宋体"/>
                <w:sz w:val="18"/>
                <w:szCs w:val="18"/>
              </w:rPr>
              <w:t>失败返回 {"code":-999~-1,"data":null,"msg":"错误信息"}</w:t>
            </w:r>
          </w:p>
          <w:p>
            <w:pPr>
              <w:spacing w:line="0" w:lineRule="atLeast"/>
              <w:rPr>
                <w:sz w:val="18"/>
                <w:szCs w:val="18"/>
              </w:rPr>
            </w:pPr>
            <w:r>
              <w:rPr>
                <w:rFonts w:hint="eastAsia" w:hAnsi="宋体"/>
                <w:sz w:val="18"/>
                <w:szCs w:val="18"/>
              </w:rPr>
              <w:t>成功返回code：0; data:&lt;bookingID&gt;平台预订单ID； msg:success</w:t>
            </w:r>
          </w:p>
        </w:tc>
      </w:tr>
    </w:tbl>
    <w:p>
      <w:pPr>
        <w:spacing w:line="240" w:lineRule="atLeast"/>
      </w:pPr>
      <w:r>
        <w:t>bookingJSON</w:t>
      </w:r>
      <w:r>
        <w:rPr>
          <w:rFonts w:hint="eastAsia"/>
        </w:rPr>
        <w:t>对象说明</w:t>
      </w:r>
    </w:p>
    <w:tbl>
      <w:tblPr>
        <w:tblStyle w:val="18"/>
        <w:tblW w:w="8524" w:type="dxa"/>
        <w:tblInd w:w="0" w:type="dxa"/>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
      <w:tblGrid>
        <w:gridCol w:w="1451"/>
        <w:gridCol w:w="988"/>
        <w:gridCol w:w="592"/>
        <w:gridCol w:w="981"/>
        <w:gridCol w:w="4512"/>
      </w:tblGrid>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rPr>
          <w:trHeight w:val="345" w:hRule="atLeast"/>
        </w:trPr>
        <w:tc>
          <w:tcPr>
            <w:tcW w:w="1451" w:type="dxa"/>
            <w:tcBorders>
              <w:top w:val="single" w:color="5B9BD5" w:sz="4" w:space="0"/>
              <w:left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属性名</w:t>
            </w:r>
          </w:p>
        </w:tc>
        <w:tc>
          <w:tcPr>
            <w:tcW w:w="988" w:type="dxa"/>
            <w:tcBorders>
              <w:top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数据类型</w:t>
            </w:r>
          </w:p>
        </w:tc>
        <w:tc>
          <w:tcPr>
            <w:tcW w:w="592" w:type="dxa"/>
            <w:tcBorders>
              <w:top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长度</w:t>
            </w:r>
          </w:p>
        </w:tc>
        <w:tc>
          <w:tcPr>
            <w:tcW w:w="981" w:type="dxa"/>
            <w:tcBorders>
              <w:top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是否必填</w:t>
            </w:r>
          </w:p>
        </w:tc>
        <w:tc>
          <w:tcPr>
            <w:tcW w:w="4512" w:type="dxa"/>
            <w:tcBorders>
              <w:top w:val="single" w:color="5B9BD5" w:sz="4" w:space="0"/>
              <w:bottom w:val="single" w:color="5B9BD5" w:sz="4" w:space="0"/>
              <w:right w:val="single" w:color="5B9BD5" w:sz="4" w:space="0"/>
              <w:insideH w:val="single" w:sz="4" w:space="0"/>
              <w:insideV w:val="nil"/>
            </w:tcBorders>
            <w:shd w:val="clear" w:color="auto" w:fill="5B9BD5"/>
          </w:tcPr>
          <w:p>
            <w:pPr>
              <w:pStyle w:val="17"/>
              <w:rPr>
                <w:rFonts w:cs="Times New Roman"/>
                <w:b/>
                <w:bCs/>
                <w:color w:val="FFFFFF"/>
              </w:rPr>
            </w:pPr>
            <w:r>
              <w:rPr>
                <w:rFonts w:hint="eastAsia" w:cs="Times New Roman"/>
                <w:b/>
                <w:bCs/>
                <w:color w:val="FFFFFF"/>
              </w:rPr>
              <w:t>属性说明</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tcPr>
          <w:p>
            <w:pPr>
              <w:pStyle w:val="17"/>
              <w:rPr>
                <w:rFonts w:cs="Times New Roman"/>
                <w:b/>
                <w:bCs/>
              </w:rPr>
            </w:pPr>
            <w:r>
              <w:rPr>
                <w:rFonts w:hint="eastAsia" w:cs="Times New Roman"/>
                <w:b/>
                <w:bCs/>
              </w:rPr>
              <w:t>id</w:t>
            </w:r>
          </w:p>
        </w:tc>
        <w:tc>
          <w:tcPr>
            <w:tcW w:w="988" w:type="dxa"/>
          </w:tcPr>
          <w:p>
            <w:pPr>
              <w:pStyle w:val="17"/>
              <w:rPr>
                <w:rFonts w:cs="Times New Roman"/>
              </w:rPr>
            </w:pPr>
            <w:r>
              <w:rPr>
                <w:rFonts w:hint="eastAsia" w:cs="Times New Roman"/>
              </w:rPr>
              <w:t>字符串</w:t>
            </w:r>
          </w:p>
        </w:tc>
        <w:tc>
          <w:tcPr>
            <w:tcW w:w="592" w:type="dxa"/>
          </w:tcPr>
          <w:p>
            <w:pPr>
              <w:pStyle w:val="17"/>
              <w:rPr>
                <w:rFonts w:cs="Times New Roman"/>
              </w:rPr>
            </w:pPr>
            <w:r>
              <w:rPr>
                <w:rFonts w:hint="eastAsia" w:cs="Times New Roman"/>
              </w:rPr>
              <w:t>21</w:t>
            </w:r>
          </w:p>
        </w:tc>
        <w:tc>
          <w:tcPr>
            <w:tcW w:w="981" w:type="dxa"/>
          </w:tcPr>
          <w:p>
            <w:pPr>
              <w:pStyle w:val="17"/>
              <w:rPr>
                <w:rFonts w:cs="Times New Roman"/>
              </w:rPr>
            </w:pPr>
            <w:r>
              <w:rPr>
                <w:rFonts w:hint="eastAsia" w:cs="Times New Roman"/>
              </w:rPr>
              <w:t>否</w:t>
            </w:r>
          </w:p>
        </w:tc>
        <w:tc>
          <w:tcPr>
            <w:tcW w:w="4512" w:type="dxa"/>
          </w:tcPr>
          <w:p>
            <w:pPr>
              <w:pStyle w:val="17"/>
              <w:rPr>
                <w:rFonts w:cs="Times New Roman"/>
              </w:rPr>
            </w:pPr>
            <w:r>
              <w:rPr>
                <w:rFonts w:hint="eastAsia" w:cs="Times New Roman"/>
              </w:rPr>
              <w:t>预订单号，提交后自动生成</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tcPr>
          <w:p>
            <w:pPr>
              <w:pStyle w:val="17"/>
              <w:rPr>
                <w:rFonts w:cs="Times New Roman"/>
                <w:b/>
                <w:bCs/>
              </w:rPr>
            </w:pPr>
            <w:r>
              <w:rPr>
                <w:rFonts w:hint="eastAsia" w:cs="Times New Roman"/>
                <w:b/>
                <w:bCs/>
              </w:rPr>
              <w:t>originalId</w:t>
            </w:r>
          </w:p>
        </w:tc>
        <w:tc>
          <w:tcPr>
            <w:tcW w:w="988" w:type="dxa"/>
          </w:tcPr>
          <w:p>
            <w:pPr>
              <w:pStyle w:val="17"/>
              <w:rPr>
                <w:rFonts w:cs="Times New Roman"/>
              </w:rPr>
            </w:pPr>
            <w:r>
              <w:rPr>
                <w:rFonts w:hint="eastAsia" w:cs="Times New Roman"/>
              </w:rPr>
              <w:t>字符串</w:t>
            </w:r>
          </w:p>
        </w:tc>
        <w:tc>
          <w:tcPr>
            <w:tcW w:w="592" w:type="dxa"/>
          </w:tcPr>
          <w:p>
            <w:pPr>
              <w:pStyle w:val="17"/>
              <w:rPr>
                <w:rFonts w:cs="Times New Roman"/>
              </w:rPr>
            </w:pPr>
            <w:r>
              <w:rPr>
                <w:rFonts w:hint="eastAsia" w:cs="Times New Roman"/>
              </w:rPr>
              <w:t>21</w:t>
            </w:r>
          </w:p>
        </w:tc>
        <w:tc>
          <w:tcPr>
            <w:tcW w:w="981" w:type="dxa"/>
          </w:tcPr>
          <w:p>
            <w:pPr>
              <w:pStyle w:val="17"/>
              <w:rPr>
                <w:rFonts w:cs="Times New Roman"/>
              </w:rPr>
            </w:pPr>
            <w:r>
              <w:rPr>
                <w:rFonts w:hint="eastAsia" w:cs="Times New Roman"/>
              </w:rPr>
              <w:t>否</w:t>
            </w:r>
          </w:p>
        </w:tc>
        <w:tc>
          <w:tcPr>
            <w:tcW w:w="4512" w:type="dxa"/>
          </w:tcPr>
          <w:p>
            <w:pPr>
              <w:pStyle w:val="17"/>
              <w:rPr>
                <w:rFonts w:cs="Times New Roman"/>
              </w:rPr>
            </w:pPr>
            <w:r>
              <w:rPr>
                <w:rFonts w:hint="eastAsia" w:cs="Times New Roman"/>
              </w:rPr>
              <w:t>医院原始预订单号</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tcPr>
          <w:p>
            <w:pPr>
              <w:pStyle w:val="17"/>
              <w:rPr>
                <w:rFonts w:cs="Times New Roman"/>
                <w:b/>
                <w:bCs/>
              </w:rPr>
            </w:pPr>
            <w:r>
              <w:rPr>
                <w:rFonts w:cs="Times New Roman"/>
                <w:b/>
                <w:bCs/>
              </w:rPr>
              <w:t>t</w:t>
            </w:r>
            <w:r>
              <w:rPr>
                <w:rFonts w:hint="eastAsia" w:cs="Times New Roman"/>
                <w:b/>
                <w:bCs/>
              </w:rPr>
              <w:t>ype</w:t>
            </w:r>
          </w:p>
        </w:tc>
        <w:tc>
          <w:tcPr>
            <w:tcW w:w="988" w:type="dxa"/>
          </w:tcPr>
          <w:p>
            <w:pPr>
              <w:pStyle w:val="17"/>
              <w:rPr>
                <w:rFonts w:cs="Times New Roman"/>
              </w:rPr>
            </w:pPr>
            <w:r>
              <w:rPr>
                <w:rFonts w:hint="eastAsia" w:cs="Times New Roman"/>
              </w:rPr>
              <w:t>字符串</w:t>
            </w:r>
          </w:p>
        </w:tc>
        <w:tc>
          <w:tcPr>
            <w:tcW w:w="592" w:type="dxa"/>
          </w:tcPr>
          <w:p>
            <w:pPr>
              <w:pStyle w:val="17"/>
              <w:rPr>
                <w:rFonts w:cs="Times New Roman"/>
              </w:rPr>
            </w:pPr>
            <w:r>
              <w:rPr>
                <w:rFonts w:hint="eastAsia" w:cs="Times New Roman"/>
              </w:rPr>
              <w:t>4</w:t>
            </w:r>
          </w:p>
        </w:tc>
        <w:tc>
          <w:tcPr>
            <w:tcW w:w="981"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sz w:val="15"/>
                <w:szCs w:val="15"/>
              </w:rPr>
              <w:t>预定类型：E-代表紧急；N-代表常规；P-代表备血</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tcPr>
          <w:p>
            <w:pPr>
              <w:pStyle w:val="17"/>
              <w:rPr>
                <w:rFonts w:cs="Times New Roman"/>
                <w:b/>
                <w:bCs/>
              </w:rPr>
            </w:pPr>
            <w:r>
              <w:rPr>
                <w:rFonts w:hint="eastAsia" w:cs="Times New Roman"/>
                <w:b/>
                <w:bCs/>
              </w:rPr>
              <w:t>planUseDate</w:t>
            </w:r>
          </w:p>
        </w:tc>
        <w:tc>
          <w:tcPr>
            <w:tcW w:w="988" w:type="dxa"/>
          </w:tcPr>
          <w:p>
            <w:pPr>
              <w:pStyle w:val="17"/>
              <w:rPr>
                <w:rFonts w:cs="Times New Roman"/>
              </w:rPr>
            </w:pPr>
            <w:r>
              <w:rPr>
                <w:rFonts w:hint="eastAsia" w:cs="Times New Roman"/>
              </w:rPr>
              <w:t>字符串</w:t>
            </w:r>
          </w:p>
        </w:tc>
        <w:tc>
          <w:tcPr>
            <w:tcW w:w="592" w:type="dxa"/>
          </w:tcPr>
          <w:p>
            <w:pPr>
              <w:pStyle w:val="17"/>
              <w:rPr>
                <w:rFonts w:cs="Times New Roman"/>
              </w:rPr>
            </w:pPr>
            <w:r>
              <w:rPr>
                <w:rFonts w:hint="eastAsia" w:cs="Times New Roman"/>
              </w:rPr>
              <w:t>20</w:t>
            </w:r>
          </w:p>
        </w:tc>
        <w:tc>
          <w:tcPr>
            <w:tcW w:w="981"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rPr>
              <w:t xml:space="preserve">计划用血时间 </w:t>
            </w:r>
            <w:r>
              <w:rPr>
                <w:rFonts w:cs="Times New Roman"/>
              </w:rPr>
              <w:t xml:space="preserve"> </w:t>
            </w:r>
            <w:r>
              <w:rPr>
                <w:rFonts w:hint="eastAsia" w:cs="Times New Roman"/>
              </w:rPr>
              <w:t xml:space="preserve">格式 </w:t>
            </w:r>
            <w:r>
              <w:rPr>
                <w:rFonts w:cs="Times New Roman"/>
              </w:rPr>
              <w:t>yyyy</w:t>
            </w:r>
            <w:r>
              <w:rPr>
                <w:rFonts w:hint="eastAsia" w:cs="Times New Roman"/>
              </w:rPr>
              <w:t>-</w:t>
            </w:r>
            <w:r>
              <w:rPr>
                <w:rFonts w:cs="Times New Roman"/>
              </w:rPr>
              <w:t>MM-dd HH:mm:ss</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tcPr>
          <w:p>
            <w:pPr>
              <w:pStyle w:val="17"/>
              <w:rPr>
                <w:rFonts w:cs="Times New Roman"/>
                <w:b/>
                <w:bCs/>
              </w:rPr>
            </w:pPr>
            <w:r>
              <w:rPr>
                <w:rFonts w:hint="eastAsia" w:cs="Times New Roman"/>
                <w:b/>
                <w:bCs/>
              </w:rPr>
              <w:t>remark</w:t>
            </w:r>
          </w:p>
        </w:tc>
        <w:tc>
          <w:tcPr>
            <w:tcW w:w="988" w:type="dxa"/>
          </w:tcPr>
          <w:p>
            <w:pPr>
              <w:pStyle w:val="17"/>
              <w:rPr>
                <w:rFonts w:cs="Times New Roman"/>
              </w:rPr>
            </w:pPr>
            <w:r>
              <w:rPr>
                <w:rFonts w:hint="eastAsia" w:cs="Times New Roman"/>
              </w:rPr>
              <w:t>字符串</w:t>
            </w:r>
          </w:p>
        </w:tc>
        <w:tc>
          <w:tcPr>
            <w:tcW w:w="592" w:type="dxa"/>
          </w:tcPr>
          <w:p>
            <w:pPr>
              <w:pStyle w:val="17"/>
              <w:rPr>
                <w:rFonts w:cs="Times New Roman"/>
              </w:rPr>
            </w:pPr>
            <w:r>
              <w:rPr>
                <w:rFonts w:hint="eastAsia" w:cs="Times New Roman"/>
              </w:rPr>
              <w:t>4</w:t>
            </w:r>
          </w:p>
        </w:tc>
        <w:tc>
          <w:tcPr>
            <w:tcW w:w="981" w:type="dxa"/>
          </w:tcPr>
          <w:p>
            <w:pPr>
              <w:pStyle w:val="17"/>
              <w:rPr>
                <w:rFonts w:cs="Times New Roman"/>
              </w:rPr>
            </w:pPr>
            <w:r>
              <w:rPr>
                <w:rFonts w:hint="eastAsia" w:cs="Times New Roman"/>
              </w:rPr>
              <w:t>否</w:t>
            </w:r>
          </w:p>
        </w:tc>
        <w:tc>
          <w:tcPr>
            <w:tcW w:w="4512" w:type="dxa"/>
          </w:tcPr>
          <w:p>
            <w:pPr>
              <w:pStyle w:val="17"/>
              <w:rPr>
                <w:rFonts w:cs="Times New Roman"/>
              </w:rPr>
            </w:pPr>
            <w:r>
              <w:rPr>
                <w:rFonts w:hint="eastAsia" w:cs="Times New Roman"/>
              </w:rPr>
              <w:t>备注</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tcPr>
          <w:p>
            <w:pPr>
              <w:pStyle w:val="17"/>
              <w:rPr>
                <w:rFonts w:cs="Times New Roman"/>
                <w:b/>
                <w:bCs/>
              </w:rPr>
            </w:pPr>
            <w:r>
              <w:rPr>
                <w:rFonts w:cs="Times New Roman"/>
                <w:b/>
                <w:bCs/>
              </w:rPr>
              <w:t>b</w:t>
            </w:r>
            <w:r>
              <w:rPr>
                <w:rFonts w:hint="eastAsia" w:cs="Times New Roman"/>
                <w:b/>
                <w:bCs/>
              </w:rPr>
              <w:t>ookBy</w:t>
            </w:r>
          </w:p>
        </w:tc>
        <w:tc>
          <w:tcPr>
            <w:tcW w:w="988" w:type="dxa"/>
          </w:tcPr>
          <w:p>
            <w:pPr>
              <w:pStyle w:val="17"/>
              <w:rPr>
                <w:rFonts w:cs="Times New Roman"/>
              </w:rPr>
            </w:pPr>
            <w:r>
              <w:rPr>
                <w:rFonts w:hint="eastAsia" w:cs="Times New Roman"/>
              </w:rPr>
              <w:t>字符串</w:t>
            </w:r>
          </w:p>
        </w:tc>
        <w:tc>
          <w:tcPr>
            <w:tcW w:w="592" w:type="dxa"/>
          </w:tcPr>
          <w:p>
            <w:pPr>
              <w:pStyle w:val="17"/>
              <w:rPr>
                <w:rFonts w:cs="Times New Roman"/>
              </w:rPr>
            </w:pPr>
            <w:r>
              <w:rPr>
                <w:rFonts w:hint="eastAsia" w:cs="Times New Roman"/>
              </w:rPr>
              <w:t>4</w:t>
            </w:r>
          </w:p>
        </w:tc>
        <w:tc>
          <w:tcPr>
            <w:tcW w:w="981"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rPr>
              <w:t>预定人姓名</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tcPr>
          <w:p>
            <w:pPr>
              <w:pStyle w:val="17"/>
              <w:rPr>
                <w:rFonts w:cs="Times New Roman"/>
                <w:b/>
                <w:bCs/>
              </w:rPr>
            </w:pPr>
            <w:r>
              <w:rPr>
                <w:rFonts w:cs="Times New Roman"/>
                <w:b/>
                <w:bCs/>
              </w:rPr>
              <w:t>s</w:t>
            </w:r>
            <w:r>
              <w:rPr>
                <w:rFonts w:hint="eastAsia" w:cs="Times New Roman"/>
                <w:b/>
                <w:bCs/>
              </w:rPr>
              <w:t>tatus</w:t>
            </w:r>
          </w:p>
        </w:tc>
        <w:tc>
          <w:tcPr>
            <w:tcW w:w="988" w:type="dxa"/>
          </w:tcPr>
          <w:p>
            <w:pPr>
              <w:pStyle w:val="17"/>
              <w:rPr>
                <w:rFonts w:cs="Times New Roman"/>
              </w:rPr>
            </w:pPr>
            <w:r>
              <w:rPr>
                <w:rFonts w:hint="eastAsia" w:cs="Times New Roman"/>
              </w:rPr>
              <w:t>字符串</w:t>
            </w:r>
          </w:p>
        </w:tc>
        <w:tc>
          <w:tcPr>
            <w:tcW w:w="592" w:type="dxa"/>
          </w:tcPr>
          <w:p>
            <w:pPr>
              <w:pStyle w:val="17"/>
              <w:rPr>
                <w:rFonts w:cs="Times New Roman"/>
              </w:rPr>
            </w:pPr>
            <w:r>
              <w:rPr>
                <w:rFonts w:hint="eastAsia" w:cs="Times New Roman"/>
              </w:rPr>
              <w:t>8</w:t>
            </w:r>
          </w:p>
        </w:tc>
        <w:tc>
          <w:tcPr>
            <w:tcW w:w="981"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sz w:val="15"/>
                <w:szCs w:val="15"/>
              </w:rPr>
              <w:t>状态：NEW-新建；CONFIRM-已确认；CANCEL-取消</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tcPr>
          <w:p>
            <w:pPr>
              <w:pStyle w:val="17"/>
              <w:rPr>
                <w:rFonts w:cs="Times New Roman"/>
                <w:b/>
                <w:bCs/>
              </w:rPr>
            </w:pPr>
            <w:r>
              <w:rPr>
                <w:rFonts w:hint="eastAsia" w:cs="Times New Roman"/>
                <w:b/>
                <w:bCs/>
              </w:rPr>
              <w:t>s</w:t>
            </w:r>
            <w:r>
              <w:rPr>
                <w:rFonts w:cs="Times New Roman"/>
                <w:b/>
                <w:bCs/>
              </w:rPr>
              <w:t>tationId</w:t>
            </w:r>
          </w:p>
        </w:tc>
        <w:tc>
          <w:tcPr>
            <w:tcW w:w="988" w:type="dxa"/>
          </w:tcPr>
          <w:p>
            <w:pPr>
              <w:pStyle w:val="17"/>
              <w:rPr>
                <w:rFonts w:cs="Times New Roman"/>
              </w:rPr>
            </w:pPr>
            <w:r>
              <w:rPr>
                <w:rFonts w:hint="eastAsia" w:cs="Times New Roman"/>
              </w:rPr>
              <w:t>数值</w:t>
            </w:r>
          </w:p>
        </w:tc>
        <w:tc>
          <w:tcPr>
            <w:tcW w:w="592" w:type="dxa"/>
          </w:tcPr>
          <w:p>
            <w:pPr>
              <w:pStyle w:val="17"/>
              <w:rPr>
                <w:rFonts w:cs="Times New Roman"/>
              </w:rPr>
            </w:pPr>
            <w:r>
              <w:rPr>
                <w:rFonts w:hint="eastAsia" w:cs="Times New Roman"/>
              </w:rPr>
              <w:t>2</w:t>
            </w:r>
          </w:p>
        </w:tc>
        <w:tc>
          <w:tcPr>
            <w:tcW w:w="981" w:type="dxa"/>
          </w:tcPr>
          <w:p>
            <w:pPr>
              <w:pStyle w:val="17"/>
              <w:rPr>
                <w:rFonts w:cs="Times New Roman"/>
              </w:rPr>
            </w:pPr>
            <w:r>
              <w:rPr>
                <w:rFonts w:hint="eastAsia" w:cs="Times New Roman"/>
              </w:rPr>
              <w:t>是</w:t>
            </w:r>
          </w:p>
        </w:tc>
        <w:tc>
          <w:tcPr>
            <w:tcW w:w="4512" w:type="dxa"/>
          </w:tcPr>
          <w:p>
            <w:pPr>
              <w:pStyle w:val="17"/>
              <w:rPr>
                <w:rFonts w:cs="Times New Roman"/>
                <w:sz w:val="15"/>
                <w:szCs w:val="15"/>
              </w:rPr>
            </w:pPr>
            <w:r>
              <w:rPr>
                <w:rFonts w:hint="eastAsia" w:cs="Times New Roman"/>
                <w:sz w:val="15"/>
                <w:szCs w:val="15"/>
              </w:rPr>
              <w:t>血站的编号 参考机构字典</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tcPr>
          <w:p>
            <w:pPr>
              <w:pStyle w:val="17"/>
              <w:rPr>
                <w:rFonts w:cs="Times New Roman"/>
                <w:b/>
                <w:bCs/>
              </w:rPr>
            </w:pPr>
            <w:r>
              <w:rPr>
                <w:rFonts w:cs="Times New Roman"/>
                <w:b/>
                <w:bCs/>
              </w:rPr>
              <w:t>B</w:t>
            </w:r>
            <w:r>
              <w:rPr>
                <w:rFonts w:hint="eastAsia" w:cs="Times New Roman"/>
                <w:b/>
                <w:bCs/>
              </w:rPr>
              <w:t>ookingDetail</w:t>
            </w:r>
          </w:p>
        </w:tc>
        <w:tc>
          <w:tcPr>
            <w:tcW w:w="988" w:type="dxa"/>
          </w:tcPr>
          <w:p>
            <w:pPr>
              <w:pStyle w:val="17"/>
              <w:rPr>
                <w:rFonts w:cs="Times New Roman"/>
              </w:rPr>
            </w:pPr>
            <w:r>
              <w:rPr>
                <w:rFonts w:hint="eastAsia" w:cs="Times New Roman"/>
              </w:rPr>
              <w:t>字符串</w:t>
            </w:r>
          </w:p>
        </w:tc>
        <w:tc>
          <w:tcPr>
            <w:tcW w:w="592" w:type="dxa"/>
          </w:tcPr>
          <w:p>
            <w:pPr>
              <w:pStyle w:val="17"/>
              <w:rPr>
                <w:rFonts w:cs="Times New Roman"/>
              </w:rPr>
            </w:pPr>
            <w:r>
              <w:rPr>
                <w:rFonts w:hint="eastAsia" w:cs="Times New Roman"/>
              </w:rPr>
              <w:t>1240</w:t>
            </w:r>
          </w:p>
        </w:tc>
        <w:tc>
          <w:tcPr>
            <w:tcW w:w="981"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rPr>
              <w:t>预订血液明细，参见bookingDetail对象说明</w:t>
            </w:r>
          </w:p>
        </w:tc>
      </w:tr>
    </w:tbl>
    <w:p>
      <w:pPr>
        <w:spacing w:line="240" w:lineRule="atLeast"/>
      </w:pPr>
      <w:r>
        <w:t>B</w:t>
      </w:r>
      <w:r>
        <w:rPr>
          <w:rFonts w:hint="eastAsia"/>
        </w:rPr>
        <w:t>ookingDetail对象说明</w:t>
      </w:r>
    </w:p>
    <w:tbl>
      <w:tblPr>
        <w:tblStyle w:val="18"/>
        <w:tblW w:w="8524" w:type="dxa"/>
        <w:tblInd w:w="0" w:type="dxa"/>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
      <w:tblGrid>
        <w:gridCol w:w="1451"/>
        <w:gridCol w:w="988"/>
        <w:gridCol w:w="592"/>
        <w:gridCol w:w="981"/>
        <w:gridCol w:w="4512"/>
      </w:tblGrid>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rPr>
          <w:trHeight w:val="345" w:hRule="atLeast"/>
        </w:trPr>
        <w:tc>
          <w:tcPr>
            <w:tcW w:w="1451" w:type="dxa"/>
            <w:tcBorders>
              <w:top w:val="single" w:color="5B9BD5" w:sz="4" w:space="0"/>
              <w:left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属性名</w:t>
            </w:r>
          </w:p>
        </w:tc>
        <w:tc>
          <w:tcPr>
            <w:tcW w:w="988" w:type="dxa"/>
            <w:tcBorders>
              <w:top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数据类型</w:t>
            </w:r>
          </w:p>
        </w:tc>
        <w:tc>
          <w:tcPr>
            <w:tcW w:w="592" w:type="dxa"/>
            <w:tcBorders>
              <w:top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长度</w:t>
            </w:r>
          </w:p>
        </w:tc>
        <w:tc>
          <w:tcPr>
            <w:tcW w:w="981" w:type="dxa"/>
            <w:tcBorders>
              <w:top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是否必填</w:t>
            </w:r>
          </w:p>
        </w:tc>
        <w:tc>
          <w:tcPr>
            <w:tcW w:w="4512" w:type="dxa"/>
            <w:tcBorders>
              <w:top w:val="single" w:color="5B9BD5" w:sz="4" w:space="0"/>
              <w:bottom w:val="single" w:color="5B9BD5" w:sz="4" w:space="0"/>
              <w:right w:val="single" w:color="5B9BD5" w:sz="4" w:space="0"/>
              <w:insideH w:val="single" w:sz="4" w:space="0"/>
              <w:insideV w:val="nil"/>
            </w:tcBorders>
            <w:shd w:val="clear" w:color="auto" w:fill="5B9BD5"/>
          </w:tcPr>
          <w:p>
            <w:pPr>
              <w:pStyle w:val="17"/>
              <w:rPr>
                <w:rFonts w:cs="Times New Roman"/>
                <w:b/>
                <w:bCs/>
                <w:color w:val="FFFFFF"/>
              </w:rPr>
            </w:pPr>
            <w:r>
              <w:rPr>
                <w:rFonts w:hint="eastAsia" w:cs="Times New Roman"/>
                <w:b/>
                <w:bCs/>
                <w:color w:val="FFFFFF"/>
              </w:rPr>
              <w:t>属性说明</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tcPr>
          <w:p>
            <w:pPr>
              <w:pStyle w:val="17"/>
              <w:rPr>
                <w:rFonts w:cs="Times New Roman"/>
                <w:b/>
                <w:bCs/>
              </w:rPr>
            </w:pPr>
            <w:r>
              <w:rPr>
                <w:rFonts w:hint="eastAsia" w:cs="Times New Roman"/>
                <w:b/>
                <w:bCs/>
              </w:rPr>
              <w:t>id</w:t>
            </w:r>
          </w:p>
        </w:tc>
        <w:tc>
          <w:tcPr>
            <w:tcW w:w="988" w:type="dxa"/>
          </w:tcPr>
          <w:p>
            <w:pPr>
              <w:pStyle w:val="17"/>
              <w:rPr>
                <w:rFonts w:cs="Times New Roman"/>
              </w:rPr>
            </w:pPr>
            <w:r>
              <w:rPr>
                <w:rFonts w:hint="eastAsia" w:cs="Times New Roman"/>
              </w:rPr>
              <w:t>字符串</w:t>
            </w:r>
          </w:p>
        </w:tc>
        <w:tc>
          <w:tcPr>
            <w:tcW w:w="592" w:type="dxa"/>
          </w:tcPr>
          <w:p>
            <w:pPr>
              <w:pStyle w:val="17"/>
              <w:rPr>
                <w:rFonts w:cs="Times New Roman"/>
              </w:rPr>
            </w:pPr>
            <w:r>
              <w:rPr>
                <w:rFonts w:hint="eastAsia" w:cs="Times New Roman"/>
              </w:rPr>
              <w:t>21</w:t>
            </w:r>
          </w:p>
        </w:tc>
        <w:tc>
          <w:tcPr>
            <w:tcW w:w="981" w:type="dxa"/>
          </w:tcPr>
          <w:p>
            <w:pPr>
              <w:pStyle w:val="17"/>
              <w:rPr>
                <w:rFonts w:cs="Times New Roman"/>
              </w:rPr>
            </w:pPr>
            <w:r>
              <w:rPr>
                <w:rFonts w:hint="eastAsia" w:cs="Times New Roman"/>
              </w:rPr>
              <w:t>否</w:t>
            </w:r>
          </w:p>
        </w:tc>
        <w:tc>
          <w:tcPr>
            <w:tcW w:w="4512" w:type="dxa"/>
          </w:tcPr>
          <w:p>
            <w:pPr>
              <w:pStyle w:val="17"/>
              <w:rPr>
                <w:rFonts w:cs="Times New Roman"/>
              </w:rPr>
            </w:pPr>
            <w:r>
              <w:rPr>
                <w:rFonts w:hint="eastAsia" w:cs="Times New Roman"/>
              </w:rPr>
              <w:t>预订单号，提交后自动生成</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tcPr>
          <w:p>
            <w:pPr>
              <w:pStyle w:val="17"/>
              <w:rPr>
                <w:rFonts w:cs="Times New Roman"/>
                <w:b/>
                <w:bCs/>
              </w:rPr>
            </w:pPr>
            <w:r>
              <w:rPr>
                <w:rFonts w:hint="eastAsia" w:cs="Times New Roman"/>
                <w:b/>
                <w:bCs/>
              </w:rPr>
              <w:t>detailId</w:t>
            </w:r>
          </w:p>
        </w:tc>
        <w:tc>
          <w:tcPr>
            <w:tcW w:w="988" w:type="dxa"/>
          </w:tcPr>
          <w:p>
            <w:pPr>
              <w:pStyle w:val="17"/>
              <w:rPr>
                <w:rFonts w:cs="Times New Roman"/>
              </w:rPr>
            </w:pPr>
            <w:r>
              <w:rPr>
                <w:rFonts w:hint="eastAsia" w:cs="Times New Roman"/>
              </w:rPr>
              <w:t>字符串</w:t>
            </w:r>
          </w:p>
        </w:tc>
        <w:tc>
          <w:tcPr>
            <w:tcW w:w="592" w:type="dxa"/>
          </w:tcPr>
          <w:p>
            <w:pPr>
              <w:pStyle w:val="17"/>
              <w:rPr>
                <w:rFonts w:cs="Times New Roman"/>
              </w:rPr>
            </w:pPr>
            <w:r>
              <w:rPr>
                <w:rFonts w:hint="eastAsia" w:cs="Times New Roman"/>
              </w:rPr>
              <w:t>21</w:t>
            </w:r>
          </w:p>
        </w:tc>
        <w:tc>
          <w:tcPr>
            <w:tcW w:w="981" w:type="dxa"/>
          </w:tcPr>
          <w:p>
            <w:pPr>
              <w:pStyle w:val="17"/>
              <w:rPr>
                <w:rFonts w:cs="Times New Roman"/>
              </w:rPr>
            </w:pPr>
            <w:r>
              <w:rPr>
                <w:rFonts w:hint="eastAsia" w:cs="Times New Roman"/>
              </w:rPr>
              <w:t>否</w:t>
            </w:r>
          </w:p>
        </w:tc>
        <w:tc>
          <w:tcPr>
            <w:tcW w:w="4512" w:type="dxa"/>
          </w:tcPr>
          <w:p>
            <w:pPr>
              <w:pStyle w:val="17"/>
              <w:rPr>
                <w:rFonts w:cs="Times New Roman"/>
              </w:rPr>
            </w:pPr>
            <w:r>
              <w:rPr>
                <w:rFonts w:hint="eastAsia" w:cs="Times New Roman"/>
              </w:rPr>
              <w:t>明细号，提交后自动生成</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tcPr>
          <w:p>
            <w:pPr>
              <w:pStyle w:val="17"/>
              <w:rPr>
                <w:rFonts w:cs="Times New Roman"/>
                <w:b/>
                <w:bCs/>
              </w:rPr>
            </w:pPr>
            <w:r>
              <w:rPr>
                <w:rFonts w:hint="eastAsia" w:cs="Times New Roman"/>
                <w:b/>
                <w:bCs/>
              </w:rPr>
              <w:t>originalDtlId</w:t>
            </w:r>
          </w:p>
        </w:tc>
        <w:tc>
          <w:tcPr>
            <w:tcW w:w="988" w:type="dxa"/>
          </w:tcPr>
          <w:p>
            <w:pPr>
              <w:pStyle w:val="17"/>
              <w:rPr>
                <w:rFonts w:cs="Times New Roman"/>
              </w:rPr>
            </w:pPr>
            <w:r>
              <w:rPr>
                <w:rFonts w:hint="eastAsia" w:cs="Times New Roman"/>
              </w:rPr>
              <w:t>字符串</w:t>
            </w:r>
          </w:p>
        </w:tc>
        <w:tc>
          <w:tcPr>
            <w:tcW w:w="592" w:type="dxa"/>
          </w:tcPr>
          <w:p>
            <w:pPr>
              <w:pStyle w:val="17"/>
              <w:rPr>
                <w:rFonts w:cs="Times New Roman"/>
              </w:rPr>
            </w:pPr>
            <w:r>
              <w:rPr>
                <w:rFonts w:hint="eastAsia" w:cs="Times New Roman"/>
              </w:rPr>
              <w:t>21</w:t>
            </w:r>
          </w:p>
        </w:tc>
        <w:tc>
          <w:tcPr>
            <w:tcW w:w="981" w:type="dxa"/>
          </w:tcPr>
          <w:p>
            <w:pPr>
              <w:pStyle w:val="17"/>
              <w:rPr>
                <w:rFonts w:cs="Times New Roman"/>
              </w:rPr>
            </w:pPr>
            <w:r>
              <w:rPr>
                <w:rFonts w:hint="eastAsia" w:cs="Times New Roman"/>
              </w:rPr>
              <w:t>否</w:t>
            </w:r>
          </w:p>
        </w:tc>
        <w:tc>
          <w:tcPr>
            <w:tcW w:w="4512" w:type="dxa"/>
          </w:tcPr>
          <w:p>
            <w:pPr>
              <w:pStyle w:val="17"/>
              <w:rPr>
                <w:rFonts w:cs="Times New Roman"/>
              </w:rPr>
            </w:pPr>
            <w:r>
              <w:rPr>
                <w:rFonts w:hint="eastAsia" w:cs="Times New Roman"/>
              </w:rPr>
              <w:t>医院原始预订单明细ID</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tcPr>
          <w:p>
            <w:pPr>
              <w:pStyle w:val="17"/>
              <w:rPr>
                <w:rFonts w:cs="Times New Roman"/>
                <w:b/>
                <w:bCs/>
              </w:rPr>
            </w:pPr>
            <w:r>
              <w:rPr>
                <w:rFonts w:hint="eastAsia" w:cs="Times New Roman"/>
                <w:b/>
                <w:bCs/>
              </w:rPr>
              <w:t>bloodType</w:t>
            </w:r>
          </w:p>
        </w:tc>
        <w:tc>
          <w:tcPr>
            <w:tcW w:w="988" w:type="dxa"/>
          </w:tcPr>
          <w:p>
            <w:pPr>
              <w:pStyle w:val="17"/>
              <w:rPr>
                <w:rFonts w:cs="Times New Roman"/>
              </w:rPr>
            </w:pPr>
            <w:r>
              <w:rPr>
                <w:rFonts w:hint="eastAsia" w:cs="Times New Roman"/>
              </w:rPr>
              <w:t>数值</w:t>
            </w:r>
          </w:p>
        </w:tc>
        <w:tc>
          <w:tcPr>
            <w:tcW w:w="592" w:type="dxa"/>
          </w:tcPr>
          <w:p>
            <w:pPr>
              <w:pStyle w:val="17"/>
              <w:rPr>
                <w:rFonts w:cs="Times New Roman"/>
              </w:rPr>
            </w:pPr>
            <w:r>
              <w:rPr>
                <w:rFonts w:hint="eastAsia" w:cs="Times New Roman"/>
              </w:rPr>
              <w:t>4</w:t>
            </w:r>
          </w:p>
        </w:tc>
        <w:tc>
          <w:tcPr>
            <w:tcW w:w="981"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rPr>
              <w:t>血液品种类型ID，参见BloodType对象说明</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tcPr>
          <w:p>
            <w:pPr>
              <w:pStyle w:val="17"/>
              <w:rPr>
                <w:rFonts w:cs="Times New Roman"/>
                <w:b/>
                <w:bCs/>
              </w:rPr>
            </w:pPr>
            <w:r>
              <w:rPr>
                <w:rFonts w:hint="eastAsia" w:cs="Times New Roman"/>
                <w:b/>
                <w:bCs/>
              </w:rPr>
              <w:t>bloodProduct</w:t>
            </w:r>
          </w:p>
        </w:tc>
        <w:tc>
          <w:tcPr>
            <w:tcW w:w="988" w:type="dxa"/>
          </w:tcPr>
          <w:p>
            <w:pPr>
              <w:pStyle w:val="17"/>
              <w:rPr>
                <w:rFonts w:cs="Times New Roman"/>
              </w:rPr>
            </w:pPr>
            <w:r>
              <w:rPr>
                <w:rFonts w:hint="eastAsia" w:cs="Times New Roman"/>
              </w:rPr>
              <w:t>字符串</w:t>
            </w:r>
          </w:p>
        </w:tc>
        <w:tc>
          <w:tcPr>
            <w:tcW w:w="592" w:type="dxa"/>
          </w:tcPr>
          <w:p>
            <w:pPr>
              <w:pStyle w:val="17"/>
              <w:rPr>
                <w:rFonts w:cs="Times New Roman"/>
              </w:rPr>
            </w:pPr>
            <w:r>
              <w:rPr>
                <w:rFonts w:hint="eastAsia" w:cs="Times New Roman"/>
              </w:rPr>
              <w:t>8</w:t>
            </w:r>
          </w:p>
        </w:tc>
        <w:tc>
          <w:tcPr>
            <w:tcW w:w="981"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rPr>
              <w:t>血液产品码，参见BloodProduct对象说明</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tcPr>
          <w:p>
            <w:pPr>
              <w:pStyle w:val="17"/>
              <w:rPr>
                <w:rFonts w:cs="Times New Roman"/>
                <w:b/>
                <w:bCs/>
              </w:rPr>
            </w:pPr>
            <w:r>
              <w:rPr>
                <w:rFonts w:cs="Times New Roman"/>
                <w:b/>
                <w:bCs/>
              </w:rPr>
              <w:t>abo</w:t>
            </w:r>
            <w:r>
              <w:rPr>
                <w:rFonts w:hint="eastAsia" w:cs="Times New Roman"/>
                <w:b/>
                <w:bCs/>
              </w:rPr>
              <w:t>Group</w:t>
            </w:r>
          </w:p>
        </w:tc>
        <w:tc>
          <w:tcPr>
            <w:tcW w:w="988" w:type="dxa"/>
          </w:tcPr>
          <w:p>
            <w:pPr>
              <w:pStyle w:val="17"/>
              <w:rPr>
                <w:rFonts w:cs="Times New Roman"/>
              </w:rPr>
            </w:pPr>
            <w:r>
              <w:rPr>
                <w:rFonts w:hint="eastAsia" w:cs="Times New Roman"/>
              </w:rPr>
              <w:t>数值</w:t>
            </w:r>
          </w:p>
        </w:tc>
        <w:tc>
          <w:tcPr>
            <w:tcW w:w="592" w:type="dxa"/>
          </w:tcPr>
          <w:p>
            <w:pPr>
              <w:pStyle w:val="17"/>
              <w:rPr>
                <w:rFonts w:cs="Times New Roman"/>
              </w:rPr>
            </w:pPr>
            <w:r>
              <w:rPr>
                <w:rFonts w:hint="eastAsia" w:cs="Times New Roman"/>
              </w:rPr>
              <w:t>2</w:t>
            </w:r>
          </w:p>
        </w:tc>
        <w:tc>
          <w:tcPr>
            <w:tcW w:w="981"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rPr>
              <w:t>ABO血型</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tcPr>
          <w:p>
            <w:pPr>
              <w:pStyle w:val="17"/>
              <w:rPr>
                <w:rFonts w:cs="Times New Roman"/>
                <w:b/>
                <w:bCs/>
              </w:rPr>
            </w:pPr>
            <w:r>
              <w:rPr>
                <w:rFonts w:cs="Times New Roman"/>
                <w:b/>
                <w:bCs/>
              </w:rPr>
              <w:t>r</w:t>
            </w:r>
            <w:r>
              <w:rPr>
                <w:rFonts w:hint="eastAsia" w:cs="Times New Roman"/>
                <w:b/>
                <w:bCs/>
              </w:rPr>
              <w:t>hGroup</w:t>
            </w:r>
          </w:p>
        </w:tc>
        <w:tc>
          <w:tcPr>
            <w:tcW w:w="988" w:type="dxa"/>
          </w:tcPr>
          <w:p>
            <w:pPr>
              <w:pStyle w:val="17"/>
              <w:rPr>
                <w:rFonts w:cs="Times New Roman"/>
              </w:rPr>
            </w:pPr>
            <w:r>
              <w:rPr>
                <w:rFonts w:hint="eastAsia" w:cs="Times New Roman"/>
              </w:rPr>
              <w:t>数值</w:t>
            </w:r>
          </w:p>
        </w:tc>
        <w:tc>
          <w:tcPr>
            <w:tcW w:w="592" w:type="dxa"/>
          </w:tcPr>
          <w:p>
            <w:pPr>
              <w:pStyle w:val="17"/>
              <w:rPr>
                <w:rFonts w:cs="Times New Roman"/>
              </w:rPr>
            </w:pPr>
            <w:r>
              <w:rPr>
                <w:rFonts w:hint="eastAsia" w:cs="Times New Roman"/>
              </w:rPr>
              <w:t>2</w:t>
            </w:r>
          </w:p>
        </w:tc>
        <w:tc>
          <w:tcPr>
            <w:tcW w:w="981"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rPr>
              <w:t>Rh(D)血型</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rPr>
          <w:trHeight w:val="90" w:hRule="atLeast"/>
        </w:trPr>
        <w:tc>
          <w:tcPr>
            <w:tcW w:w="1451" w:type="dxa"/>
          </w:tcPr>
          <w:p>
            <w:pPr>
              <w:pStyle w:val="17"/>
              <w:rPr>
                <w:rFonts w:cs="Times New Roman"/>
                <w:b/>
                <w:bCs/>
              </w:rPr>
            </w:pPr>
            <w:r>
              <w:rPr>
                <w:rFonts w:hint="eastAsia" w:cs="Times New Roman"/>
                <w:b/>
                <w:bCs/>
              </w:rPr>
              <w:t>bookVolume</w:t>
            </w:r>
          </w:p>
        </w:tc>
        <w:tc>
          <w:tcPr>
            <w:tcW w:w="988" w:type="dxa"/>
          </w:tcPr>
          <w:p>
            <w:pPr>
              <w:pStyle w:val="17"/>
              <w:rPr>
                <w:rFonts w:cs="Times New Roman"/>
              </w:rPr>
            </w:pPr>
            <w:r>
              <w:rPr>
                <w:rFonts w:hint="eastAsia" w:cs="Times New Roman"/>
              </w:rPr>
              <w:t>数值</w:t>
            </w:r>
          </w:p>
        </w:tc>
        <w:tc>
          <w:tcPr>
            <w:tcW w:w="592" w:type="dxa"/>
          </w:tcPr>
          <w:p>
            <w:pPr>
              <w:pStyle w:val="17"/>
              <w:rPr>
                <w:rFonts w:cs="Times New Roman"/>
              </w:rPr>
            </w:pPr>
            <w:r>
              <w:rPr>
                <w:rFonts w:hint="eastAsia" w:cs="Times New Roman"/>
              </w:rPr>
              <w:t>6,2</w:t>
            </w:r>
          </w:p>
        </w:tc>
        <w:tc>
          <w:tcPr>
            <w:tcW w:w="981"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rPr>
              <w:t>预定血量</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tcPr>
          <w:p>
            <w:pPr>
              <w:pStyle w:val="17"/>
              <w:rPr>
                <w:rFonts w:cs="Times New Roman"/>
                <w:b/>
                <w:bCs/>
              </w:rPr>
            </w:pPr>
            <w:r>
              <w:rPr>
                <w:rFonts w:cs="Times New Roman"/>
                <w:b/>
                <w:bCs/>
              </w:rPr>
              <w:t>r</w:t>
            </w:r>
            <w:r>
              <w:rPr>
                <w:rFonts w:hint="eastAsia" w:cs="Times New Roman"/>
                <w:b/>
                <w:bCs/>
              </w:rPr>
              <w:t>eplyVolume</w:t>
            </w:r>
          </w:p>
        </w:tc>
        <w:tc>
          <w:tcPr>
            <w:tcW w:w="988" w:type="dxa"/>
          </w:tcPr>
          <w:p>
            <w:pPr>
              <w:pStyle w:val="17"/>
              <w:rPr>
                <w:rFonts w:cs="Times New Roman"/>
              </w:rPr>
            </w:pPr>
            <w:r>
              <w:rPr>
                <w:rFonts w:hint="eastAsia" w:cs="Times New Roman"/>
              </w:rPr>
              <w:t>数值</w:t>
            </w:r>
          </w:p>
        </w:tc>
        <w:tc>
          <w:tcPr>
            <w:tcW w:w="592" w:type="dxa"/>
          </w:tcPr>
          <w:p>
            <w:pPr>
              <w:pStyle w:val="17"/>
              <w:rPr>
                <w:rFonts w:cs="Times New Roman"/>
              </w:rPr>
            </w:pPr>
            <w:r>
              <w:rPr>
                <w:rFonts w:hint="eastAsia" w:cs="Times New Roman"/>
              </w:rPr>
              <w:t>6,2</w:t>
            </w:r>
          </w:p>
        </w:tc>
        <w:tc>
          <w:tcPr>
            <w:tcW w:w="981" w:type="dxa"/>
          </w:tcPr>
          <w:p>
            <w:pPr>
              <w:pStyle w:val="17"/>
              <w:rPr>
                <w:rFonts w:cs="Times New Roman"/>
              </w:rPr>
            </w:pPr>
            <w:r>
              <w:rPr>
                <w:rFonts w:hint="eastAsia" w:cs="Times New Roman"/>
              </w:rPr>
              <w:t>否</w:t>
            </w:r>
          </w:p>
        </w:tc>
        <w:tc>
          <w:tcPr>
            <w:tcW w:w="4512" w:type="dxa"/>
          </w:tcPr>
          <w:p>
            <w:pPr>
              <w:pStyle w:val="17"/>
              <w:rPr>
                <w:rFonts w:cs="Times New Roman"/>
              </w:rPr>
            </w:pPr>
            <w:r>
              <w:rPr>
                <w:rFonts w:hint="eastAsia" w:cs="Times New Roman"/>
              </w:rPr>
              <w:t>回复血量,血站审批填写</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tcPr>
          <w:p>
            <w:pPr>
              <w:pStyle w:val="17"/>
              <w:rPr>
                <w:rFonts w:cs="Times New Roman"/>
                <w:b/>
                <w:bCs/>
              </w:rPr>
            </w:pPr>
            <w:r>
              <w:rPr>
                <w:rFonts w:cs="Times New Roman"/>
                <w:b/>
                <w:bCs/>
              </w:rPr>
              <w:t>r</w:t>
            </w:r>
            <w:r>
              <w:rPr>
                <w:rFonts w:hint="eastAsia" w:cs="Times New Roman"/>
                <w:b/>
                <w:bCs/>
              </w:rPr>
              <w:t>eplyStatus</w:t>
            </w:r>
          </w:p>
        </w:tc>
        <w:tc>
          <w:tcPr>
            <w:tcW w:w="988" w:type="dxa"/>
          </w:tcPr>
          <w:p>
            <w:pPr>
              <w:pStyle w:val="17"/>
              <w:rPr>
                <w:rFonts w:cs="Times New Roman"/>
              </w:rPr>
            </w:pPr>
            <w:r>
              <w:rPr>
                <w:rFonts w:hint="eastAsia" w:cs="Times New Roman"/>
              </w:rPr>
              <w:t>字符串</w:t>
            </w:r>
          </w:p>
        </w:tc>
        <w:tc>
          <w:tcPr>
            <w:tcW w:w="592" w:type="dxa"/>
          </w:tcPr>
          <w:p>
            <w:pPr>
              <w:pStyle w:val="17"/>
              <w:rPr>
                <w:rFonts w:cs="Times New Roman"/>
              </w:rPr>
            </w:pPr>
            <w:r>
              <w:rPr>
                <w:rFonts w:hint="eastAsia" w:cs="Times New Roman"/>
              </w:rPr>
              <w:t>8</w:t>
            </w:r>
          </w:p>
        </w:tc>
        <w:tc>
          <w:tcPr>
            <w:tcW w:w="981" w:type="dxa"/>
          </w:tcPr>
          <w:p>
            <w:pPr>
              <w:pStyle w:val="17"/>
              <w:rPr>
                <w:rFonts w:cs="Times New Roman"/>
              </w:rPr>
            </w:pPr>
            <w:r>
              <w:rPr>
                <w:rFonts w:hint="eastAsia" w:cs="Times New Roman"/>
              </w:rPr>
              <w:t>否</w:t>
            </w:r>
          </w:p>
        </w:tc>
        <w:tc>
          <w:tcPr>
            <w:tcW w:w="4512" w:type="dxa"/>
          </w:tcPr>
          <w:p>
            <w:pPr>
              <w:pStyle w:val="17"/>
              <w:rPr>
                <w:rFonts w:cs="Times New Roman"/>
              </w:rPr>
            </w:pPr>
            <w:r>
              <w:rPr>
                <w:rFonts w:hint="eastAsia" w:cs="Times New Roman"/>
                <w:sz w:val="15"/>
                <w:szCs w:val="15"/>
              </w:rPr>
              <w:t>回复状态：</w:t>
            </w:r>
            <w:r>
              <w:rPr>
                <w:rFonts w:cs="Times New Roman"/>
                <w:sz w:val="15"/>
                <w:szCs w:val="15"/>
              </w:rPr>
              <w:t>WAIT_AGREE</w:t>
            </w:r>
            <w:r>
              <w:rPr>
                <w:rFonts w:hint="eastAsia" w:cs="Times New Roman"/>
                <w:sz w:val="15"/>
                <w:szCs w:val="15"/>
              </w:rPr>
              <w:t xml:space="preserve"> </w:t>
            </w:r>
            <w:r>
              <w:rPr>
                <w:rFonts w:cs="Times New Roman"/>
                <w:sz w:val="15"/>
                <w:szCs w:val="15"/>
              </w:rPr>
              <w:t xml:space="preserve"> </w:t>
            </w:r>
            <w:r>
              <w:rPr>
                <w:rFonts w:hint="eastAsia" w:cs="Times New Roman"/>
                <w:sz w:val="15"/>
                <w:szCs w:val="15"/>
              </w:rPr>
              <w:t>待审核 FULL-全部满足；PARTIAL-部分满足；NONE-不满足</w:t>
            </w:r>
          </w:p>
        </w:tc>
      </w:tr>
    </w:tbl>
    <w:p>
      <w:pPr>
        <w:spacing w:line="0" w:lineRule="atLeast"/>
        <w:rPr>
          <w:sz w:val="18"/>
          <w:szCs w:val="18"/>
        </w:rPr>
      </w:pPr>
      <w:r>
        <w:rPr>
          <w:rFonts w:hint="eastAsia"/>
          <w:sz w:val="18"/>
          <w:szCs w:val="18"/>
        </w:rPr>
        <w:t>Booking样例(包含bookingDetail)：</w:t>
      </w:r>
    </w:p>
    <w:p>
      <w:pPr>
        <w:spacing w:line="0" w:lineRule="atLeast"/>
        <w:rPr>
          <w:color w:val="00B0F0"/>
          <w:sz w:val="18"/>
          <w:szCs w:val="18"/>
        </w:rPr>
      </w:pPr>
      <w:r>
        <w:rPr>
          <w:color w:val="00B0F0"/>
          <w:sz w:val="18"/>
          <w:szCs w:val="18"/>
        </w:rPr>
        <w:t>{</w:t>
      </w:r>
    </w:p>
    <w:p>
      <w:pPr>
        <w:spacing w:line="0" w:lineRule="atLeast"/>
        <w:rPr>
          <w:color w:val="00B0F0"/>
          <w:sz w:val="18"/>
          <w:szCs w:val="18"/>
        </w:rPr>
      </w:pPr>
      <w:r>
        <w:rPr>
          <w:color w:val="00B0F0"/>
          <w:sz w:val="18"/>
          <w:szCs w:val="18"/>
        </w:rPr>
        <w:tab/>
      </w:r>
      <w:r>
        <w:rPr>
          <w:color w:val="00B0F0"/>
          <w:sz w:val="18"/>
          <w:szCs w:val="18"/>
        </w:rPr>
        <w:t>"type": "N",</w:t>
      </w:r>
    </w:p>
    <w:p>
      <w:pPr>
        <w:spacing w:line="0" w:lineRule="atLeast"/>
        <w:rPr>
          <w:color w:val="00B0F0"/>
          <w:sz w:val="18"/>
          <w:szCs w:val="18"/>
        </w:rPr>
      </w:pPr>
      <w:r>
        <w:rPr>
          <w:color w:val="00B0F0"/>
          <w:sz w:val="18"/>
          <w:szCs w:val="18"/>
        </w:rPr>
        <w:tab/>
      </w:r>
      <w:r>
        <w:rPr>
          <w:color w:val="00B0F0"/>
          <w:sz w:val="18"/>
          <w:szCs w:val="18"/>
        </w:rPr>
        <w:t>"planUseDate": "201</w:t>
      </w:r>
      <w:r>
        <w:rPr>
          <w:rFonts w:hint="eastAsia"/>
          <w:color w:val="00B0F0"/>
          <w:sz w:val="18"/>
          <w:szCs w:val="18"/>
        </w:rPr>
        <w:t>9</w:t>
      </w:r>
      <w:r>
        <w:rPr>
          <w:color w:val="00B0F0"/>
          <w:sz w:val="18"/>
          <w:szCs w:val="18"/>
        </w:rPr>
        <w:t>-08-15 09:22:27",</w:t>
      </w:r>
    </w:p>
    <w:p>
      <w:pPr>
        <w:spacing w:line="0" w:lineRule="atLeast"/>
        <w:rPr>
          <w:color w:val="00B0F0"/>
          <w:sz w:val="18"/>
          <w:szCs w:val="18"/>
        </w:rPr>
      </w:pPr>
      <w:r>
        <w:rPr>
          <w:color w:val="00B0F0"/>
          <w:sz w:val="18"/>
          <w:szCs w:val="18"/>
        </w:rPr>
        <w:tab/>
      </w:r>
      <w:r>
        <w:rPr>
          <w:color w:val="00B0F0"/>
          <w:sz w:val="18"/>
          <w:szCs w:val="18"/>
        </w:rPr>
        <w:t>"remark": "sdsdd",</w:t>
      </w:r>
    </w:p>
    <w:p>
      <w:pPr>
        <w:spacing w:line="0" w:lineRule="atLeast"/>
        <w:rPr>
          <w:color w:val="00B0F0"/>
          <w:sz w:val="18"/>
          <w:szCs w:val="18"/>
        </w:rPr>
      </w:pPr>
      <w:r>
        <w:rPr>
          <w:rFonts w:hint="eastAsia"/>
          <w:color w:val="00B0F0"/>
          <w:sz w:val="18"/>
          <w:szCs w:val="18"/>
        </w:rPr>
        <w:tab/>
      </w:r>
      <w:r>
        <w:rPr>
          <w:rFonts w:hint="eastAsia"/>
          <w:color w:val="00B0F0"/>
          <w:sz w:val="18"/>
          <w:szCs w:val="18"/>
        </w:rPr>
        <w:t>"bookBy": "星恒123",</w:t>
      </w:r>
    </w:p>
    <w:p>
      <w:pPr>
        <w:spacing w:line="0" w:lineRule="atLeast"/>
        <w:rPr>
          <w:color w:val="00B0F0"/>
          <w:sz w:val="18"/>
          <w:szCs w:val="18"/>
        </w:rPr>
      </w:pPr>
      <w:r>
        <w:rPr>
          <w:color w:val="00B0F0"/>
          <w:sz w:val="18"/>
          <w:szCs w:val="18"/>
        </w:rPr>
        <w:tab/>
      </w:r>
      <w:r>
        <w:rPr>
          <w:color w:val="00B0F0"/>
          <w:sz w:val="18"/>
          <w:szCs w:val="18"/>
        </w:rPr>
        <w:t>"BookingDetail": [{</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"bloodType": 5,</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"bloodProduct": "",</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"aboGroup": 2,</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"rhGroup": 1,</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"bookVolume": 2.0</w:t>
      </w:r>
    </w:p>
    <w:p>
      <w:pPr>
        <w:spacing w:line="0" w:lineRule="atLeast"/>
        <w:rPr>
          <w:color w:val="00B0F0"/>
          <w:sz w:val="18"/>
          <w:szCs w:val="18"/>
        </w:rPr>
      </w:pPr>
      <w:r>
        <w:rPr>
          <w:color w:val="00B0F0"/>
          <w:sz w:val="18"/>
          <w:szCs w:val="18"/>
        </w:rPr>
        <w:tab/>
      </w:r>
      <w:r>
        <w:rPr>
          <w:color w:val="00B0F0"/>
          <w:sz w:val="18"/>
          <w:szCs w:val="18"/>
        </w:rPr>
        <w:t>}],</w:t>
      </w:r>
    </w:p>
    <w:p>
      <w:pPr>
        <w:spacing w:line="0" w:lineRule="atLeast"/>
        <w:rPr>
          <w:color w:val="00B0F0"/>
          <w:sz w:val="18"/>
          <w:szCs w:val="18"/>
        </w:rPr>
      </w:pPr>
      <w:r>
        <w:rPr>
          <w:color w:val="00B0F0"/>
          <w:sz w:val="18"/>
          <w:szCs w:val="18"/>
        </w:rPr>
        <w:tab/>
      </w:r>
      <w:r>
        <w:rPr>
          <w:color w:val="00B0F0"/>
          <w:sz w:val="18"/>
          <w:szCs w:val="18"/>
        </w:rPr>
        <w:t>"stationId": 2</w:t>
      </w:r>
    </w:p>
    <w:p>
      <w:pPr>
        <w:spacing w:line="0" w:lineRule="atLeast"/>
      </w:pPr>
      <w:r>
        <w:rPr>
          <w:color w:val="00B0F0"/>
          <w:sz w:val="18"/>
          <w:szCs w:val="18"/>
        </w:rPr>
        <w:t>}</w:t>
      </w:r>
    </w:p>
    <w:p>
      <w:pPr>
        <w:pStyle w:val="4"/>
      </w:pPr>
      <w:bookmarkStart w:id="205" w:name="_Toc18897"/>
      <w:bookmarkStart w:id="206" w:name="_Toc26761"/>
      <w:bookmarkStart w:id="207" w:name="_Toc4995"/>
      <w:bookmarkStart w:id="208" w:name="_Toc23175"/>
      <w:r>
        <w:rPr>
          <w:rFonts w:hint="eastAsia"/>
        </w:rPr>
        <w:t>取消血液预订单</w:t>
      </w:r>
      <w:bookmarkEnd w:id="205"/>
      <w:bookmarkEnd w:id="206"/>
      <w:bookmarkEnd w:id="207"/>
      <w:bookmarkEnd w:id="208"/>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7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7" w:type="dxa"/>
            <w:shd w:val="clear" w:color="auto" w:fill="F2F2F2"/>
          </w:tcPr>
          <w:p>
            <w:pPr>
              <w:rPr>
                <w:sz w:val="18"/>
                <w:szCs w:val="18"/>
              </w:rPr>
            </w:pPr>
            <w:r>
              <w:rPr>
                <w:rFonts w:hint="eastAsia"/>
                <w:sz w:val="18"/>
                <w:szCs w:val="18"/>
              </w:rPr>
              <w:t>描述</w:t>
            </w:r>
          </w:p>
        </w:tc>
        <w:tc>
          <w:tcPr>
            <w:tcW w:w="7345" w:type="dxa"/>
          </w:tcPr>
          <w:p>
            <w:pPr>
              <w:rPr>
                <w:sz w:val="18"/>
                <w:szCs w:val="18"/>
              </w:rPr>
            </w:pPr>
            <w:r>
              <w:rPr>
                <w:rFonts w:hint="eastAsia"/>
                <w:sz w:val="18"/>
                <w:szCs w:val="18"/>
              </w:rPr>
              <w:t>向血站平台，对已经提交的血液预订单，需要撤回，不再预定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7" w:type="dxa"/>
            <w:shd w:val="clear" w:color="auto" w:fill="F2F2F2"/>
          </w:tcPr>
          <w:p>
            <w:pPr>
              <w:rPr>
                <w:sz w:val="18"/>
                <w:szCs w:val="18"/>
              </w:rPr>
            </w:pPr>
            <w:r>
              <w:rPr>
                <w:rFonts w:hint="eastAsia"/>
                <w:sz w:val="18"/>
                <w:szCs w:val="18"/>
              </w:rPr>
              <w:t>方法</w:t>
            </w:r>
          </w:p>
        </w:tc>
        <w:tc>
          <w:tcPr>
            <w:tcW w:w="7345" w:type="dxa"/>
          </w:tcPr>
          <w:p>
            <w:pPr>
              <w:rPr>
                <w:sz w:val="18"/>
                <w:szCs w:val="18"/>
              </w:rPr>
            </w:pPr>
            <w:r>
              <w:rPr>
                <w:rFonts w:hint="eastAsia" w:hAnsi="宋体"/>
                <w:sz w:val="18"/>
                <w:szCs w:val="18"/>
              </w:rPr>
              <w:t>String cancelBooking(String token,String bookingId);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7" w:type="dxa"/>
            <w:shd w:val="clear" w:color="auto" w:fill="F2F2F2"/>
          </w:tcPr>
          <w:p>
            <w:pPr>
              <w:rPr>
                <w:sz w:val="18"/>
                <w:szCs w:val="18"/>
              </w:rPr>
            </w:pPr>
            <w:r>
              <w:rPr>
                <w:rFonts w:hint="eastAsia"/>
                <w:sz w:val="18"/>
                <w:szCs w:val="18"/>
              </w:rPr>
              <w:t>参数说明</w:t>
            </w:r>
          </w:p>
        </w:tc>
        <w:tc>
          <w:tcPr>
            <w:tcW w:w="7345" w:type="dxa"/>
          </w:tcPr>
          <w:p>
            <w:pPr>
              <w:rPr>
                <w:sz w:val="18"/>
                <w:szCs w:val="18"/>
              </w:rPr>
            </w:pPr>
            <w:r>
              <w:rPr>
                <w:rFonts w:hint="eastAsia"/>
                <w:sz w:val="18"/>
                <w:szCs w:val="18"/>
              </w:rPr>
              <w:t>String token:访问token</w:t>
            </w:r>
          </w:p>
          <w:p>
            <w:pPr>
              <w:rPr>
                <w:sz w:val="18"/>
                <w:szCs w:val="18"/>
              </w:rPr>
            </w:pPr>
            <w:r>
              <w:rPr>
                <w:rFonts w:hint="eastAsia"/>
                <w:sz w:val="18"/>
                <w:szCs w:val="18"/>
              </w:rPr>
              <w:t>String bookingId: 血液预订单号; 使用平台返回预订单号，非医院原始预定单号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1177" w:type="dxa"/>
            <w:shd w:val="clear" w:color="auto" w:fill="F2F2F2"/>
          </w:tcPr>
          <w:p>
            <w:pPr>
              <w:rPr>
                <w:sz w:val="18"/>
                <w:szCs w:val="18"/>
              </w:rPr>
            </w:pPr>
            <w:r>
              <w:rPr>
                <w:rFonts w:hint="eastAsia"/>
                <w:sz w:val="18"/>
                <w:szCs w:val="18"/>
              </w:rPr>
              <w:t>返回值</w:t>
            </w:r>
          </w:p>
        </w:tc>
        <w:tc>
          <w:tcPr>
            <w:tcW w:w="7345" w:type="dxa"/>
          </w:tcPr>
          <w:p>
            <w:pPr>
              <w:spacing w:line="0" w:lineRule="atLeast"/>
              <w:rPr>
                <w:sz w:val="18"/>
                <w:szCs w:val="18"/>
              </w:rPr>
            </w:pPr>
            <w:r>
              <w:rPr>
                <w:rFonts w:hint="eastAsia"/>
                <w:sz w:val="18"/>
                <w:szCs w:val="18"/>
              </w:rPr>
              <w:t>{"code":"","data":"","msg":""}</w:t>
            </w:r>
          </w:p>
          <w:p>
            <w:pPr>
              <w:spacing w:line="0" w:lineRule="atLeast"/>
              <w:rPr>
                <w:sz w:val="18"/>
                <w:szCs w:val="18"/>
              </w:rPr>
            </w:pPr>
            <w:r>
              <w:rPr>
                <w:rFonts w:hint="eastAsia" w:hAnsi="宋体"/>
                <w:sz w:val="18"/>
                <w:szCs w:val="18"/>
              </w:rPr>
              <w:t>失败返回 {"code":-999~-1,"data":null,"msg":错误信息}</w:t>
            </w:r>
          </w:p>
          <w:p>
            <w:pPr>
              <w:spacing w:line="0" w:lineRule="atLeast"/>
              <w:rPr>
                <w:sz w:val="18"/>
                <w:szCs w:val="18"/>
              </w:rPr>
            </w:pPr>
            <w:r>
              <w:rPr>
                <w:rFonts w:hint="eastAsia" w:hAnsi="宋体"/>
                <w:sz w:val="18"/>
                <w:szCs w:val="18"/>
              </w:rPr>
              <w:t>成功返回 {"code":0,"data":null,"msg":"success"}</w:t>
            </w:r>
          </w:p>
        </w:tc>
      </w:tr>
    </w:tbl>
    <w:p>
      <w:pPr>
        <w:pStyle w:val="4"/>
      </w:pPr>
      <w:bookmarkStart w:id="209" w:name="_Toc17159"/>
      <w:bookmarkStart w:id="210" w:name="_Toc23937"/>
      <w:bookmarkStart w:id="211" w:name="_Toc5756"/>
      <w:bookmarkStart w:id="212" w:name="_Toc15387"/>
      <w:r>
        <w:rPr>
          <w:rFonts w:hint="eastAsia"/>
        </w:rPr>
        <w:t>根据过去一周查询血液预订单状态</w:t>
      </w:r>
      <w:bookmarkEnd w:id="209"/>
      <w:bookmarkEnd w:id="210"/>
      <w:bookmarkEnd w:id="211"/>
      <w:bookmarkEnd w:id="212"/>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7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7" w:type="dxa"/>
            <w:shd w:val="clear" w:color="auto" w:fill="F2F2F2"/>
          </w:tcPr>
          <w:p>
            <w:pPr>
              <w:rPr>
                <w:sz w:val="18"/>
                <w:szCs w:val="18"/>
              </w:rPr>
            </w:pPr>
            <w:r>
              <w:rPr>
                <w:rFonts w:hint="eastAsia"/>
                <w:sz w:val="18"/>
                <w:szCs w:val="18"/>
              </w:rPr>
              <w:t>描述</w:t>
            </w:r>
          </w:p>
        </w:tc>
        <w:tc>
          <w:tcPr>
            <w:tcW w:w="7345" w:type="dxa"/>
          </w:tcPr>
          <w:p>
            <w:pPr>
              <w:rPr>
                <w:sz w:val="18"/>
                <w:szCs w:val="18"/>
              </w:rPr>
            </w:pPr>
            <w:r>
              <w:rPr>
                <w:rFonts w:hint="eastAsia"/>
                <w:sz w:val="18"/>
                <w:szCs w:val="18"/>
              </w:rPr>
              <w:t>查询本医院提交的血液预订单的状态，是否已经被确认，预订血液是否满足，以及被满足的血量，只查询过去一周内的预订单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7" w:type="dxa"/>
            <w:shd w:val="clear" w:color="auto" w:fill="F2F2F2"/>
          </w:tcPr>
          <w:p>
            <w:pPr>
              <w:rPr>
                <w:sz w:val="18"/>
                <w:szCs w:val="18"/>
              </w:rPr>
            </w:pPr>
            <w:r>
              <w:rPr>
                <w:rFonts w:hint="eastAsia"/>
                <w:sz w:val="18"/>
                <w:szCs w:val="18"/>
              </w:rPr>
              <w:t>方法</w:t>
            </w:r>
          </w:p>
        </w:tc>
        <w:tc>
          <w:tcPr>
            <w:tcW w:w="7345" w:type="dxa"/>
          </w:tcPr>
          <w:p>
            <w:pPr>
              <w:rPr>
                <w:sz w:val="18"/>
                <w:szCs w:val="18"/>
              </w:rPr>
            </w:pPr>
            <w:r>
              <w:rPr>
                <w:rFonts w:hint="eastAsia" w:hAnsi="宋体"/>
                <w:sz w:val="18"/>
                <w:szCs w:val="18"/>
              </w:rPr>
              <w:t>String listRecentBooking(String token);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7" w:type="dxa"/>
            <w:shd w:val="clear" w:color="auto" w:fill="F2F2F2"/>
          </w:tcPr>
          <w:p>
            <w:pPr>
              <w:rPr>
                <w:sz w:val="18"/>
                <w:szCs w:val="18"/>
              </w:rPr>
            </w:pPr>
            <w:r>
              <w:rPr>
                <w:rFonts w:hint="eastAsia"/>
                <w:sz w:val="18"/>
                <w:szCs w:val="18"/>
              </w:rPr>
              <w:t>参数说明</w:t>
            </w:r>
          </w:p>
        </w:tc>
        <w:tc>
          <w:tcPr>
            <w:tcW w:w="7345" w:type="dxa"/>
          </w:tcPr>
          <w:p>
            <w:pPr>
              <w:rPr>
                <w:sz w:val="18"/>
                <w:szCs w:val="18"/>
              </w:rPr>
            </w:pPr>
            <w:r>
              <w:rPr>
                <w:rFonts w:hint="eastAsia"/>
                <w:sz w:val="18"/>
                <w:szCs w:val="18"/>
              </w:rPr>
              <w:t>String token:访问token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1177" w:type="dxa"/>
            <w:shd w:val="clear" w:color="auto" w:fill="F2F2F2"/>
          </w:tcPr>
          <w:p>
            <w:pPr>
              <w:rPr>
                <w:sz w:val="18"/>
                <w:szCs w:val="18"/>
              </w:rPr>
            </w:pPr>
            <w:r>
              <w:rPr>
                <w:rFonts w:hint="eastAsia"/>
                <w:sz w:val="18"/>
                <w:szCs w:val="18"/>
              </w:rPr>
              <w:t>返回值</w:t>
            </w:r>
          </w:p>
        </w:tc>
        <w:tc>
          <w:tcPr>
            <w:tcW w:w="7345" w:type="dxa"/>
          </w:tcPr>
          <w:p>
            <w:pPr>
              <w:spacing w:line="0" w:lineRule="atLeast"/>
              <w:rPr>
                <w:sz w:val="18"/>
                <w:szCs w:val="18"/>
              </w:rPr>
            </w:pPr>
            <w:r>
              <w:rPr>
                <w:rFonts w:hint="eastAsia"/>
                <w:sz w:val="18"/>
                <w:szCs w:val="18"/>
              </w:rPr>
              <w:t>{"code":"","data":"","msg":""}</w:t>
            </w:r>
          </w:p>
          <w:p>
            <w:pPr>
              <w:spacing w:line="0" w:lineRule="atLeast"/>
              <w:rPr>
                <w:sz w:val="18"/>
                <w:szCs w:val="18"/>
              </w:rPr>
            </w:pPr>
            <w:r>
              <w:rPr>
                <w:rFonts w:hint="eastAsia" w:hAnsi="宋体"/>
                <w:sz w:val="18"/>
                <w:szCs w:val="18"/>
              </w:rPr>
              <w:t>失败返回 {"code":-999~-1,"data":null,"msg":"错误信息"}</w:t>
            </w:r>
          </w:p>
          <w:p>
            <w:pPr>
              <w:spacing w:line="0" w:lineRule="atLeast"/>
              <w:rPr>
                <w:sz w:val="18"/>
                <w:szCs w:val="18"/>
              </w:rPr>
            </w:pPr>
            <w:r>
              <w:rPr>
                <w:rFonts w:hint="eastAsia" w:hAnsi="宋体"/>
                <w:sz w:val="18"/>
                <w:szCs w:val="18"/>
              </w:rPr>
              <w:t>成功返回{"code":0,"data":{booking 对象数组(参见booking对象说明)},"msg":"success"}</w:t>
            </w:r>
          </w:p>
        </w:tc>
      </w:tr>
    </w:tbl>
    <w:p>
      <w:pPr>
        <w:spacing w:line="0" w:lineRule="atLeast"/>
        <w:rPr>
          <w:sz w:val="18"/>
          <w:szCs w:val="18"/>
        </w:rPr>
      </w:pPr>
      <w:r>
        <w:rPr>
          <w:rFonts w:hint="eastAsia"/>
          <w:sz w:val="18"/>
          <w:szCs w:val="18"/>
        </w:rPr>
        <w:t>返回booking对象数组格式：</w:t>
      </w:r>
    </w:p>
    <w:p>
      <w:pPr>
        <w:spacing w:line="0" w:lineRule="atLeast"/>
        <w:rPr>
          <w:color w:val="00B0F0"/>
          <w:sz w:val="18"/>
          <w:szCs w:val="18"/>
        </w:rPr>
      </w:pPr>
      <w:r>
        <w:rPr>
          <w:color w:val="00B0F0"/>
          <w:sz w:val="18"/>
          <w:szCs w:val="18"/>
        </w:rPr>
        <w:t>{</w:t>
      </w:r>
    </w:p>
    <w:p>
      <w:pPr>
        <w:spacing w:line="0" w:lineRule="atLeast"/>
        <w:rPr>
          <w:color w:val="00B0F0"/>
          <w:sz w:val="18"/>
          <w:szCs w:val="18"/>
        </w:rPr>
      </w:pPr>
      <w:r>
        <w:rPr>
          <w:color w:val="00B0F0"/>
          <w:sz w:val="18"/>
          <w:szCs w:val="18"/>
        </w:rPr>
        <w:t xml:space="preserve">    "code":"0",</w:t>
      </w:r>
    </w:p>
    <w:p>
      <w:pPr>
        <w:spacing w:line="0" w:lineRule="atLeast"/>
        <w:rPr>
          <w:color w:val="00B0F0"/>
          <w:sz w:val="18"/>
          <w:szCs w:val="18"/>
        </w:rPr>
      </w:pPr>
      <w:r>
        <w:rPr>
          <w:color w:val="00B0F0"/>
          <w:sz w:val="18"/>
          <w:szCs w:val="18"/>
        </w:rPr>
        <w:t xml:space="preserve">    "data":[</w:t>
      </w:r>
    </w:p>
    <w:p>
      <w:pPr>
        <w:spacing w:line="0" w:lineRule="atLeast"/>
        <w:rPr>
          <w:color w:val="00B0F0"/>
          <w:sz w:val="18"/>
          <w:szCs w:val="18"/>
        </w:rPr>
      </w:pPr>
      <w:r>
        <w:rPr>
          <w:color w:val="00B0F0"/>
          <w:sz w:val="18"/>
          <w:szCs w:val="18"/>
        </w:rPr>
        <w:t xml:space="preserve">        {</w:t>
      </w:r>
    </w:p>
    <w:p>
      <w:pPr>
        <w:spacing w:line="0" w:lineRule="atLeast"/>
        <w:rPr>
          <w:color w:val="00B0F0"/>
          <w:sz w:val="18"/>
          <w:szCs w:val="18"/>
        </w:rPr>
      </w:pPr>
      <w:r>
        <w:rPr>
          <w:color w:val="00B0F0"/>
          <w:sz w:val="18"/>
          <w:szCs w:val="18"/>
        </w:rPr>
        <w:t xml:space="preserve">            "id":"OD20190110-00003",</w:t>
      </w:r>
    </w:p>
    <w:p>
      <w:pPr>
        <w:spacing w:line="0" w:lineRule="atLeast"/>
        <w:rPr>
          <w:color w:val="00B0F0"/>
          <w:sz w:val="18"/>
          <w:szCs w:val="18"/>
        </w:rPr>
      </w:pPr>
      <w:r>
        <w:rPr>
          <w:color w:val="00B0F0"/>
          <w:sz w:val="18"/>
          <w:szCs w:val="18"/>
        </w:rPr>
        <w:t xml:space="preserve">            "type":"N",</w:t>
      </w:r>
    </w:p>
    <w:p>
      <w:pPr>
        <w:spacing w:line="0" w:lineRule="atLeast"/>
        <w:rPr>
          <w:color w:val="00B0F0"/>
          <w:sz w:val="18"/>
          <w:szCs w:val="18"/>
        </w:rPr>
      </w:pPr>
      <w:r>
        <w:rPr>
          <w:color w:val="00B0F0"/>
          <w:sz w:val="18"/>
          <w:szCs w:val="18"/>
        </w:rPr>
        <w:t xml:space="preserve">            "planUseDate":"2019-09-28 09:22:27",</w:t>
      </w:r>
    </w:p>
    <w:p>
      <w:pPr>
        <w:spacing w:line="0" w:lineRule="atLeast"/>
        <w:rPr>
          <w:color w:val="00B0F0"/>
          <w:sz w:val="18"/>
          <w:szCs w:val="18"/>
        </w:rPr>
      </w:pPr>
      <w:r>
        <w:rPr>
          <w:color w:val="00B0F0"/>
          <w:sz w:val="18"/>
          <w:szCs w:val="18"/>
        </w:rPr>
        <w:t xml:space="preserve">            "remark":"sdsdd",</w:t>
      </w:r>
    </w:p>
    <w:p>
      <w:pPr>
        <w:spacing w:line="0" w:lineRule="atLeast"/>
        <w:rPr>
          <w:color w:val="00B0F0"/>
          <w:sz w:val="18"/>
          <w:szCs w:val="18"/>
        </w:rPr>
      </w:pPr>
      <w:r>
        <w:rPr>
          <w:rFonts w:hint="eastAsia"/>
          <w:color w:val="00B0F0"/>
          <w:sz w:val="18"/>
          <w:szCs w:val="18"/>
        </w:rPr>
        <w:t xml:space="preserve">            "bookBy":"星恒123",</w:t>
      </w:r>
    </w:p>
    <w:p>
      <w:pPr>
        <w:spacing w:line="0" w:lineRule="atLeast"/>
        <w:rPr>
          <w:color w:val="00B0F0"/>
          <w:sz w:val="18"/>
          <w:szCs w:val="18"/>
        </w:rPr>
      </w:pPr>
      <w:r>
        <w:rPr>
          <w:color w:val="00B0F0"/>
          <w:sz w:val="18"/>
          <w:szCs w:val="18"/>
        </w:rPr>
        <w:t xml:space="preserve">            "status":"NEW",</w:t>
      </w:r>
    </w:p>
    <w:p>
      <w:pPr>
        <w:spacing w:line="0" w:lineRule="atLeast"/>
        <w:rPr>
          <w:color w:val="00B0F0"/>
          <w:sz w:val="18"/>
          <w:szCs w:val="18"/>
        </w:rPr>
      </w:pPr>
      <w:r>
        <w:rPr>
          <w:color w:val="00B0F0"/>
          <w:sz w:val="18"/>
          <w:szCs w:val="18"/>
        </w:rPr>
        <w:t xml:space="preserve">            "BookingDetail":[</w:t>
      </w:r>
    </w:p>
    <w:p>
      <w:pPr>
        <w:spacing w:line="0" w:lineRule="atLeast"/>
        <w:rPr>
          <w:color w:val="00B0F0"/>
          <w:sz w:val="18"/>
          <w:szCs w:val="18"/>
        </w:rPr>
      </w:pPr>
      <w:r>
        <w:rPr>
          <w:color w:val="00B0F0"/>
          <w:sz w:val="18"/>
          <w:szCs w:val="18"/>
        </w:rPr>
        <w:t xml:space="preserve">                {</w:t>
      </w:r>
    </w:p>
    <w:p>
      <w:pPr>
        <w:spacing w:line="0" w:lineRule="atLeast"/>
        <w:rPr>
          <w:color w:val="00B0F0"/>
          <w:sz w:val="18"/>
          <w:szCs w:val="18"/>
        </w:rPr>
      </w:pPr>
      <w:r>
        <w:rPr>
          <w:color w:val="00B0F0"/>
          <w:sz w:val="18"/>
          <w:szCs w:val="18"/>
        </w:rPr>
        <w:t xml:space="preserve">                    "bloodType":5,</w:t>
      </w:r>
    </w:p>
    <w:p>
      <w:pPr>
        <w:spacing w:line="0" w:lineRule="atLeast"/>
        <w:rPr>
          <w:color w:val="00B0F0"/>
          <w:sz w:val="18"/>
          <w:szCs w:val="18"/>
        </w:rPr>
      </w:pPr>
      <w:r>
        <w:rPr>
          <w:color w:val="00B0F0"/>
          <w:sz w:val="18"/>
          <w:szCs w:val="18"/>
        </w:rPr>
        <w:t xml:space="preserve">                    "bloodProduct":"123123",</w:t>
      </w:r>
    </w:p>
    <w:p>
      <w:pPr>
        <w:spacing w:line="0" w:lineRule="atLeast"/>
        <w:rPr>
          <w:color w:val="00B0F0"/>
          <w:sz w:val="18"/>
          <w:szCs w:val="18"/>
        </w:rPr>
      </w:pPr>
      <w:r>
        <w:rPr>
          <w:color w:val="00B0F0"/>
          <w:sz w:val="18"/>
          <w:szCs w:val="18"/>
        </w:rPr>
        <w:t xml:space="preserve">                    "aboGroup":2,</w:t>
      </w:r>
    </w:p>
    <w:p>
      <w:pPr>
        <w:spacing w:line="0" w:lineRule="atLeast"/>
        <w:rPr>
          <w:color w:val="00B0F0"/>
          <w:sz w:val="18"/>
          <w:szCs w:val="18"/>
        </w:rPr>
      </w:pPr>
      <w:r>
        <w:rPr>
          <w:color w:val="00B0F0"/>
          <w:sz w:val="18"/>
          <w:szCs w:val="18"/>
        </w:rPr>
        <w:t xml:space="preserve">                    "rhGroup":1,</w:t>
      </w:r>
    </w:p>
    <w:p>
      <w:pPr>
        <w:spacing w:line="0" w:lineRule="atLeast"/>
        <w:rPr>
          <w:color w:val="00B0F0"/>
          <w:sz w:val="18"/>
          <w:szCs w:val="18"/>
        </w:rPr>
      </w:pPr>
      <w:r>
        <w:rPr>
          <w:color w:val="00B0F0"/>
          <w:sz w:val="18"/>
          <w:szCs w:val="18"/>
        </w:rPr>
        <w:t xml:space="preserve">                    "bookVolume":2,</w:t>
      </w:r>
    </w:p>
    <w:p>
      <w:pPr>
        <w:spacing w:line="0" w:lineRule="atLeast"/>
        <w:rPr>
          <w:color w:val="00B0F0"/>
          <w:sz w:val="18"/>
          <w:szCs w:val="18"/>
        </w:rPr>
      </w:pPr>
      <w:r>
        <w:rPr>
          <w:color w:val="00B0F0"/>
          <w:sz w:val="18"/>
          <w:szCs w:val="18"/>
        </w:rPr>
        <w:t xml:space="preserve">                    "replyVolume":0,</w:t>
      </w:r>
    </w:p>
    <w:p>
      <w:pPr>
        <w:spacing w:line="0" w:lineRule="atLeast"/>
        <w:rPr>
          <w:color w:val="00B0F0"/>
          <w:sz w:val="18"/>
          <w:szCs w:val="18"/>
        </w:rPr>
      </w:pPr>
      <w:r>
        <w:rPr>
          <w:color w:val="00B0F0"/>
          <w:sz w:val="18"/>
          <w:szCs w:val="18"/>
        </w:rPr>
        <w:t xml:space="preserve">                    "replyStatus":"WAIT_AGREE"</w:t>
      </w:r>
    </w:p>
    <w:p>
      <w:pPr>
        <w:spacing w:line="0" w:lineRule="atLeast"/>
        <w:rPr>
          <w:color w:val="00B0F0"/>
          <w:sz w:val="18"/>
          <w:szCs w:val="18"/>
        </w:rPr>
      </w:pPr>
      <w:r>
        <w:rPr>
          <w:color w:val="00B0F0"/>
          <w:sz w:val="18"/>
          <w:szCs w:val="18"/>
        </w:rPr>
        <w:t xml:space="preserve">                }</w:t>
      </w:r>
    </w:p>
    <w:p>
      <w:pPr>
        <w:spacing w:line="0" w:lineRule="atLeast"/>
        <w:rPr>
          <w:color w:val="00B0F0"/>
          <w:sz w:val="18"/>
          <w:szCs w:val="18"/>
        </w:rPr>
      </w:pPr>
      <w:r>
        <w:rPr>
          <w:color w:val="00B0F0"/>
          <w:sz w:val="18"/>
          <w:szCs w:val="18"/>
        </w:rPr>
        <w:t xml:space="preserve">            ],</w:t>
      </w:r>
    </w:p>
    <w:p>
      <w:pPr>
        <w:spacing w:line="0" w:lineRule="atLeast"/>
        <w:rPr>
          <w:color w:val="00B0F0"/>
          <w:sz w:val="18"/>
          <w:szCs w:val="18"/>
        </w:rPr>
      </w:pPr>
      <w:r>
        <w:rPr>
          <w:color w:val="00B0F0"/>
          <w:sz w:val="18"/>
          <w:szCs w:val="18"/>
        </w:rPr>
        <w:t xml:space="preserve">            "stationId":2</w:t>
      </w:r>
    </w:p>
    <w:p>
      <w:pPr>
        <w:spacing w:line="0" w:lineRule="atLeast"/>
        <w:rPr>
          <w:color w:val="00B0F0"/>
          <w:sz w:val="18"/>
          <w:szCs w:val="18"/>
        </w:rPr>
      </w:pPr>
      <w:r>
        <w:rPr>
          <w:color w:val="00B0F0"/>
          <w:sz w:val="18"/>
          <w:szCs w:val="18"/>
        </w:rPr>
        <w:t xml:space="preserve">        },</w:t>
      </w:r>
    </w:p>
    <w:p>
      <w:pPr>
        <w:spacing w:line="0" w:lineRule="atLeast"/>
        <w:rPr>
          <w:color w:val="00B0F0"/>
          <w:sz w:val="18"/>
          <w:szCs w:val="18"/>
        </w:rPr>
      </w:pPr>
      <w:r>
        <w:rPr>
          <w:color w:val="00B0F0"/>
          <w:sz w:val="18"/>
          <w:szCs w:val="18"/>
        </w:rPr>
        <w:t xml:space="preserve">        {</w:t>
      </w:r>
    </w:p>
    <w:p>
      <w:pPr>
        <w:spacing w:line="0" w:lineRule="atLeast"/>
        <w:rPr>
          <w:color w:val="00B0F0"/>
          <w:sz w:val="18"/>
          <w:szCs w:val="18"/>
        </w:rPr>
      </w:pPr>
      <w:r>
        <w:rPr>
          <w:color w:val="00B0F0"/>
          <w:sz w:val="18"/>
          <w:szCs w:val="18"/>
        </w:rPr>
        <w:t xml:space="preserve">            "id":"OD20190111-00001",</w:t>
      </w:r>
    </w:p>
    <w:p>
      <w:pPr>
        <w:spacing w:line="0" w:lineRule="atLeast"/>
        <w:rPr>
          <w:color w:val="00B0F0"/>
          <w:sz w:val="18"/>
          <w:szCs w:val="18"/>
        </w:rPr>
      </w:pPr>
      <w:r>
        <w:rPr>
          <w:color w:val="00B0F0"/>
          <w:sz w:val="18"/>
          <w:szCs w:val="18"/>
        </w:rPr>
        <w:t xml:space="preserve">            "type":"N",</w:t>
      </w:r>
    </w:p>
    <w:p>
      <w:pPr>
        <w:spacing w:line="0" w:lineRule="atLeast"/>
        <w:rPr>
          <w:color w:val="00B0F0"/>
          <w:sz w:val="18"/>
          <w:szCs w:val="18"/>
        </w:rPr>
      </w:pPr>
      <w:r>
        <w:rPr>
          <w:color w:val="00B0F0"/>
          <w:sz w:val="18"/>
          <w:szCs w:val="18"/>
        </w:rPr>
        <w:t xml:space="preserve">            "planUseDate":"2019-09-28 09:22:27",</w:t>
      </w:r>
    </w:p>
    <w:p>
      <w:pPr>
        <w:spacing w:line="0" w:lineRule="atLeast"/>
        <w:rPr>
          <w:color w:val="00B0F0"/>
          <w:sz w:val="18"/>
          <w:szCs w:val="18"/>
        </w:rPr>
      </w:pPr>
      <w:r>
        <w:rPr>
          <w:color w:val="00B0F0"/>
          <w:sz w:val="18"/>
          <w:szCs w:val="18"/>
        </w:rPr>
        <w:t xml:space="preserve">            "remark":"sdsdd",</w:t>
      </w:r>
    </w:p>
    <w:p>
      <w:pPr>
        <w:spacing w:line="0" w:lineRule="atLeast"/>
        <w:rPr>
          <w:color w:val="00B0F0"/>
          <w:sz w:val="18"/>
          <w:szCs w:val="18"/>
        </w:rPr>
      </w:pPr>
      <w:r>
        <w:rPr>
          <w:rFonts w:hint="eastAsia"/>
          <w:color w:val="00B0F0"/>
          <w:sz w:val="18"/>
          <w:szCs w:val="18"/>
        </w:rPr>
        <w:t xml:space="preserve">            "bookBy":"星恒123",</w:t>
      </w:r>
    </w:p>
    <w:p>
      <w:pPr>
        <w:spacing w:line="0" w:lineRule="atLeast"/>
        <w:rPr>
          <w:color w:val="00B0F0"/>
          <w:sz w:val="18"/>
          <w:szCs w:val="18"/>
        </w:rPr>
      </w:pPr>
      <w:r>
        <w:rPr>
          <w:color w:val="00B0F0"/>
          <w:sz w:val="18"/>
          <w:szCs w:val="18"/>
        </w:rPr>
        <w:t xml:space="preserve">            "status":"CANCEL",</w:t>
      </w:r>
    </w:p>
    <w:p>
      <w:pPr>
        <w:spacing w:line="0" w:lineRule="atLeast"/>
        <w:rPr>
          <w:color w:val="00B0F0"/>
          <w:sz w:val="18"/>
          <w:szCs w:val="18"/>
        </w:rPr>
      </w:pPr>
      <w:r>
        <w:rPr>
          <w:color w:val="00B0F0"/>
          <w:sz w:val="18"/>
          <w:szCs w:val="18"/>
        </w:rPr>
        <w:t xml:space="preserve">            "BookingDetail":[</w:t>
      </w:r>
    </w:p>
    <w:p>
      <w:pPr>
        <w:spacing w:line="0" w:lineRule="atLeast"/>
        <w:rPr>
          <w:color w:val="00B0F0"/>
          <w:sz w:val="18"/>
          <w:szCs w:val="18"/>
        </w:rPr>
      </w:pPr>
      <w:r>
        <w:rPr>
          <w:color w:val="00B0F0"/>
          <w:sz w:val="18"/>
          <w:szCs w:val="18"/>
        </w:rPr>
        <w:t xml:space="preserve">                {</w:t>
      </w:r>
    </w:p>
    <w:p>
      <w:pPr>
        <w:spacing w:line="0" w:lineRule="atLeast"/>
        <w:rPr>
          <w:color w:val="00B0F0"/>
          <w:sz w:val="18"/>
          <w:szCs w:val="18"/>
        </w:rPr>
      </w:pPr>
      <w:r>
        <w:rPr>
          <w:color w:val="00B0F0"/>
          <w:sz w:val="18"/>
          <w:szCs w:val="18"/>
        </w:rPr>
        <w:t xml:space="preserve">                    "bloodType":5,</w:t>
      </w:r>
    </w:p>
    <w:p>
      <w:pPr>
        <w:spacing w:line="0" w:lineRule="atLeast"/>
        <w:rPr>
          <w:color w:val="00B0F0"/>
          <w:sz w:val="18"/>
          <w:szCs w:val="18"/>
        </w:rPr>
      </w:pPr>
      <w:r>
        <w:rPr>
          <w:color w:val="00B0F0"/>
          <w:sz w:val="18"/>
          <w:szCs w:val="18"/>
        </w:rPr>
        <w:t xml:space="preserve">                    "bloodProduct":"123123",</w:t>
      </w:r>
    </w:p>
    <w:p>
      <w:pPr>
        <w:spacing w:line="0" w:lineRule="atLeast"/>
        <w:rPr>
          <w:color w:val="00B0F0"/>
          <w:sz w:val="18"/>
          <w:szCs w:val="18"/>
        </w:rPr>
      </w:pPr>
      <w:r>
        <w:rPr>
          <w:color w:val="00B0F0"/>
          <w:sz w:val="18"/>
          <w:szCs w:val="18"/>
        </w:rPr>
        <w:t xml:space="preserve">                    "aboGroup":2,</w:t>
      </w:r>
    </w:p>
    <w:p>
      <w:pPr>
        <w:spacing w:line="0" w:lineRule="atLeast"/>
        <w:rPr>
          <w:color w:val="00B0F0"/>
          <w:sz w:val="18"/>
          <w:szCs w:val="18"/>
        </w:rPr>
      </w:pPr>
      <w:r>
        <w:rPr>
          <w:color w:val="00B0F0"/>
          <w:sz w:val="18"/>
          <w:szCs w:val="18"/>
        </w:rPr>
        <w:t xml:space="preserve">                    "rhGroup":1,</w:t>
      </w:r>
    </w:p>
    <w:p>
      <w:pPr>
        <w:spacing w:line="0" w:lineRule="atLeast"/>
        <w:rPr>
          <w:color w:val="00B0F0"/>
          <w:sz w:val="18"/>
          <w:szCs w:val="18"/>
        </w:rPr>
      </w:pPr>
      <w:r>
        <w:rPr>
          <w:color w:val="00B0F0"/>
          <w:sz w:val="18"/>
          <w:szCs w:val="18"/>
        </w:rPr>
        <w:t xml:space="preserve">                    "bookVolume":2,</w:t>
      </w:r>
    </w:p>
    <w:p>
      <w:pPr>
        <w:spacing w:line="0" w:lineRule="atLeast"/>
        <w:rPr>
          <w:color w:val="00B0F0"/>
          <w:sz w:val="18"/>
          <w:szCs w:val="18"/>
        </w:rPr>
      </w:pPr>
      <w:r>
        <w:rPr>
          <w:color w:val="00B0F0"/>
          <w:sz w:val="18"/>
          <w:szCs w:val="18"/>
        </w:rPr>
        <w:t xml:space="preserve">                    "replyVolume":0,</w:t>
      </w:r>
    </w:p>
    <w:p>
      <w:pPr>
        <w:spacing w:line="0" w:lineRule="atLeast"/>
        <w:rPr>
          <w:color w:val="00B0F0"/>
          <w:sz w:val="18"/>
          <w:szCs w:val="18"/>
        </w:rPr>
      </w:pPr>
      <w:r>
        <w:rPr>
          <w:color w:val="00B0F0"/>
          <w:sz w:val="18"/>
          <w:szCs w:val="18"/>
        </w:rPr>
        <w:t xml:space="preserve">                    "replyStatus":"WAIT_AGREE"</w:t>
      </w:r>
    </w:p>
    <w:p>
      <w:pPr>
        <w:spacing w:line="0" w:lineRule="atLeast"/>
        <w:rPr>
          <w:color w:val="00B0F0"/>
          <w:sz w:val="18"/>
          <w:szCs w:val="18"/>
        </w:rPr>
      </w:pPr>
      <w:r>
        <w:rPr>
          <w:color w:val="00B0F0"/>
          <w:sz w:val="18"/>
          <w:szCs w:val="18"/>
        </w:rPr>
        <w:t xml:space="preserve">                }</w:t>
      </w:r>
    </w:p>
    <w:p>
      <w:pPr>
        <w:spacing w:line="0" w:lineRule="atLeast"/>
        <w:rPr>
          <w:color w:val="00B0F0"/>
          <w:sz w:val="18"/>
          <w:szCs w:val="18"/>
        </w:rPr>
      </w:pPr>
      <w:r>
        <w:rPr>
          <w:color w:val="00B0F0"/>
          <w:sz w:val="18"/>
          <w:szCs w:val="18"/>
        </w:rPr>
        <w:t xml:space="preserve">            ],</w:t>
      </w:r>
    </w:p>
    <w:p>
      <w:pPr>
        <w:spacing w:line="0" w:lineRule="atLeast"/>
        <w:rPr>
          <w:color w:val="00B0F0"/>
          <w:sz w:val="18"/>
          <w:szCs w:val="18"/>
        </w:rPr>
      </w:pPr>
      <w:r>
        <w:rPr>
          <w:color w:val="00B0F0"/>
          <w:sz w:val="18"/>
          <w:szCs w:val="18"/>
        </w:rPr>
        <w:t xml:space="preserve">            "stationId":2</w:t>
      </w:r>
    </w:p>
    <w:p>
      <w:pPr>
        <w:spacing w:line="0" w:lineRule="atLeast"/>
        <w:rPr>
          <w:color w:val="00B0F0"/>
          <w:sz w:val="18"/>
          <w:szCs w:val="18"/>
        </w:rPr>
      </w:pPr>
      <w:r>
        <w:rPr>
          <w:color w:val="00B0F0"/>
          <w:sz w:val="18"/>
          <w:szCs w:val="18"/>
        </w:rPr>
        <w:t xml:space="preserve">        }</w:t>
      </w:r>
    </w:p>
    <w:p>
      <w:pPr>
        <w:spacing w:line="0" w:lineRule="atLeast"/>
        <w:rPr>
          <w:color w:val="00B0F0"/>
          <w:sz w:val="18"/>
          <w:szCs w:val="18"/>
        </w:rPr>
      </w:pPr>
      <w:r>
        <w:rPr>
          <w:color w:val="00B0F0"/>
          <w:sz w:val="18"/>
          <w:szCs w:val="18"/>
        </w:rPr>
        <w:t xml:space="preserve">    ]</w:t>
      </w:r>
    </w:p>
    <w:p>
      <w:pPr>
        <w:spacing w:line="0" w:lineRule="atLeast"/>
        <w:rPr>
          <w:sz w:val="18"/>
          <w:szCs w:val="18"/>
        </w:rPr>
      </w:pPr>
      <w:r>
        <w:rPr>
          <w:color w:val="00B0F0"/>
          <w:sz w:val="18"/>
          <w:szCs w:val="18"/>
        </w:rPr>
        <w:t>}</w:t>
      </w:r>
    </w:p>
    <w:p>
      <w:pPr>
        <w:pStyle w:val="4"/>
      </w:pPr>
      <w:bookmarkStart w:id="213" w:name="_Toc26930"/>
      <w:bookmarkStart w:id="214" w:name="_Toc22933"/>
      <w:bookmarkStart w:id="215" w:name="_Toc26559"/>
      <w:bookmarkStart w:id="216" w:name="_Toc2694"/>
      <w:r>
        <w:rPr>
          <w:rFonts w:hint="eastAsia"/>
        </w:rPr>
        <w:t>根据预订单号查询血液预订单详情</w:t>
      </w:r>
      <w:bookmarkEnd w:id="213"/>
      <w:bookmarkEnd w:id="214"/>
      <w:bookmarkEnd w:id="215"/>
      <w:bookmarkEnd w:id="216"/>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7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7" w:type="dxa"/>
            <w:shd w:val="clear" w:color="auto" w:fill="F2F2F2"/>
          </w:tcPr>
          <w:p>
            <w:pPr>
              <w:rPr>
                <w:sz w:val="18"/>
                <w:szCs w:val="18"/>
              </w:rPr>
            </w:pPr>
            <w:r>
              <w:rPr>
                <w:rFonts w:hint="eastAsia"/>
                <w:sz w:val="18"/>
                <w:szCs w:val="18"/>
              </w:rPr>
              <w:t>描述</w:t>
            </w:r>
          </w:p>
        </w:tc>
        <w:tc>
          <w:tcPr>
            <w:tcW w:w="7345" w:type="dxa"/>
          </w:tcPr>
          <w:p>
            <w:pPr>
              <w:rPr>
                <w:sz w:val="18"/>
                <w:szCs w:val="18"/>
              </w:rPr>
            </w:pPr>
            <w:r>
              <w:rPr>
                <w:rFonts w:hint="eastAsia"/>
                <w:sz w:val="18"/>
                <w:szCs w:val="18"/>
              </w:rPr>
              <w:t>根据与订单号，查询本医院提交的血液预订单的详情信息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7" w:type="dxa"/>
            <w:shd w:val="clear" w:color="auto" w:fill="F2F2F2"/>
          </w:tcPr>
          <w:p>
            <w:pPr>
              <w:rPr>
                <w:sz w:val="18"/>
                <w:szCs w:val="18"/>
              </w:rPr>
            </w:pPr>
            <w:r>
              <w:rPr>
                <w:rFonts w:hint="eastAsia"/>
                <w:sz w:val="18"/>
                <w:szCs w:val="18"/>
              </w:rPr>
              <w:t>方法</w:t>
            </w:r>
          </w:p>
        </w:tc>
        <w:tc>
          <w:tcPr>
            <w:tcW w:w="7345" w:type="dxa"/>
          </w:tcPr>
          <w:p>
            <w:pPr>
              <w:rPr>
                <w:sz w:val="18"/>
                <w:szCs w:val="18"/>
              </w:rPr>
            </w:pPr>
            <w:r>
              <w:rPr>
                <w:rFonts w:hint="eastAsia" w:hAnsi="宋体"/>
                <w:sz w:val="18"/>
                <w:szCs w:val="18"/>
              </w:rPr>
              <w:t>String getBookingById(String token,String bookingId);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7" w:type="dxa"/>
            <w:shd w:val="clear" w:color="auto" w:fill="F2F2F2"/>
          </w:tcPr>
          <w:p>
            <w:pPr>
              <w:rPr>
                <w:sz w:val="18"/>
                <w:szCs w:val="18"/>
              </w:rPr>
            </w:pPr>
            <w:r>
              <w:rPr>
                <w:rFonts w:hint="eastAsia"/>
                <w:sz w:val="18"/>
                <w:szCs w:val="18"/>
              </w:rPr>
              <w:t>参数说明</w:t>
            </w:r>
          </w:p>
        </w:tc>
        <w:tc>
          <w:tcPr>
            <w:tcW w:w="7345" w:type="dxa"/>
          </w:tcPr>
          <w:p>
            <w:pPr>
              <w:spacing w:line="0" w:lineRule="atLeast"/>
              <w:rPr>
                <w:rFonts w:hAnsi="宋体"/>
                <w:sz w:val="18"/>
                <w:szCs w:val="18"/>
              </w:rPr>
            </w:pPr>
            <w:r>
              <w:rPr>
                <w:rFonts w:hint="eastAsia" w:hAnsi="宋体"/>
                <w:sz w:val="18"/>
                <w:szCs w:val="18"/>
              </w:rPr>
              <w:t>String token:访问token</w:t>
            </w:r>
          </w:p>
          <w:p>
            <w:pPr>
              <w:spacing w:line="0" w:lineRule="atLeast"/>
              <w:rPr>
                <w:sz w:val="18"/>
                <w:szCs w:val="18"/>
              </w:rPr>
            </w:pPr>
            <w:r>
              <w:rPr>
                <w:rFonts w:hint="eastAsia" w:hAnsi="宋体"/>
                <w:sz w:val="18"/>
                <w:szCs w:val="18"/>
              </w:rPr>
              <w:t>String bookingId: 预定单号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1177" w:type="dxa"/>
            <w:shd w:val="clear" w:color="auto" w:fill="F2F2F2"/>
          </w:tcPr>
          <w:p>
            <w:pPr>
              <w:rPr>
                <w:sz w:val="18"/>
                <w:szCs w:val="18"/>
              </w:rPr>
            </w:pPr>
            <w:r>
              <w:rPr>
                <w:rFonts w:hint="eastAsia"/>
                <w:sz w:val="18"/>
                <w:szCs w:val="18"/>
              </w:rPr>
              <w:t>返回值</w:t>
            </w:r>
          </w:p>
        </w:tc>
        <w:tc>
          <w:tcPr>
            <w:tcW w:w="7345" w:type="dxa"/>
          </w:tcPr>
          <w:p>
            <w:pPr>
              <w:spacing w:line="0" w:lineRule="atLeast"/>
              <w:rPr>
                <w:sz w:val="18"/>
                <w:szCs w:val="18"/>
              </w:rPr>
            </w:pPr>
            <w:r>
              <w:rPr>
                <w:rFonts w:hint="eastAsia"/>
                <w:sz w:val="18"/>
                <w:szCs w:val="18"/>
              </w:rPr>
              <w:t>{"code":"","data":"","msg":""}</w:t>
            </w:r>
          </w:p>
          <w:p>
            <w:pPr>
              <w:spacing w:line="0" w:lineRule="atLeast"/>
              <w:rPr>
                <w:sz w:val="18"/>
                <w:szCs w:val="18"/>
              </w:rPr>
            </w:pPr>
            <w:r>
              <w:rPr>
                <w:rFonts w:hint="eastAsia" w:hAnsi="宋体"/>
                <w:sz w:val="18"/>
                <w:szCs w:val="18"/>
              </w:rPr>
              <w:t>失败返回 {"code":-999~-1,"data":null,"msg":"错误信息"}</w:t>
            </w:r>
          </w:p>
          <w:p>
            <w:pPr>
              <w:spacing w:line="0" w:lineRule="atLeast"/>
              <w:rPr>
                <w:sz w:val="18"/>
                <w:szCs w:val="18"/>
              </w:rPr>
            </w:pPr>
            <w:r>
              <w:rPr>
                <w:rFonts w:hint="eastAsia" w:hAnsi="宋体"/>
                <w:sz w:val="18"/>
                <w:szCs w:val="18"/>
              </w:rPr>
              <w:t>成功返回 {code:0; data:{booking 对象(参见booking对象说明)},"msg":"success"}</w:t>
            </w:r>
          </w:p>
        </w:tc>
      </w:tr>
    </w:tbl>
    <w:p>
      <w:pPr>
        <w:spacing w:line="0" w:lineRule="atLeast"/>
        <w:rPr>
          <w:sz w:val="18"/>
          <w:szCs w:val="18"/>
        </w:rPr>
      </w:pPr>
      <w:r>
        <w:rPr>
          <w:rFonts w:hint="eastAsia"/>
          <w:sz w:val="18"/>
          <w:szCs w:val="18"/>
        </w:rPr>
        <w:t>Booking对象格式</w:t>
      </w:r>
    </w:p>
    <w:p>
      <w:pPr>
        <w:spacing w:line="0" w:lineRule="atLeast"/>
        <w:rPr>
          <w:color w:val="00B0F0"/>
          <w:sz w:val="18"/>
          <w:szCs w:val="18"/>
        </w:rPr>
      </w:pPr>
      <w:r>
        <w:rPr>
          <w:color w:val="00B0F0"/>
          <w:sz w:val="18"/>
          <w:szCs w:val="18"/>
        </w:rPr>
        <w:t>{</w:t>
      </w:r>
    </w:p>
    <w:p>
      <w:pPr>
        <w:spacing w:line="0" w:lineRule="atLeast"/>
        <w:rPr>
          <w:color w:val="00B0F0"/>
          <w:sz w:val="18"/>
          <w:szCs w:val="18"/>
        </w:rPr>
      </w:pPr>
      <w:r>
        <w:rPr>
          <w:color w:val="00B0F0"/>
          <w:sz w:val="18"/>
          <w:szCs w:val="18"/>
        </w:rPr>
        <w:tab/>
      </w:r>
      <w:r>
        <w:rPr>
          <w:color w:val="00B0F0"/>
          <w:sz w:val="18"/>
          <w:szCs w:val="18"/>
        </w:rPr>
        <w:t>"code": "0",</w:t>
      </w:r>
    </w:p>
    <w:p>
      <w:pPr>
        <w:spacing w:line="0" w:lineRule="atLeast"/>
        <w:rPr>
          <w:color w:val="00B0F0"/>
          <w:sz w:val="18"/>
          <w:szCs w:val="18"/>
        </w:rPr>
      </w:pPr>
      <w:r>
        <w:rPr>
          <w:color w:val="00B0F0"/>
          <w:sz w:val="18"/>
          <w:szCs w:val="18"/>
        </w:rPr>
        <w:tab/>
      </w:r>
      <w:r>
        <w:rPr>
          <w:color w:val="00B0F0"/>
          <w:sz w:val="18"/>
          <w:szCs w:val="18"/>
        </w:rPr>
        <w:t>"data": [{</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"id": "OD20190110-00003",</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"type": "N",</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"planUseDate": "2019-09-28 09:22:27",</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"remark": "sdsdd",</w:t>
      </w:r>
    </w:p>
    <w:p>
      <w:pPr>
        <w:spacing w:line="0" w:lineRule="atLeast"/>
        <w:rPr>
          <w:color w:val="00B0F0"/>
          <w:sz w:val="18"/>
          <w:szCs w:val="18"/>
        </w:rPr>
      </w:pPr>
      <w:r>
        <w:rPr>
          <w:rFonts w:hint="eastAsia"/>
          <w:color w:val="00B0F0"/>
          <w:sz w:val="18"/>
          <w:szCs w:val="18"/>
        </w:rPr>
        <w:tab/>
      </w:r>
      <w:r>
        <w:rPr>
          <w:rFonts w:hint="eastAsia"/>
          <w:color w:val="00B0F0"/>
          <w:sz w:val="18"/>
          <w:szCs w:val="18"/>
        </w:rPr>
        <w:tab/>
      </w:r>
      <w:r>
        <w:rPr>
          <w:rFonts w:hint="eastAsia"/>
          <w:color w:val="00B0F0"/>
          <w:sz w:val="18"/>
          <w:szCs w:val="18"/>
        </w:rPr>
        <w:t>"bookBy": "星恒123",</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"status": "NEW",</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"BookingDetail": [{</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ab/>
      </w:r>
      <w:r>
        <w:rPr>
          <w:color w:val="00B0F0"/>
          <w:sz w:val="18"/>
          <w:szCs w:val="18"/>
        </w:rPr>
        <w:t>"bloodType": 5,</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ab/>
      </w:r>
      <w:r>
        <w:rPr>
          <w:color w:val="00B0F0"/>
          <w:sz w:val="18"/>
          <w:szCs w:val="18"/>
        </w:rPr>
        <w:t>"bloodProduct": "123123",</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ab/>
      </w:r>
      <w:r>
        <w:rPr>
          <w:color w:val="00B0F0"/>
          <w:sz w:val="18"/>
          <w:szCs w:val="18"/>
        </w:rPr>
        <w:t>"aboGroup": 2,</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ab/>
      </w:r>
      <w:r>
        <w:rPr>
          <w:color w:val="00B0F0"/>
          <w:sz w:val="18"/>
          <w:szCs w:val="18"/>
        </w:rPr>
        <w:t>"rhGroup": 1,</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ab/>
      </w:r>
      <w:r>
        <w:rPr>
          <w:color w:val="00B0F0"/>
          <w:sz w:val="18"/>
          <w:szCs w:val="18"/>
        </w:rPr>
        <w:t>"bookVolume": 2.0,</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ab/>
      </w:r>
      <w:r>
        <w:rPr>
          <w:color w:val="00B0F0"/>
          <w:sz w:val="18"/>
          <w:szCs w:val="18"/>
        </w:rPr>
        <w:t>"replyVolume": 0.0,</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ab/>
      </w:r>
      <w:r>
        <w:rPr>
          <w:color w:val="00B0F0"/>
          <w:sz w:val="18"/>
          <w:szCs w:val="18"/>
        </w:rPr>
        <w:t>"replyStatus": "WAIT_AGREE"</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"stationId": 2</w:t>
      </w:r>
    </w:p>
    <w:p>
      <w:pPr>
        <w:spacing w:line="0" w:lineRule="atLeast"/>
        <w:rPr>
          <w:color w:val="00B0F0"/>
          <w:sz w:val="18"/>
          <w:szCs w:val="18"/>
        </w:rPr>
      </w:pPr>
      <w:r>
        <w:rPr>
          <w:color w:val="00B0F0"/>
          <w:sz w:val="18"/>
          <w:szCs w:val="18"/>
        </w:rPr>
        <w:tab/>
      </w:r>
      <w:r>
        <w:rPr>
          <w:color w:val="00B0F0"/>
          <w:sz w:val="18"/>
          <w:szCs w:val="18"/>
        </w:rPr>
        <w:t>}]</w:t>
      </w:r>
    </w:p>
    <w:p>
      <w:pPr>
        <w:spacing w:line="0" w:lineRule="atLeast"/>
        <w:rPr>
          <w:sz w:val="18"/>
          <w:szCs w:val="18"/>
        </w:rPr>
      </w:pPr>
      <w:r>
        <w:rPr>
          <w:color w:val="00B0F0"/>
          <w:sz w:val="18"/>
          <w:szCs w:val="18"/>
        </w:rPr>
        <w:t>}</w:t>
      </w:r>
    </w:p>
    <w:p>
      <w:pPr>
        <w:spacing w:line="0" w:lineRule="atLeast"/>
        <w:rPr>
          <w:sz w:val="18"/>
          <w:szCs w:val="18"/>
        </w:rPr>
      </w:pPr>
    </w:p>
    <w:p>
      <w:pPr>
        <w:pStyle w:val="3"/>
      </w:pPr>
      <w:bookmarkStart w:id="217" w:name="_Toc4620"/>
      <w:bookmarkStart w:id="218" w:name="_Toc4956"/>
      <w:bookmarkStart w:id="219" w:name="_Toc7414"/>
      <w:bookmarkStart w:id="220" w:name="_Toc26390"/>
      <w:bookmarkStart w:id="221" w:name="_Toc7563"/>
      <w:bookmarkStart w:id="222" w:name="_Toc19292"/>
      <w:r>
        <w:rPr>
          <w:rFonts w:hint="eastAsia"/>
        </w:rPr>
        <w:t>血站发血交接单入库接口</w:t>
      </w:r>
      <w:bookmarkEnd w:id="217"/>
      <w:bookmarkEnd w:id="218"/>
      <w:bookmarkEnd w:id="219"/>
      <w:bookmarkEnd w:id="220"/>
      <w:bookmarkEnd w:id="221"/>
      <w:bookmarkEnd w:id="222"/>
    </w:p>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Pr>
        <w:pStyle w:val="4"/>
        <w:rPr>
          <w:shd w:val="clear" w:color="FFFFFF" w:fill="D9D9D9"/>
        </w:rPr>
      </w:pPr>
      <w:bookmarkStart w:id="223" w:name="_Toc22703"/>
      <w:bookmarkStart w:id="224" w:name="_Toc3779"/>
      <w:bookmarkStart w:id="225" w:name="_Toc6168"/>
      <w:bookmarkStart w:id="226" w:name="_Toc18601"/>
      <w:bookmarkStart w:id="227" w:name="_Toc488421991"/>
      <w:bookmarkStart w:id="228" w:name="_Toc485210837"/>
      <w:bookmarkStart w:id="229" w:name="_Toc482276110"/>
      <w:bookmarkStart w:id="230" w:name="_Toc487743272"/>
      <w:bookmarkStart w:id="231" w:name="_Toc472613521"/>
      <w:bookmarkStart w:id="232" w:name="_Toc479243764"/>
      <w:bookmarkStart w:id="233" w:name="_Toc480533651"/>
      <w:bookmarkStart w:id="234" w:name="_Ref472856411"/>
      <w:bookmarkStart w:id="235" w:name="_Ref472856415"/>
      <w:r>
        <w:rPr>
          <w:rFonts w:hint="eastAsia"/>
          <w:shd w:val="clear" w:color="FFFFFF" w:fill="D9D9D9"/>
        </w:rPr>
        <w:t>根据交接单号查询血站往医院出库单详情</w:t>
      </w:r>
      <w:bookmarkEnd w:id="223"/>
      <w:bookmarkEnd w:id="224"/>
      <w:bookmarkEnd w:id="225"/>
      <w:bookmarkEnd w:id="226"/>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7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7" w:type="dxa"/>
            <w:shd w:val="clear" w:color="auto" w:fill="F2F2F2"/>
          </w:tcPr>
          <w:p>
            <w:pPr>
              <w:rPr>
                <w:sz w:val="18"/>
                <w:szCs w:val="18"/>
              </w:rPr>
            </w:pPr>
            <w:r>
              <w:rPr>
                <w:rFonts w:hint="eastAsia"/>
                <w:sz w:val="18"/>
                <w:szCs w:val="18"/>
              </w:rPr>
              <w:t>描述</w:t>
            </w:r>
          </w:p>
        </w:tc>
        <w:tc>
          <w:tcPr>
            <w:tcW w:w="7345" w:type="dxa"/>
          </w:tcPr>
          <w:p>
            <w:pPr>
              <w:rPr>
                <w:sz w:val="18"/>
                <w:szCs w:val="18"/>
              </w:rPr>
            </w:pPr>
            <w:r>
              <w:rPr>
                <w:rFonts w:hint="eastAsia"/>
                <w:sz w:val="18"/>
                <w:szCs w:val="18"/>
              </w:rPr>
              <w:t>根据交接单号查询血站往本医院的发血交接单详情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7" w:type="dxa"/>
            <w:shd w:val="clear" w:color="auto" w:fill="F2F2F2"/>
          </w:tcPr>
          <w:p>
            <w:pPr>
              <w:rPr>
                <w:sz w:val="18"/>
                <w:szCs w:val="18"/>
              </w:rPr>
            </w:pPr>
            <w:r>
              <w:rPr>
                <w:rFonts w:hint="eastAsia"/>
                <w:sz w:val="18"/>
                <w:szCs w:val="18"/>
              </w:rPr>
              <w:t>方法</w:t>
            </w:r>
          </w:p>
        </w:tc>
        <w:tc>
          <w:tcPr>
            <w:tcW w:w="7345" w:type="dxa"/>
          </w:tcPr>
          <w:p>
            <w:pPr>
              <w:rPr>
                <w:sz w:val="18"/>
                <w:szCs w:val="18"/>
              </w:rPr>
            </w:pPr>
            <w:r>
              <w:rPr>
                <w:rFonts w:hint="eastAsia" w:hAnsi="宋体"/>
                <w:sz w:val="18"/>
                <w:szCs w:val="18"/>
              </w:rPr>
              <w:t xml:space="preserve">String getStationOutById(String token, String stationOutId, </w:t>
            </w:r>
            <w:r>
              <w:rPr>
                <w:rFonts w:hint="eastAsia" w:hAnsi="宋体"/>
                <w:b/>
                <w:bCs/>
                <w:color w:val="FF0000"/>
                <w:sz w:val="18"/>
                <w:szCs w:val="18"/>
              </w:rPr>
              <w:t>String stationHospitalId</w:t>
            </w: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7" w:type="dxa"/>
            <w:shd w:val="clear" w:color="auto" w:fill="F2F2F2"/>
          </w:tcPr>
          <w:p>
            <w:pPr>
              <w:rPr>
                <w:sz w:val="18"/>
                <w:szCs w:val="18"/>
              </w:rPr>
            </w:pPr>
            <w:r>
              <w:rPr>
                <w:rFonts w:hint="eastAsia"/>
                <w:sz w:val="18"/>
                <w:szCs w:val="18"/>
              </w:rPr>
              <w:t>参数说明</w:t>
            </w:r>
          </w:p>
        </w:tc>
        <w:tc>
          <w:tcPr>
            <w:tcW w:w="7345" w:type="dxa"/>
          </w:tcPr>
          <w:p>
            <w:pPr>
              <w:spacing w:line="0" w:lineRule="atLeast"/>
              <w:rPr>
                <w:rFonts w:hAnsi="宋体"/>
                <w:sz w:val="18"/>
                <w:szCs w:val="18"/>
              </w:rPr>
            </w:pPr>
            <w:r>
              <w:rPr>
                <w:rFonts w:hint="eastAsia" w:hAnsi="宋体"/>
                <w:sz w:val="18"/>
                <w:szCs w:val="18"/>
              </w:rPr>
              <w:t>String token:访问token</w:t>
            </w:r>
          </w:p>
          <w:p>
            <w:pPr>
              <w:spacing w:line="0" w:lineRule="atLeast"/>
              <w:rPr>
                <w:rFonts w:hAnsi="宋体"/>
                <w:sz w:val="18"/>
                <w:szCs w:val="18"/>
              </w:rPr>
            </w:pPr>
            <w:r>
              <w:rPr>
                <w:rFonts w:hint="eastAsia" w:hAnsi="宋体"/>
                <w:sz w:val="18"/>
                <w:szCs w:val="18"/>
              </w:rPr>
              <w:t>String stationOutId：交接单号</w:t>
            </w:r>
          </w:p>
          <w:p>
            <w:pPr>
              <w:spacing w:line="0" w:lineRule="atLeast"/>
              <w:rPr>
                <w:rFonts w:hAnsi="宋体" w:eastAsia="宋体"/>
                <w:sz w:val="18"/>
                <w:szCs w:val="18"/>
              </w:rPr>
            </w:pPr>
            <w:r>
              <w:rPr>
                <w:rFonts w:hint="eastAsia" w:hAnsi="宋体"/>
                <w:color w:val="FF0000"/>
                <w:sz w:val="24"/>
              </w:rPr>
              <w:t>String stationHospitalId：血站/分站id，参考3.2.2获取血站机构字典接口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1177" w:type="dxa"/>
            <w:shd w:val="clear" w:color="auto" w:fill="F2F2F2"/>
          </w:tcPr>
          <w:p>
            <w:pPr>
              <w:rPr>
                <w:sz w:val="18"/>
                <w:szCs w:val="18"/>
              </w:rPr>
            </w:pPr>
            <w:r>
              <w:rPr>
                <w:rFonts w:hint="eastAsia"/>
                <w:sz w:val="18"/>
                <w:szCs w:val="18"/>
              </w:rPr>
              <w:t>返回值</w:t>
            </w:r>
          </w:p>
        </w:tc>
        <w:tc>
          <w:tcPr>
            <w:tcW w:w="7345" w:type="dxa"/>
          </w:tcPr>
          <w:p>
            <w:pPr>
              <w:spacing w:line="0" w:lineRule="atLeast"/>
              <w:rPr>
                <w:sz w:val="18"/>
                <w:szCs w:val="18"/>
              </w:rPr>
            </w:pPr>
            <w:r>
              <w:rPr>
                <w:rFonts w:hint="eastAsia"/>
                <w:sz w:val="18"/>
                <w:szCs w:val="18"/>
              </w:rPr>
              <w:t>{"code":"","data":"","msg":""}</w:t>
            </w:r>
          </w:p>
          <w:p>
            <w:pPr>
              <w:spacing w:line="0" w:lineRule="atLeast"/>
              <w:rPr>
                <w:sz w:val="18"/>
                <w:szCs w:val="18"/>
              </w:rPr>
            </w:pPr>
            <w:r>
              <w:rPr>
                <w:rFonts w:hint="eastAsia" w:hAnsi="宋体"/>
                <w:sz w:val="18"/>
                <w:szCs w:val="18"/>
              </w:rPr>
              <w:t>失败返回 {"code":-999~-1,"data":null,"msg":"错误信息"}</w:t>
            </w:r>
          </w:p>
          <w:p>
            <w:pPr>
              <w:spacing w:line="0" w:lineRule="atLeast"/>
              <w:rPr>
                <w:sz w:val="18"/>
                <w:szCs w:val="18"/>
              </w:rPr>
            </w:pPr>
            <w:r>
              <w:rPr>
                <w:rFonts w:hint="eastAsia" w:hAnsi="宋体"/>
                <w:sz w:val="18"/>
                <w:szCs w:val="18"/>
              </w:rPr>
              <w:t>成功返回 {"code":0, "data":{StationOut对象}, "msg":"success"}</w:t>
            </w:r>
          </w:p>
        </w:tc>
      </w:tr>
    </w:tbl>
    <w:p>
      <w:pPr>
        <w:spacing w:line="0" w:lineRule="atLeast"/>
        <w:rPr>
          <w:sz w:val="18"/>
          <w:szCs w:val="18"/>
        </w:rPr>
      </w:pPr>
    </w:p>
    <w:p>
      <w:pPr>
        <w:spacing w:line="240" w:lineRule="atLeast"/>
      </w:pPr>
      <w:r>
        <w:rPr>
          <w:rFonts w:hint="eastAsia"/>
        </w:rPr>
        <w:t>StationOut对象说明</w:t>
      </w:r>
    </w:p>
    <w:tbl>
      <w:tblPr>
        <w:tblStyle w:val="18"/>
        <w:tblW w:w="8524" w:type="dxa"/>
        <w:tblInd w:w="0" w:type="dxa"/>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Layout w:type="fixed"/>
        <w:tblCellMar>
          <w:top w:w="0" w:type="dxa"/>
          <w:left w:w="108" w:type="dxa"/>
          <w:bottom w:w="0" w:type="dxa"/>
          <w:right w:w="108" w:type="dxa"/>
        </w:tblCellMar>
      </w:tblPr>
      <w:tblGrid>
        <w:gridCol w:w="1451"/>
        <w:gridCol w:w="988"/>
        <w:gridCol w:w="859"/>
        <w:gridCol w:w="5226"/>
      </w:tblGrid>
      <w:tr>
        <w:tblPrEx>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Layout w:type="fixed"/>
          <w:tblCellMar>
            <w:top w:w="0" w:type="dxa"/>
            <w:left w:w="108" w:type="dxa"/>
            <w:bottom w:w="0" w:type="dxa"/>
            <w:right w:w="108" w:type="dxa"/>
          </w:tblCellMar>
        </w:tblPrEx>
        <w:trPr>
          <w:trHeight w:val="345" w:hRule="atLeast"/>
        </w:trPr>
        <w:tc>
          <w:tcPr>
            <w:tcW w:w="1451" w:type="dxa"/>
            <w:tcBorders>
              <w:top w:val="single" w:color="5B9BD5" w:themeColor="accent1" w:sz="4" w:space="0"/>
              <w:left w:val="single" w:color="5B9BD5" w:themeColor="accent1" w:sz="4" w:space="0"/>
              <w:bottom w:val="single" w:color="5B9BD5" w:themeColor="accent1" w:sz="4" w:space="0"/>
              <w:right w:val="nil"/>
              <w:insideV w:val="nil"/>
            </w:tcBorders>
            <w:shd w:val="clear" w:color="auto" w:fill="5B9BD5" w:themeFill="accent1"/>
          </w:tcPr>
          <w:p>
            <w:pPr>
              <w:pStyle w:val="17"/>
              <w:rPr>
                <w:rFonts w:cs="Times New Roman"/>
                <w:b w:val="0"/>
                <w:bCs w:val="0"/>
                <w:color w:val="FFFFFF" w:themeColor="background1"/>
                <w14:textFill>
                  <w14:solidFill>
                    <w14:schemeClr w14:val="bg1"/>
                  </w14:solidFill>
                </w14:textFill>
              </w:rPr>
            </w:pPr>
            <w:r>
              <w:rPr>
                <w:rFonts w:hint="eastAsia" w:cs="Times New Roman"/>
                <w:b/>
                <w:bCs/>
                <w:color w:val="FFFFFF" w:themeColor="background1"/>
                <w14:textFill>
                  <w14:solidFill>
                    <w14:schemeClr w14:val="bg1"/>
                  </w14:solidFill>
                </w14:textFill>
              </w:rPr>
              <w:t>属性名</w:t>
            </w:r>
          </w:p>
        </w:tc>
        <w:tc>
          <w:tcPr>
            <w:tcW w:w="988" w:type="dxa"/>
            <w:tcBorders>
              <w:top w:val="single" w:color="5B9BD5" w:themeColor="accent1" w:sz="4" w:space="0"/>
              <w:bottom w:val="single" w:color="5B9BD5" w:themeColor="accent1" w:sz="4" w:space="0"/>
              <w:right w:val="nil"/>
              <w:insideV w:val="nil"/>
            </w:tcBorders>
            <w:shd w:val="clear" w:color="auto" w:fill="5B9BD5" w:themeFill="accent1"/>
          </w:tcPr>
          <w:p>
            <w:pPr>
              <w:pStyle w:val="17"/>
              <w:rPr>
                <w:rFonts w:cs="Times New Roman"/>
                <w:b w:val="0"/>
                <w:bCs w:val="0"/>
                <w:color w:val="FFFFFF" w:themeColor="background1"/>
                <w14:textFill>
                  <w14:solidFill>
                    <w14:schemeClr w14:val="bg1"/>
                  </w14:solidFill>
                </w14:textFill>
              </w:rPr>
            </w:pPr>
            <w:r>
              <w:rPr>
                <w:rFonts w:hint="eastAsia" w:cs="Times New Roman"/>
                <w:b/>
                <w:bCs/>
                <w:color w:val="FFFFFF" w:themeColor="background1"/>
                <w14:textFill>
                  <w14:solidFill>
                    <w14:schemeClr w14:val="bg1"/>
                  </w14:solidFill>
                </w14:textFill>
              </w:rPr>
              <w:t>数据类型</w:t>
            </w:r>
          </w:p>
        </w:tc>
        <w:tc>
          <w:tcPr>
            <w:tcW w:w="859" w:type="dxa"/>
            <w:tcBorders>
              <w:top w:val="single" w:color="5B9BD5" w:themeColor="accent1" w:sz="4" w:space="0"/>
              <w:bottom w:val="single" w:color="5B9BD5" w:themeColor="accent1" w:sz="4" w:space="0"/>
              <w:right w:val="nil"/>
              <w:insideV w:val="nil"/>
            </w:tcBorders>
            <w:shd w:val="clear" w:color="auto" w:fill="5B9BD5" w:themeFill="accent1"/>
          </w:tcPr>
          <w:p>
            <w:pPr>
              <w:pStyle w:val="17"/>
              <w:rPr>
                <w:rFonts w:cs="Times New Roman"/>
                <w:b w:val="0"/>
                <w:bCs w:val="0"/>
                <w:color w:val="FFFFFF" w:themeColor="background1"/>
                <w14:textFill>
                  <w14:solidFill>
                    <w14:schemeClr w14:val="bg1"/>
                  </w14:solidFill>
                </w14:textFill>
              </w:rPr>
            </w:pPr>
            <w:r>
              <w:rPr>
                <w:rFonts w:hint="eastAsia" w:cs="Times New Roman"/>
                <w:b/>
                <w:bCs/>
                <w:color w:val="FFFFFF" w:themeColor="background1"/>
                <w14:textFill>
                  <w14:solidFill>
                    <w14:schemeClr w14:val="bg1"/>
                  </w14:solidFill>
                </w14:textFill>
              </w:rPr>
              <w:t>长度</w:t>
            </w:r>
          </w:p>
        </w:tc>
        <w:tc>
          <w:tcPr>
            <w:tcW w:w="5226" w:type="dxa"/>
            <w:tcBorders>
              <w:top w:val="single" w:color="5B9BD5" w:themeColor="accent1" w:sz="4" w:space="0"/>
              <w:bottom w:val="single" w:color="5B9BD5" w:themeColor="accent1" w:sz="4" w:space="0"/>
              <w:right w:val="single" w:color="5B9BD5" w:themeColor="accent1" w:sz="4" w:space="0"/>
              <w:insideV w:val="nil"/>
            </w:tcBorders>
            <w:shd w:val="clear" w:color="auto" w:fill="5B9BD5" w:themeFill="accent1"/>
          </w:tcPr>
          <w:p>
            <w:pPr>
              <w:pStyle w:val="17"/>
              <w:rPr>
                <w:rFonts w:cs="Times New Roman"/>
                <w:b w:val="0"/>
                <w:bCs w:val="0"/>
                <w:color w:val="FFFFFF" w:themeColor="background1"/>
                <w14:textFill>
                  <w14:solidFill>
                    <w14:schemeClr w14:val="bg1"/>
                  </w14:solidFill>
                </w14:textFill>
              </w:rPr>
            </w:pPr>
            <w:r>
              <w:rPr>
                <w:rFonts w:hint="eastAsia" w:cs="Times New Roman"/>
                <w:b/>
                <w:bCs/>
                <w:color w:val="FFFFFF" w:themeColor="background1"/>
                <w14:textFill>
                  <w14:solidFill>
                    <w14:schemeClr w14:val="bg1"/>
                  </w14:solidFill>
                </w14:textFill>
              </w:rPr>
              <w:t>属性说明</w:t>
            </w:r>
          </w:p>
        </w:tc>
      </w:tr>
      <w:tr>
        <w:tblPrEx>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Layout w:type="fixed"/>
          <w:tblCellMar>
            <w:top w:w="0" w:type="dxa"/>
            <w:left w:w="108" w:type="dxa"/>
            <w:bottom w:w="0" w:type="dxa"/>
            <w:right w:w="108" w:type="dxa"/>
          </w:tblCellMar>
        </w:tblPrEx>
        <w:trPr>
          <w:trHeight w:val="90" w:hRule="atLeast"/>
        </w:trPr>
        <w:tc>
          <w:tcPr>
            <w:tcW w:w="1451" w:type="dxa"/>
          </w:tcPr>
          <w:p>
            <w:pPr>
              <w:pStyle w:val="17"/>
              <w:rPr>
                <w:rFonts w:cs="Times New Roman"/>
                <w:b/>
                <w:bCs/>
              </w:rPr>
            </w:pPr>
            <w:r>
              <w:rPr>
                <w:rFonts w:cs="Times New Roman"/>
                <w:b/>
                <w:bCs/>
              </w:rPr>
              <w:t>i</w:t>
            </w:r>
            <w:r>
              <w:rPr>
                <w:rFonts w:hint="eastAsia" w:cs="Times New Roman"/>
                <w:b/>
                <w:bCs/>
              </w:rPr>
              <w:t>d</w:t>
            </w:r>
          </w:p>
        </w:tc>
        <w:tc>
          <w:tcPr>
            <w:tcW w:w="988" w:type="dxa"/>
          </w:tcPr>
          <w:p>
            <w:pPr>
              <w:pStyle w:val="17"/>
              <w:rPr>
                <w:rFonts w:cs="Times New Roman"/>
              </w:rPr>
            </w:pPr>
            <w:r>
              <w:rPr>
                <w:rFonts w:hint="eastAsia" w:cs="Times New Roman"/>
              </w:rPr>
              <w:t>字符串</w:t>
            </w:r>
          </w:p>
        </w:tc>
        <w:tc>
          <w:tcPr>
            <w:tcW w:w="859" w:type="dxa"/>
          </w:tcPr>
          <w:p>
            <w:pPr>
              <w:pStyle w:val="17"/>
              <w:rPr>
                <w:rFonts w:cs="Times New Roman"/>
              </w:rPr>
            </w:pPr>
            <w:r>
              <w:rPr>
                <w:rFonts w:hint="eastAsia" w:cs="Times New Roman"/>
              </w:rPr>
              <w:t>21</w:t>
            </w:r>
          </w:p>
        </w:tc>
        <w:tc>
          <w:tcPr>
            <w:tcW w:w="5226" w:type="dxa"/>
          </w:tcPr>
          <w:p>
            <w:pPr>
              <w:pStyle w:val="17"/>
              <w:rPr>
                <w:rFonts w:cs="Times New Roman"/>
              </w:rPr>
            </w:pPr>
            <w:r>
              <w:rPr>
                <w:rFonts w:hint="eastAsia" w:cs="Times New Roman"/>
              </w:rPr>
              <w:t>交接单号</w:t>
            </w:r>
          </w:p>
        </w:tc>
      </w:tr>
      <w:tr>
        <w:tblPrEx>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Layout w:type="fixed"/>
          <w:tblCellMar>
            <w:top w:w="0" w:type="dxa"/>
            <w:left w:w="108" w:type="dxa"/>
            <w:bottom w:w="0" w:type="dxa"/>
            <w:right w:w="108" w:type="dxa"/>
          </w:tblCellMar>
        </w:tblPrEx>
        <w:tc>
          <w:tcPr>
            <w:tcW w:w="1451" w:type="dxa"/>
          </w:tcPr>
          <w:p>
            <w:pPr>
              <w:pStyle w:val="17"/>
              <w:rPr>
                <w:rFonts w:cs="Times New Roman"/>
                <w:b/>
                <w:bCs/>
              </w:rPr>
            </w:pPr>
            <w:r>
              <w:rPr>
                <w:rFonts w:hint="eastAsia" w:cs="Times New Roman"/>
                <w:b/>
                <w:bCs/>
              </w:rPr>
              <w:t>outStockTime</w:t>
            </w:r>
          </w:p>
        </w:tc>
        <w:tc>
          <w:tcPr>
            <w:tcW w:w="988" w:type="dxa"/>
          </w:tcPr>
          <w:p>
            <w:pPr>
              <w:pStyle w:val="17"/>
              <w:rPr>
                <w:rFonts w:cs="Times New Roman"/>
              </w:rPr>
            </w:pPr>
            <w:r>
              <w:rPr>
                <w:rFonts w:hint="eastAsia" w:cs="Times New Roman"/>
              </w:rPr>
              <w:t>字符串</w:t>
            </w:r>
          </w:p>
        </w:tc>
        <w:tc>
          <w:tcPr>
            <w:tcW w:w="859" w:type="dxa"/>
          </w:tcPr>
          <w:p>
            <w:pPr>
              <w:pStyle w:val="17"/>
              <w:rPr>
                <w:rFonts w:cs="Times New Roman"/>
              </w:rPr>
            </w:pPr>
            <w:r>
              <w:rPr>
                <w:rFonts w:hint="eastAsia" w:cs="Times New Roman"/>
              </w:rPr>
              <w:t>20</w:t>
            </w:r>
          </w:p>
        </w:tc>
        <w:tc>
          <w:tcPr>
            <w:tcW w:w="5226" w:type="dxa"/>
          </w:tcPr>
          <w:p>
            <w:pPr>
              <w:pStyle w:val="17"/>
              <w:rPr>
                <w:rFonts w:cs="Times New Roman"/>
              </w:rPr>
            </w:pPr>
            <w:r>
              <w:rPr>
                <w:rFonts w:hint="eastAsia" w:cs="Times New Roman"/>
              </w:rPr>
              <w:t xml:space="preserve">出库时间 格式 </w:t>
            </w:r>
            <w:r>
              <w:rPr>
                <w:rFonts w:cs="Times New Roman"/>
              </w:rPr>
              <w:t>yyyy-MM-dd HH:mm:ss</w:t>
            </w:r>
          </w:p>
        </w:tc>
      </w:tr>
      <w:tr>
        <w:tblPrEx>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Layout w:type="fixed"/>
          <w:tblCellMar>
            <w:top w:w="0" w:type="dxa"/>
            <w:left w:w="108" w:type="dxa"/>
            <w:bottom w:w="0" w:type="dxa"/>
            <w:right w:w="108" w:type="dxa"/>
          </w:tblCellMar>
        </w:tblPrEx>
        <w:tc>
          <w:tcPr>
            <w:tcW w:w="1451" w:type="dxa"/>
          </w:tcPr>
          <w:p>
            <w:pPr>
              <w:pStyle w:val="17"/>
              <w:rPr>
                <w:rFonts w:cs="Times New Roman"/>
                <w:b/>
                <w:bCs/>
              </w:rPr>
            </w:pPr>
            <w:r>
              <w:rPr>
                <w:rFonts w:cs="Times New Roman"/>
                <w:b/>
                <w:bCs/>
              </w:rPr>
              <w:t>s</w:t>
            </w:r>
            <w:r>
              <w:rPr>
                <w:rFonts w:hint="eastAsia" w:cs="Times New Roman"/>
                <w:b/>
                <w:bCs/>
              </w:rPr>
              <w:t>tatus</w:t>
            </w:r>
          </w:p>
        </w:tc>
        <w:tc>
          <w:tcPr>
            <w:tcW w:w="988" w:type="dxa"/>
          </w:tcPr>
          <w:p>
            <w:pPr>
              <w:pStyle w:val="17"/>
              <w:rPr>
                <w:rFonts w:cs="Times New Roman"/>
              </w:rPr>
            </w:pPr>
            <w:r>
              <w:rPr>
                <w:rFonts w:hint="eastAsia" w:cs="Times New Roman"/>
              </w:rPr>
              <w:t>字符串</w:t>
            </w:r>
          </w:p>
        </w:tc>
        <w:tc>
          <w:tcPr>
            <w:tcW w:w="859" w:type="dxa"/>
          </w:tcPr>
          <w:p>
            <w:pPr>
              <w:pStyle w:val="17"/>
              <w:rPr>
                <w:rFonts w:cs="Times New Roman"/>
              </w:rPr>
            </w:pPr>
            <w:r>
              <w:rPr>
                <w:rFonts w:hint="eastAsia" w:cs="Times New Roman"/>
              </w:rPr>
              <w:t>8</w:t>
            </w:r>
          </w:p>
        </w:tc>
        <w:tc>
          <w:tcPr>
            <w:tcW w:w="5226" w:type="dxa"/>
          </w:tcPr>
          <w:p>
            <w:pPr>
              <w:pStyle w:val="17"/>
              <w:rPr>
                <w:rFonts w:cs="Times New Roman"/>
              </w:rPr>
            </w:pPr>
            <w:r>
              <w:rPr>
                <w:rFonts w:hint="eastAsia" w:cs="Times New Roman"/>
              </w:rPr>
              <w:t>出库单状态：N-血站已出库医院未确认；C-医院已确认</w:t>
            </w:r>
          </w:p>
        </w:tc>
      </w:tr>
      <w:tr>
        <w:tblPrEx>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Layout w:type="fixed"/>
          <w:tblCellMar>
            <w:top w:w="0" w:type="dxa"/>
            <w:left w:w="108" w:type="dxa"/>
            <w:bottom w:w="0" w:type="dxa"/>
            <w:right w:w="108" w:type="dxa"/>
          </w:tblCellMar>
        </w:tblPrEx>
        <w:tc>
          <w:tcPr>
            <w:tcW w:w="1451" w:type="dxa"/>
          </w:tcPr>
          <w:p>
            <w:pPr>
              <w:pStyle w:val="17"/>
              <w:rPr>
                <w:rFonts w:cs="Times New Roman"/>
                <w:b/>
                <w:bCs/>
              </w:rPr>
            </w:pPr>
            <w:r>
              <w:rPr>
                <w:rFonts w:hint="eastAsia" w:cs="Times New Roman"/>
                <w:b/>
                <w:bCs/>
              </w:rPr>
              <w:t>bloodBags</w:t>
            </w:r>
          </w:p>
        </w:tc>
        <w:tc>
          <w:tcPr>
            <w:tcW w:w="988" w:type="dxa"/>
          </w:tcPr>
          <w:p>
            <w:pPr>
              <w:pStyle w:val="17"/>
              <w:rPr>
                <w:rFonts w:cs="Times New Roman"/>
              </w:rPr>
            </w:pPr>
            <w:r>
              <w:rPr>
                <w:rFonts w:hint="eastAsia" w:cs="Times New Roman"/>
              </w:rPr>
              <w:t>字符串</w:t>
            </w:r>
          </w:p>
        </w:tc>
        <w:tc>
          <w:tcPr>
            <w:tcW w:w="859" w:type="dxa"/>
          </w:tcPr>
          <w:p>
            <w:pPr>
              <w:pStyle w:val="17"/>
              <w:rPr>
                <w:rFonts w:cs="Times New Roman"/>
              </w:rPr>
            </w:pPr>
            <w:r>
              <w:rPr>
                <w:rFonts w:hint="eastAsia" w:cs="Times New Roman"/>
              </w:rPr>
              <w:t>4960</w:t>
            </w:r>
          </w:p>
        </w:tc>
        <w:tc>
          <w:tcPr>
            <w:tcW w:w="5226" w:type="dxa"/>
          </w:tcPr>
          <w:p>
            <w:pPr>
              <w:pStyle w:val="17"/>
              <w:rPr>
                <w:rFonts w:cs="Times New Roman"/>
              </w:rPr>
            </w:pPr>
            <w:r>
              <w:rPr>
                <w:rFonts w:hint="eastAsia" w:cs="Times New Roman"/>
              </w:rPr>
              <w:t xml:space="preserve">血袋对象数组 </w:t>
            </w:r>
            <w:r>
              <w:rPr>
                <w:rFonts w:cs="Times New Roman"/>
              </w:rPr>
              <w:t>BloodBag</w:t>
            </w:r>
          </w:p>
        </w:tc>
      </w:tr>
    </w:tbl>
    <w:p>
      <w:pPr>
        <w:spacing w:line="240" w:lineRule="atLeast"/>
      </w:pPr>
      <w:r>
        <w:rPr>
          <w:rFonts w:hint="eastAsia"/>
        </w:rPr>
        <w:t>BloodBag对象说明</w:t>
      </w:r>
    </w:p>
    <w:tbl>
      <w:tblPr>
        <w:tblStyle w:val="18"/>
        <w:tblW w:w="8524" w:type="dxa"/>
        <w:tblInd w:w="0" w:type="dxa"/>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Layout w:type="fixed"/>
        <w:tblCellMar>
          <w:top w:w="0" w:type="dxa"/>
          <w:left w:w="108" w:type="dxa"/>
          <w:bottom w:w="0" w:type="dxa"/>
          <w:right w:w="108" w:type="dxa"/>
        </w:tblCellMar>
      </w:tblPr>
      <w:tblGrid>
        <w:gridCol w:w="1624"/>
        <w:gridCol w:w="956"/>
        <w:gridCol w:w="1432"/>
        <w:gridCol w:w="4512"/>
      </w:tblGrid>
      <w:tr>
        <w:tblPrEx>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Layout w:type="fixed"/>
          <w:tblCellMar>
            <w:top w:w="0" w:type="dxa"/>
            <w:left w:w="108" w:type="dxa"/>
            <w:bottom w:w="0" w:type="dxa"/>
            <w:right w:w="108" w:type="dxa"/>
          </w:tblCellMar>
        </w:tblPrEx>
        <w:trPr>
          <w:trHeight w:val="345" w:hRule="atLeast"/>
        </w:trPr>
        <w:tc>
          <w:tcPr>
            <w:tcW w:w="1624" w:type="dxa"/>
            <w:tcBorders>
              <w:top w:val="single" w:color="5B9BD5" w:themeColor="accent1" w:sz="4" w:space="0"/>
              <w:left w:val="single" w:color="5B9BD5" w:themeColor="accent1" w:sz="4" w:space="0"/>
              <w:bottom w:val="single" w:color="5B9BD5" w:themeColor="accent1" w:sz="4" w:space="0"/>
              <w:right w:val="nil"/>
              <w:insideV w:val="nil"/>
            </w:tcBorders>
            <w:shd w:val="clear" w:color="auto" w:fill="5B9BD5" w:themeFill="accent1"/>
          </w:tcPr>
          <w:p>
            <w:pPr>
              <w:pStyle w:val="17"/>
              <w:rPr>
                <w:rFonts w:cs="Times New Roman"/>
                <w:b w:val="0"/>
                <w:bCs w:val="0"/>
                <w:color w:val="FFFFFF" w:themeColor="background1"/>
                <w14:textFill>
                  <w14:solidFill>
                    <w14:schemeClr w14:val="bg1"/>
                  </w14:solidFill>
                </w14:textFill>
              </w:rPr>
            </w:pPr>
            <w:r>
              <w:rPr>
                <w:rFonts w:hint="eastAsia" w:cs="Times New Roman"/>
                <w:b/>
                <w:bCs/>
                <w:color w:val="FFFFFF" w:themeColor="background1"/>
                <w14:textFill>
                  <w14:solidFill>
                    <w14:schemeClr w14:val="bg1"/>
                  </w14:solidFill>
                </w14:textFill>
              </w:rPr>
              <w:t>属性名</w:t>
            </w:r>
          </w:p>
        </w:tc>
        <w:tc>
          <w:tcPr>
            <w:tcW w:w="956" w:type="dxa"/>
            <w:tcBorders>
              <w:top w:val="single" w:color="5B9BD5" w:themeColor="accent1" w:sz="4" w:space="0"/>
              <w:bottom w:val="single" w:color="5B9BD5" w:themeColor="accent1" w:sz="4" w:space="0"/>
              <w:right w:val="nil"/>
              <w:insideV w:val="nil"/>
            </w:tcBorders>
            <w:shd w:val="clear" w:color="auto" w:fill="5B9BD5" w:themeFill="accent1"/>
          </w:tcPr>
          <w:p>
            <w:pPr>
              <w:pStyle w:val="17"/>
              <w:rPr>
                <w:rFonts w:cs="Times New Roman"/>
                <w:b w:val="0"/>
                <w:bCs w:val="0"/>
                <w:color w:val="FFFFFF" w:themeColor="background1"/>
                <w14:textFill>
                  <w14:solidFill>
                    <w14:schemeClr w14:val="bg1"/>
                  </w14:solidFill>
                </w14:textFill>
              </w:rPr>
            </w:pPr>
            <w:r>
              <w:rPr>
                <w:rFonts w:hint="eastAsia" w:cs="Times New Roman"/>
                <w:b/>
                <w:bCs/>
                <w:color w:val="FFFFFF" w:themeColor="background1"/>
                <w14:textFill>
                  <w14:solidFill>
                    <w14:schemeClr w14:val="bg1"/>
                  </w14:solidFill>
                </w14:textFill>
              </w:rPr>
              <w:t>数据类型</w:t>
            </w:r>
          </w:p>
        </w:tc>
        <w:tc>
          <w:tcPr>
            <w:tcW w:w="1432" w:type="dxa"/>
            <w:tcBorders>
              <w:top w:val="single" w:color="5B9BD5" w:themeColor="accent1" w:sz="4" w:space="0"/>
              <w:bottom w:val="single" w:color="5B9BD5" w:themeColor="accent1" w:sz="4" w:space="0"/>
              <w:right w:val="nil"/>
              <w:insideV w:val="nil"/>
            </w:tcBorders>
            <w:shd w:val="clear" w:color="auto" w:fill="5B9BD5" w:themeFill="accent1"/>
          </w:tcPr>
          <w:p>
            <w:pPr>
              <w:pStyle w:val="17"/>
              <w:rPr>
                <w:rFonts w:cs="Times New Roman"/>
                <w:b w:val="0"/>
                <w:bCs w:val="0"/>
                <w:color w:val="FFFFFF" w:themeColor="background1"/>
                <w14:textFill>
                  <w14:solidFill>
                    <w14:schemeClr w14:val="bg1"/>
                  </w14:solidFill>
                </w14:textFill>
              </w:rPr>
            </w:pPr>
            <w:r>
              <w:rPr>
                <w:rFonts w:hint="eastAsia" w:cs="Times New Roman"/>
                <w:b/>
                <w:bCs/>
                <w:color w:val="FFFFFF" w:themeColor="background1"/>
                <w14:textFill>
                  <w14:solidFill>
                    <w14:schemeClr w14:val="bg1"/>
                  </w14:solidFill>
                </w14:textFill>
              </w:rPr>
              <w:t>长度</w:t>
            </w:r>
          </w:p>
        </w:tc>
        <w:tc>
          <w:tcPr>
            <w:tcW w:w="4512" w:type="dxa"/>
            <w:tcBorders>
              <w:top w:val="single" w:color="5B9BD5" w:themeColor="accent1" w:sz="4" w:space="0"/>
              <w:bottom w:val="single" w:color="5B9BD5" w:themeColor="accent1" w:sz="4" w:space="0"/>
              <w:right w:val="single" w:color="5B9BD5" w:themeColor="accent1" w:sz="4" w:space="0"/>
              <w:insideV w:val="nil"/>
            </w:tcBorders>
            <w:shd w:val="clear" w:color="auto" w:fill="5B9BD5" w:themeFill="accent1"/>
          </w:tcPr>
          <w:p>
            <w:pPr>
              <w:pStyle w:val="17"/>
              <w:rPr>
                <w:rFonts w:cs="Times New Roman"/>
                <w:b w:val="0"/>
                <w:bCs w:val="0"/>
                <w:color w:val="FFFFFF" w:themeColor="background1"/>
                <w14:textFill>
                  <w14:solidFill>
                    <w14:schemeClr w14:val="bg1"/>
                  </w14:solidFill>
                </w14:textFill>
              </w:rPr>
            </w:pPr>
            <w:r>
              <w:rPr>
                <w:rFonts w:hint="eastAsia" w:cs="Times New Roman"/>
                <w:b/>
                <w:bCs/>
                <w:color w:val="FFFFFF" w:themeColor="background1"/>
                <w14:textFill>
                  <w14:solidFill>
                    <w14:schemeClr w14:val="bg1"/>
                  </w14:solidFill>
                </w14:textFill>
              </w:rPr>
              <w:t>属性说明</w:t>
            </w:r>
          </w:p>
        </w:tc>
      </w:tr>
      <w:tr>
        <w:tblPrEx>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Layout w:type="fixed"/>
          <w:tblCellMar>
            <w:top w:w="0" w:type="dxa"/>
            <w:left w:w="108" w:type="dxa"/>
            <w:bottom w:w="0" w:type="dxa"/>
            <w:right w:w="108" w:type="dxa"/>
          </w:tblCellMar>
        </w:tblPrEx>
        <w:tc>
          <w:tcPr>
            <w:tcW w:w="1624" w:type="dxa"/>
          </w:tcPr>
          <w:p>
            <w:pPr>
              <w:pStyle w:val="17"/>
              <w:rPr>
                <w:rFonts w:cs="Times New Roman"/>
                <w:b/>
                <w:bCs/>
              </w:rPr>
            </w:pPr>
            <w:r>
              <w:rPr>
                <w:rFonts w:hint="eastAsia" w:cs="Times New Roman"/>
                <w:b/>
                <w:bCs/>
              </w:rPr>
              <w:t>bloodBagId</w:t>
            </w:r>
          </w:p>
        </w:tc>
        <w:tc>
          <w:tcPr>
            <w:tcW w:w="956" w:type="dxa"/>
          </w:tcPr>
          <w:p>
            <w:pPr>
              <w:pStyle w:val="17"/>
              <w:rPr>
                <w:rFonts w:cs="Times New Roman"/>
              </w:rPr>
            </w:pPr>
            <w:r>
              <w:rPr>
                <w:rFonts w:hint="eastAsia" w:cs="Times New Roman"/>
              </w:rPr>
              <w:t>字符串</w:t>
            </w:r>
          </w:p>
        </w:tc>
        <w:tc>
          <w:tcPr>
            <w:tcW w:w="1432" w:type="dxa"/>
          </w:tcPr>
          <w:p>
            <w:pPr>
              <w:pStyle w:val="17"/>
              <w:rPr>
                <w:rFonts w:cs="Times New Roman"/>
              </w:rPr>
            </w:pPr>
            <w:r>
              <w:rPr>
                <w:rFonts w:hint="eastAsia" w:cs="Times New Roman"/>
              </w:rPr>
              <w:t>32</w:t>
            </w:r>
          </w:p>
        </w:tc>
        <w:tc>
          <w:tcPr>
            <w:tcW w:w="4512" w:type="dxa"/>
          </w:tcPr>
          <w:p>
            <w:pPr>
              <w:pStyle w:val="17"/>
              <w:rPr>
                <w:rFonts w:cs="Times New Roman"/>
              </w:rPr>
            </w:pPr>
            <w:r>
              <w:rPr>
                <w:rFonts w:hint="eastAsia" w:cs="Times New Roman"/>
              </w:rPr>
              <w:t>血袋编号</w:t>
            </w:r>
          </w:p>
        </w:tc>
      </w:tr>
      <w:tr>
        <w:tblPrEx>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Layout w:type="fixed"/>
          <w:tblCellMar>
            <w:top w:w="0" w:type="dxa"/>
            <w:left w:w="108" w:type="dxa"/>
            <w:bottom w:w="0" w:type="dxa"/>
            <w:right w:w="108" w:type="dxa"/>
          </w:tblCellMar>
        </w:tblPrEx>
        <w:tc>
          <w:tcPr>
            <w:tcW w:w="1624" w:type="dxa"/>
          </w:tcPr>
          <w:p>
            <w:pPr>
              <w:pStyle w:val="17"/>
              <w:rPr>
                <w:rFonts w:cs="Times New Roman"/>
                <w:b/>
                <w:bCs/>
              </w:rPr>
            </w:pPr>
            <w:r>
              <w:rPr>
                <w:rFonts w:cs="Times New Roman"/>
                <w:b/>
                <w:bCs/>
              </w:rPr>
              <w:t>d</w:t>
            </w:r>
            <w:r>
              <w:rPr>
                <w:rFonts w:hint="eastAsia" w:cs="Times New Roman"/>
                <w:b/>
                <w:bCs/>
              </w:rPr>
              <w:t>onationId</w:t>
            </w:r>
          </w:p>
        </w:tc>
        <w:tc>
          <w:tcPr>
            <w:tcW w:w="956" w:type="dxa"/>
          </w:tcPr>
          <w:p>
            <w:pPr>
              <w:pStyle w:val="17"/>
              <w:rPr>
                <w:rFonts w:cs="Times New Roman"/>
              </w:rPr>
            </w:pPr>
            <w:r>
              <w:rPr>
                <w:rFonts w:hint="eastAsia" w:cs="Times New Roman"/>
              </w:rPr>
              <w:t>字符串</w:t>
            </w:r>
          </w:p>
        </w:tc>
        <w:tc>
          <w:tcPr>
            <w:tcW w:w="1432" w:type="dxa"/>
          </w:tcPr>
          <w:p>
            <w:pPr>
              <w:pStyle w:val="17"/>
              <w:rPr>
                <w:rFonts w:cs="Times New Roman"/>
              </w:rPr>
            </w:pPr>
            <w:r>
              <w:rPr>
                <w:rFonts w:hint="eastAsia" w:cs="Times New Roman"/>
              </w:rPr>
              <w:t>18</w:t>
            </w:r>
          </w:p>
        </w:tc>
        <w:tc>
          <w:tcPr>
            <w:tcW w:w="4512" w:type="dxa"/>
          </w:tcPr>
          <w:p>
            <w:pPr>
              <w:pStyle w:val="17"/>
              <w:rPr>
                <w:rFonts w:cs="Times New Roman"/>
              </w:rPr>
            </w:pPr>
            <w:r>
              <w:rPr>
                <w:rFonts w:hint="eastAsia" w:cs="Times New Roman"/>
              </w:rPr>
              <w:t>献血序列号</w:t>
            </w:r>
          </w:p>
        </w:tc>
      </w:tr>
      <w:tr>
        <w:tblPrEx>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Layout w:type="fixed"/>
          <w:tblCellMar>
            <w:top w:w="0" w:type="dxa"/>
            <w:left w:w="108" w:type="dxa"/>
            <w:bottom w:w="0" w:type="dxa"/>
            <w:right w:w="108" w:type="dxa"/>
          </w:tblCellMar>
        </w:tblPrEx>
        <w:tc>
          <w:tcPr>
            <w:tcW w:w="1624" w:type="dxa"/>
          </w:tcPr>
          <w:p>
            <w:pPr>
              <w:pStyle w:val="17"/>
              <w:rPr>
                <w:rFonts w:cs="Times New Roman"/>
                <w:b/>
                <w:bCs/>
              </w:rPr>
            </w:pPr>
            <w:r>
              <w:rPr>
                <w:rFonts w:cs="Times New Roman"/>
                <w:b/>
                <w:bCs/>
              </w:rPr>
              <w:t>b</w:t>
            </w:r>
            <w:r>
              <w:rPr>
                <w:rFonts w:hint="eastAsia" w:cs="Times New Roman"/>
                <w:b/>
                <w:bCs/>
              </w:rPr>
              <w:t>loodProduct</w:t>
            </w:r>
          </w:p>
        </w:tc>
        <w:tc>
          <w:tcPr>
            <w:tcW w:w="956" w:type="dxa"/>
          </w:tcPr>
          <w:p>
            <w:pPr>
              <w:pStyle w:val="17"/>
              <w:rPr>
                <w:rFonts w:cs="Times New Roman"/>
              </w:rPr>
            </w:pPr>
            <w:r>
              <w:rPr>
                <w:rFonts w:hint="eastAsia" w:cs="Times New Roman"/>
              </w:rPr>
              <w:t>字符串</w:t>
            </w:r>
          </w:p>
        </w:tc>
        <w:tc>
          <w:tcPr>
            <w:tcW w:w="1432" w:type="dxa"/>
          </w:tcPr>
          <w:p>
            <w:pPr>
              <w:pStyle w:val="17"/>
              <w:rPr>
                <w:rFonts w:cs="Times New Roman"/>
              </w:rPr>
            </w:pPr>
            <w:r>
              <w:rPr>
                <w:rFonts w:hint="eastAsia" w:cs="Times New Roman"/>
              </w:rPr>
              <w:t>8</w:t>
            </w:r>
          </w:p>
        </w:tc>
        <w:tc>
          <w:tcPr>
            <w:tcW w:w="4512" w:type="dxa"/>
          </w:tcPr>
          <w:p>
            <w:pPr>
              <w:pStyle w:val="17"/>
              <w:rPr>
                <w:rFonts w:cs="Times New Roman"/>
              </w:rPr>
            </w:pPr>
            <w:r>
              <w:rPr>
                <w:rFonts w:hint="eastAsia" w:cs="Times New Roman"/>
              </w:rPr>
              <w:t>血液产品码，参见获取血液产品接口</w:t>
            </w:r>
          </w:p>
        </w:tc>
      </w:tr>
      <w:tr>
        <w:tblPrEx>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Layout w:type="fixed"/>
          <w:tblCellMar>
            <w:top w:w="0" w:type="dxa"/>
            <w:left w:w="108" w:type="dxa"/>
            <w:bottom w:w="0" w:type="dxa"/>
            <w:right w:w="108" w:type="dxa"/>
          </w:tblCellMar>
        </w:tblPrEx>
        <w:tc>
          <w:tcPr>
            <w:tcW w:w="1624" w:type="dxa"/>
          </w:tcPr>
          <w:p>
            <w:pPr>
              <w:pStyle w:val="17"/>
              <w:rPr>
                <w:rFonts w:cs="Times New Roman"/>
                <w:b/>
                <w:bCs/>
              </w:rPr>
            </w:pPr>
            <w:r>
              <w:rPr>
                <w:rFonts w:cs="Times New Roman"/>
                <w:b/>
                <w:bCs/>
              </w:rPr>
              <w:t>b</w:t>
            </w:r>
            <w:r>
              <w:rPr>
                <w:rFonts w:hint="eastAsia" w:cs="Times New Roman"/>
                <w:b/>
                <w:bCs/>
              </w:rPr>
              <w:t>loodType</w:t>
            </w:r>
          </w:p>
        </w:tc>
        <w:tc>
          <w:tcPr>
            <w:tcW w:w="956" w:type="dxa"/>
          </w:tcPr>
          <w:p>
            <w:pPr>
              <w:pStyle w:val="17"/>
              <w:rPr>
                <w:rFonts w:cs="Times New Roman"/>
              </w:rPr>
            </w:pPr>
            <w:r>
              <w:rPr>
                <w:rFonts w:hint="eastAsia" w:cs="Times New Roman"/>
              </w:rPr>
              <w:t>数值</w:t>
            </w:r>
          </w:p>
        </w:tc>
        <w:tc>
          <w:tcPr>
            <w:tcW w:w="1432" w:type="dxa"/>
          </w:tcPr>
          <w:p>
            <w:pPr>
              <w:pStyle w:val="17"/>
              <w:rPr>
                <w:rFonts w:cs="Times New Roman"/>
              </w:rPr>
            </w:pPr>
            <w:r>
              <w:rPr>
                <w:rFonts w:hint="eastAsia" w:cs="Times New Roman"/>
              </w:rPr>
              <w:t>4</w:t>
            </w:r>
          </w:p>
        </w:tc>
        <w:tc>
          <w:tcPr>
            <w:tcW w:w="4512" w:type="dxa"/>
          </w:tcPr>
          <w:p>
            <w:pPr>
              <w:pStyle w:val="17"/>
              <w:rPr>
                <w:rFonts w:cs="Times New Roman"/>
              </w:rPr>
            </w:pPr>
            <w:r>
              <w:rPr>
                <w:rFonts w:hint="eastAsia" w:cs="Times New Roman"/>
              </w:rPr>
              <w:t>血液品种ID,参见获取血液品种接口</w:t>
            </w:r>
          </w:p>
        </w:tc>
      </w:tr>
      <w:tr>
        <w:tblPrEx>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Layout w:type="fixed"/>
          <w:tblCellMar>
            <w:top w:w="0" w:type="dxa"/>
            <w:left w:w="108" w:type="dxa"/>
            <w:bottom w:w="0" w:type="dxa"/>
            <w:right w:w="108" w:type="dxa"/>
          </w:tblCellMar>
        </w:tblPrEx>
        <w:tc>
          <w:tcPr>
            <w:tcW w:w="1624" w:type="dxa"/>
          </w:tcPr>
          <w:p>
            <w:pPr>
              <w:pStyle w:val="17"/>
              <w:rPr>
                <w:rFonts w:cs="Times New Roman"/>
                <w:b/>
                <w:bCs/>
              </w:rPr>
            </w:pPr>
            <w:r>
              <w:rPr>
                <w:rFonts w:cs="Times New Roman"/>
                <w:b/>
                <w:bCs/>
              </w:rPr>
              <w:t>abo</w:t>
            </w:r>
            <w:r>
              <w:rPr>
                <w:rFonts w:hint="eastAsia" w:cs="Times New Roman"/>
                <w:b/>
                <w:bCs/>
              </w:rPr>
              <w:t>Group</w:t>
            </w:r>
          </w:p>
        </w:tc>
        <w:tc>
          <w:tcPr>
            <w:tcW w:w="956" w:type="dxa"/>
          </w:tcPr>
          <w:p>
            <w:pPr>
              <w:pStyle w:val="17"/>
              <w:rPr>
                <w:rFonts w:cs="Times New Roman"/>
              </w:rPr>
            </w:pPr>
            <w:r>
              <w:rPr>
                <w:rFonts w:hint="eastAsia" w:cs="Times New Roman"/>
              </w:rPr>
              <w:t>数值</w:t>
            </w:r>
          </w:p>
        </w:tc>
        <w:tc>
          <w:tcPr>
            <w:tcW w:w="1432" w:type="dxa"/>
          </w:tcPr>
          <w:p>
            <w:pPr>
              <w:pStyle w:val="17"/>
              <w:rPr>
                <w:rFonts w:cs="Times New Roman"/>
              </w:rPr>
            </w:pPr>
            <w:r>
              <w:rPr>
                <w:rFonts w:hint="eastAsia" w:cs="Times New Roman"/>
              </w:rPr>
              <w:t>2</w:t>
            </w:r>
          </w:p>
        </w:tc>
        <w:tc>
          <w:tcPr>
            <w:tcW w:w="4512" w:type="dxa"/>
          </w:tcPr>
          <w:p>
            <w:pPr>
              <w:pStyle w:val="17"/>
              <w:rPr>
                <w:rFonts w:cs="Times New Roman"/>
              </w:rPr>
            </w:pPr>
            <w:r>
              <w:rPr>
                <w:rFonts w:hint="eastAsia" w:cs="Times New Roman"/>
              </w:rPr>
              <w:t>ABO血型代码，参见《ABO血型》字典</w:t>
            </w:r>
          </w:p>
        </w:tc>
      </w:tr>
      <w:tr>
        <w:tblPrEx>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Layout w:type="fixed"/>
          <w:tblCellMar>
            <w:top w:w="0" w:type="dxa"/>
            <w:left w:w="108" w:type="dxa"/>
            <w:bottom w:w="0" w:type="dxa"/>
            <w:right w:w="108" w:type="dxa"/>
          </w:tblCellMar>
        </w:tblPrEx>
        <w:tc>
          <w:tcPr>
            <w:tcW w:w="1624" w:type="dxa"/>
          </w:tcPr>
          <w:p>
            <w:pPr>
              <w:pStyle w:val="17"/>
              <w:rPr>
                <w:rFonts w:cs="Times New Roman"/>
                <w:b/>
                <w:bCs/>
              </w:rPr>
            </w:pPr>
            <w:r>
              <w:rPr>
                <w:rFonts w:cs="Times New Roman"/>
                <w:b/>
                <w:bCs/>
              </w:rPr>
              <w:t>rh</w:t>
            </w:r>
            <w:r>
              <w:rPr>
                <w:rFonts w:hint="eastAsia" w:cs="Times New Roman"/>
                <w:b/>
                <w:bCs/>
              </w:rPr>
              <w:t>Group</w:t>
            </w:r>
          </w:p>
        </w:tc>
        <w:tc>
          <w:tcPr>
            <w:tcW w:w="956" w:type="dxa"/>
          </w:tcPr>
          <w:p>
            <w:pPr>
              <w:pStyle w:val="17"/>
              <w:rPr>
                <w:rFonts w:cs="Times New Roman"/>
              </w:rPr>
            </w:pPr>
            <w:r>
              <w:rPr>
                <w:rFonts w:hint="eastAsia" w:cs="Times New Roman"/>
              </w:rPr>
              <w:t>数值</w:t>
            </w:r>
          </w:p>
        </w:tc>
        <w:tc>
          <w:tcPr>
            <w:tcW w:w="1432" w:type="dxa"/>
          </w:tcPr>
          <w:p>
            <w:pPr>
              <w:pStyle w:val="17"/>
              <w:rPr>
                <w:rFonts w:cs="Times New Roman"/>
              </w:rPr>
            </w:pPr>
            <w:r>
              <w:rPr>
                <w:rFonts w:hint="eastAsia" w:cs="Times New Roman"/>
              </w:rPr>
              <w:t>2</w:t>
            </w:r>
          </w:p>
        </w:tc>
        <w:tc>
          <w:tcPr>
            <w:tcW w:w="4512" w:type="dxa"/>
          </w:tcPr>
          <w:p>
            <w:pPr>
              <w:pStyle w:val="17"/>
              <w:rPr>
                <w:rFonts w:cs="Times New Roman"/>
              </w:rPr>
            </w:pPr>
            <w:r>
              <w:rPr>
                <w:rFonts w:hint="eastAsia" w:cs="Times New Roman"/>
              </w:rPr>
              <w:t>Rh(D)血型代码，参见《Rh(D)血型》字典</w:t>
            </w:r>
          </w:p>
        </w:tc>
      </w:tr>
      <w:tr>
        <w:tblPrEx>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Layout w:type="fixed"/>
          <w:tblCellMar>
            <w:top w:w="0" w:type="dxa"/>
            <w:left w:w="108" w:type="dxa"/>
            <w:bottom w:w="0" w:type="dxa"/>
            <w:right w:w="108" w:type="dxa"/>
          </w:tblCellMar>
        </w:tblPrEx>
        <w:tc>
          <w:tcPr>
            <w:tcW w:w="1624" w:type="dxa"/>
          </w:tcPr>
          <w:p>
            <w:pPr>
              <w:pStyle w:val="17"/>
              <w:rPr>
                <w:rFonts w:cs="Times New Roman"/>
                <w:b/>
                <w:bCs/>
              </w:rPr>
            </w:pPr>
            <w:r>
              <w:rPr>
                <w:rFonts w:cs="Times New Roman"/>
                <w:b/>
                <w:bCs/>
              </w:rPr>
              <w:t>d</w:t>
            </w:r>
            <w:r>
              <w:rPr>
                <w:rFonts w:hint="eastAsia" w:cs="Times New Roman"/>
                <w:b/>
                <w:bCs/>
              </w:rPr>
              <w:t>onationDate</w:t>
            </w:r>
          </w:p>
        </w:tc>
        <w:tc>
          <w:tcPr>
            <w:tcW w:w="956" w:type="dxa"/>
          </w:tcPr>
          <w:p>
            <w:pPr>
              <w:pStyle w:val="17"/>
              <w:rPr>
                <w:rFonts w:cs="Times New Roman"/>
              </w:rPr>
            </w:pPr>
            <w:r>
              <w:rPr>
                <w:rFonts w:hint="eastAsia" w:cs="Times New Roman"/>
              </w:rPr>
              <w:t>字符串</w:t>
            </w:r>
          </w:p>
        </w:tc>
        <w:tc>
          <w:tcPr>
            <w:tcW w:w="1432" w:type="dxa"/>
          </w:tcPr>
          <w:p>
            <w:pPr>
              <w:pStyle w:val="17"/>
              <w:rPr>
                <w:rFonts w:cs="Times New Roman"/>
              </w:rPr>
            </w:pPr>
            <w:r>
              <w:rPr>
                <w:rFonts w:hint="eastAsia" w:cs="Times New Roman"/>
              </w:rPr>
              <w:t>20</w:t>
            </w:r>
          </w:p>
        </w:tc>
        <w:tc>
          <w:tcPr>
            <w:tcW w:w="4512" w:type="dxa"/>
          </w:tcPr>
          <w:p>
            <w:pPr>
              <w:pStyle w:val="17"/>
              <w:rPr>
                <w:rFonts w:cs="Times New Roman"/>
              </w:rPr>
            </w:pPr>
            <w:r>
              <w:rPr>
                <w:rFonts w:hint="eastAsia" w:cs="Times New Roman"/>
              </w:rPr>
              <w:t xml:space="preserve">献血日期 格式 </w:t>
            </w:r>
            <w:r>
              <w:rPr>
                <w:rFonts w:cs="Times New Roman"/>
              </w:rPr>
              <w:t>yyyy-MM-dd HH:mm:ss</w:t>
            </w:r>
          </w:p>
        </w:tc>
      </w:tr>
      <w:tr>
        <w:tblPrEx>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Layout w:type="fixed"/>
          <w:tblCellMar>
            <w:top w:w="0" w:type="dxa"/>
            <w:left w:w="108" w:type="dxa"/>
            <w:bottom w:w="0" w:type="dxa"/>
            <w:right w:w="108" w:type="dxa"/>
          </w:tblCellMar>
        </w:tblPrEx>
        <w:tc>
          <w:tcPr>
            <w:tcW w:w="1624" w:type="dxa"/>
          </w:tcPr>
          <w:p>
            <w:pPr>
              <w:pStyle w:val="17"/>
              <w:rPr>
                <w:rFonts w:cs="Times New Roman"/>
                <w:b/>
                <w:bCs/>
              </w:rPr>
            </w:pPr>
            <w:r>
              <w:rPr>
                <w:rFonts w:cs="Times New Roman"/>
                <w:b/>
                <w:bCs/>
              </w:rPr>
              <w:t>p</w:t>
            </w:r>
            <w:r>
              <w:rPr>
                <w:rFonts w:hint="eastAsia" w:cs="Times New Roman"/>
                <w:b/>
                <w:bCs/>
              </w:rPr>
              <w:t>roductionDate</w:t>
            </w:r>
          </w:p>
        </w:tc>
        <w:tc>
          <w:tcPr>
            <w:tcW w:w="956" w:type="dxa"/>
          </w:tcPr>
          <w:p>
            <w:pPr>
              <w:pStyle w:val="17"/>
              <w:rPr>
                <w:rFonts w:cs="Times New Roman"/>
              </w:rPr>
            </w:pPr>
            <w:r>
              <w:rPr>
                <w:rFonts w:hint="eastAsia" w:cs="Times New Roman"/>
              </w:rPr>
              <w:t>字符串</w:t>
            </w:r>
          </w:p>
        </w:tc>
        <w:tc>
          <w:tcPr>
            <w:tcW w:w="1432" w:type="dxa"/>
          </w:tcPr>
          <w:p>
            <w:pPr>
              <w:pStyle w:val="17"/>
              <w:rPr>
                <w:rFonts w:cs="Times New Roman"/>
              </w:rPr>
            </w:pPr>
            <w:r>
              <w:rPr>
                <w:rFonts w:hint="eastAsia" w:cs="Times New Roman"/>
              </w:rPr>
              <w:t>20</w:t>
            </w:r>
          </w:p>
        </w:tc>
        <w:tc>
          <w:tcPr>
            <w:tcW w:w="4512" w:type="dxa"/>
          </w:tcPr>
          <w:p>
            <w:pPr>
              <w:pStyle w:val="17"/>
              <w:rPr>
                <w:rFonts w:cs="Times New Roman"/>
              </w:rPr>
            </w:pPr>
            <w:r>
              <w:rPr>
                <w:rFonts w:hint="eastAsia" w:cs="Times New Roman"/>
              </w:rPr>
              <w:t xml:space="preserve">制备日期 格式 </w:t>
            </w:r>
            <w:r>
              <w:rPr>
                <w:rFonts w:cs="Times New Roman"/>
              </w:rPr>
              <w:t>yyyy-MM-dd HH:mm:ss</w:t>
            </w:r>
          </w:p>
        </w:tc>
      </w:tr>
      <w:tr>
        <w:tblPrEx>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Layout w:type="fixed"/>
          <w:tblCellMar>
            <w:top w:w="0" w:type="dxa"/>
            <w:left w:w="108" w:type="dxa"/>
            <w:bottom w:w="0" w:type="dxa"/>
            <w:right w:w="108" w:type="dxa"/>
          </w:tblCellMar>
        </w:tblPrEx>
        <w:tc>
          <w:tcPr>
            <w:tcW w:w="1624" w:type="dxa"/>
          </w:tcPr>
          <w:p>
            <w:pPr>
              <w:pStyle w:val="17"/>
              <w:rPr>
                <w:rFonts w:cs="Times New Roman"/>
                <w:b/>
                <w:bCs/>
              </w:rPr>
            </w:pPr>
            <w:r>
              <w:rPr>
                <w:rFonts w:cs="Times New Roman"/>
                <w:b/>
                <w:bCs/>
              </w:rPr>
              <w:t>e</w:t>
            </w:r>
            <w:r>
              <w:rPr>
                <w:rFonts w:hint="eastAsia" w:cs="Times New Roman"/>
                <w:b/>
                <w:bCs/>
              </w:rPr>
              <w:t>xpirationDate</w:t>
            </w:r>
          </w:p>
        </w:tc>
        <w:tc>
          <w:tcPr>
            <w:tcW w:w="956" w:type="dxa"/>
          </w:tcPr>
          <w:p>
            <w:pPr>
              <w:pStyle w:val="17"/>
              <w:rPr>
                <w:rFonts w:cs="Times New Roman"/>
              </w:rPr>
            </w:pPr>
            <w:r>
              <w:rPr>
                <w:rFonts w:hint="eastAsia" w:cs="Times New Roman"/>
              </w:rPr>
              <w:t>字符串</w:t>
            </w:r>
          </w:p>
        </w:tc>
        <w:tc>
          <w:tcPr>
            <w:tcW w:w="1432" w:type="dxa"/>
          </w:tcPr>
          <w:p>
            <w:pPr>
              <w:pStyle w:val="17"/>
              <w:rPr>
                <w:rFonts w:cs="Times New Roman"/>
              </w:rPr>
            </w:pPr>
            <w:r>
              <w:rPr>
                <w:rFonts w:hint="eastAsia" w:cs="Times New Roman"/>
              </w:rPr>
              <w:t>20</w:t>
            </w:r>
          </w:p>
        </w:tc>
        <w:tc>
          <w:tcPr>
            <w:tcW w:w="4512" w:type="dxa"/>
          </w:tcPr>
          <w:p>
            <w:pPr>
              <w:pStyle w:val="17"/>
              <w:rPr>
                <w:rFonts w:cs="Times New Roman"/>
              </w:rPr>
            </w:pPr>
            <w:r>
              <w:rPr>
                <w:rFonts w:hint="eastAsia" w:cs="Times New Roman"/>
              </w:rPr>
              <w:t xml:space="preserve">失效日期 </w:t>
            </w:r>
            <w:r>
              <w:rPr>
                <w:rFonts w:cs="Times New Roman"/>
              </w:rPr>
              <w:t xml:space="preserve"> </w:t>
            </w:r>
            <w:r>
              <w:rPr>
                <w:rFonts w:hint="eastAsia" w:cs="Times New Roman"/>
              </w:rPr>
              <w:t xml:space="preserve">格式 </w:t>
            </w:r>
            <w:r>
              <w:rPr>
                <w:rFonts w:cs="Times New Roman"/>
              </w:rPr>
              <w:t>yyyy-MM-dd HH:mm:ss</w:t>
            </w:r>
          </w:p>
        </w:tc>
      </w:tr>
      <w:tr>
        <w:tblPrEx>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Layout w:type="fixed"/>
          <w:tblCellMar>
            <w:top w:w="0" w:type="dxa"/>
            <w:left w:w="108" w:type="dxa"/>
            <w:bottom w:w="0" w:type="dxa"/>
            <w:right w:w="108" w:type="dxa"/>
          </w:tblCellMar>
        </w:tblPrEx>
        <w:tc>
          <w:tcPr>
            <w:tcW w:w="1624" w:type="dxa"/>
          </w:tcPr>
          <w:p>
            <w:pPr>
              <w:pStyle w:val="17"/>
              <w:rPr>
                <w:rFonts w:cs="Times New Roman"/>
                <w:b/>
                <w:bCs/>
              </w:rPr>
            </w:pPr>
            <w:r>
              <w:rPr>
                <w:rFonts w:cs="Times New Roman"/>
                <w:b/>
                <w:bCs/>
              </w:rPr>
              <w:t>v</w:t>
            </w:r>
            <w:r>
              <w:rPr>
                <w:rFonts w:hint="eastAsia" w:cs="Times New Roman"/>
                <w:b/>
                <w:bCs/>
              </w:rPr>
              <w:t>olume</w:t>
            </w:r>
          </w:p>
        </w:tc>
        <w:tc>
          <w:tcPr>
            <w:tcW w:w="956" w:type="dxa"/>
          </w:tcPr>
          <w:p>
            <w:pPr>
              <w:pStyle w:val="17"/>
              <w:rPr>
                <w:rFonts w:cs="Times New Roman"/>
              </w:rPr>
            </w:pPr>
            <w:r>
              <w:rPr>
                <w:rFonts w:hint="eastAsia" w:cs="Times New Roman"/>
              </w:rPr>
              <w:t>数值</w:t>
            </w:r>
          </w:p>
        </w:tc>
        <w:tc>
          <w:tcPr>
            <w:tcW w:w="1432" w:type="dxa"/>
          </w:tcPr>
          <w:p>
            <w:pPr>
              <w:pStyle w:val="17"/>
              <w:rPr>
                <w:rFonts w:cs="Times New Roman"/>
              </w:rPr>
            </w:pPr>
            <w:r>
              <w:rPr>
                <w:rFonts w:hint="eastAsia" w:cs="Times New Roman"/>
              </w:rPr>
              <w:t>6,2</w:t>
            </w:r>
          </w:p>
        </w:tc>
        <w:tc>
          <w:tcPr>
            <w:tcW w:w="4512" w:type="dxa"/>
          </w:tcPr>
          <w:p>
            <w:pPr>
              <w:pStyle w:val="17"/>
              <w:rPr>
                <w:rFonts w:cs="Times New Roman"/>
              </w:rPr>
            </w:pPr>
            <w:r>
              <w:rPr>
                <w:rFonts w:hint="eastAsia" w:cs="Times New Roman"/>
              </w:rPr>
              <w:t>血量</w:t>
            </w:r>
          </w:p>
        </w:tc>
      </w:tr>
      <w:tr>
        <w:tblPrEx>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Layout w:type="fixed"/>
          <w:tblCellMar>
            <w:top w:w="0" w:type="dxa"/>
            <w:left w:w="108" w:type="dxa"/>
            <w:bottom w:w="0" w:type="dxa"/>
            <w:right w:w="108" w:type="dxa"/>
          </w:tblCellMar>
        </w:tblPrEx>
        <w:tc>
          <w:tcPr>
            <w:tcW w:w="1624" w:type="dxa"/>
          </w:tcPr>
          <w:p>
            <w:pPr>
              <w:pStyle w:val="17"/>
              <w:rPr>
                <w:rFonts w:cs="Times New Roman"/>
                <w:b/>
                <w:bCs/>
              </w:rPr>
            </w:pPr>
            <w:r>
              <w:rPr>
                <w:rFonts w:cs="Times New Roman"/>
                <w:b/>
                <w:bCs/>
              </w:rPr>
              <w:t>u</w:t>
            </w:r>
            <w:r>
              <w:rPr>
                <w:rFonts w:hint="eastAsia" w:cs="Times New Roman"/>
                <w:b/>
                <w:bCs/>
              </w:rPr>
              <w:t>nit</w:t>
            </w:r>
          </w:p>
        </w:tc>
        <w:tc>
          <w:tcPr>
            <w:tcW w:w="956" w:type="dxa"/>
          </w:tcPr>
          <w:p>
            <w:pPr>
              <w:pStyle w:val="17"/>
              <w:rPr>
                <w:rFonts w:cs="Times New Roman"/>
              </w:rPr>
            </w:pPr>
            <w:r>
              <w:rPr>
                <w:rFonts w:hint="eastAsia" w:cs="Times New Roman"/>
              </w:rPr>
              <w:t>字符串</w:t>
            </w:r>
          </w:p>
        </w:tc>
        <w:tc>
          <w:tcPr>
            <w:tcW w:w="1432" w:type="dxa"/>
          </w:tcPr>
          <w:p>
            <w:pPr>
              <w:pStyle w:val="17"/>
              <w:rPr>
                <w:rFonts w:cs="Times New Roman"/>
              </w:rPr>
            </w:pPr>
            <w:r>
              <w:rPr>
                <w:rFonts w:hint="eastAsia" w:cs="Times New Roman"/>
              </w:rPr>
              <w:t>4</w:t>
            </w:r>
          </w:p>
        </w:tc>
        <w:tc>
          <w:tcPr>
            <w:tcW w:w="4512" w:type="dxa"/>
          </w:tcPr>
          <w:p>
            <w:pPr>
              <w:pStyle w:val="17"/>
              <w:rPr>
                <w:rFonts w:cs="Times New Roman"/>
              </w:rPr>
            </w:pPr>
            <w:r>
              <w:rPr>
                <w:rFonts w:hint="eastAsia" w:cs="Times New Roman"/>
              </w:rPr>
              <w:t>血量单位：ML-毫升；U-单位；</w:t>
            </w:r>
          </w:p>
        </w:tc>
      </w:tr>
      <w:tr>
        <w:tblPrEx>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Layout w:type="fixed"/>
          <w:tblCellMar>
            <w:top w:w="0" w:type="dxa"/>
            <w:left w:w="108" w:type="dxa"/>
            <w:bottom w:w="0" w:type="dxa"/>
            <w:right w:w="108" w:type="dxa"/>
          </w:tblCellMar>
        </w:tblPrEx>
        <w:tc>
          <w:tcPr>
            <w:tcW w:w="1624" w:type="dxa"/>
          </w:tcPr>
          <w:p>
            <w:pPr>
              <w:pStyle w:val="17"/>
              <w:rPr>
                <w:rFonts w:cs="Times New Roman"/>
                <w:b w:val="0"/>
                <w:bCs w:val="0"/>
              </w:rPr>
            </w:pPr>
            <w:r>
              <w:rPr>
                <w:rFonts w:hint="eastAsia" w:cs="Times New Roman"/>
                <w:b/>
                <w:bCs/>
              </w:rPr>
              <w:t>bagId</w:t>
            </w:r>
          </w:p>
        </w:tc>
        <w:tc>
          <w:tcPr>
            <w:tcW w:w="956" w:type="dxa"/>
          </w:tcPr>
          <w:p>
            <w:pPr>
              <w:pStyle w:val="17"/>
              <w:rPr>
                <w:rFonts w:cs="Times New Roman"/>
              </w:rPr>
            </w:pPr>
            <w:r>
              <w:rPr>
                <w:rFonts w:hint="eastAsia" w:cs="Times New Roman"/>
              </w:rPr>
              <w:t>字符串</w:t>
            </w:r>
          </w:p>
        </w:tc>
        <w:tc>
          <w:tcPr>
            <w:tcW w:w="1432" w:type="dxa"/>
          </w:tcPr>
          <w:p>
            <w:pPr>
              <w:pStyle w:val="17"/>
              <w:rPr>
                <w:rFonts w:cs="Times New Roman"/>
              </w:rPr>
            </w:pPr>
            <w:r>
              <w:rPr>
                <w:rFonts w:hint="eastAsia" w:cs="Times New Roman"/>
              </w:rPr>
              <w:t>20</w:t>
            </w:r>
          </w:p>
        </w:tc>
        <w:tc>
          <w:tcPr>
            <w:tcW w:w="4512" w:type="dxa"/>
          </w:tcPr>
          <w:p>
            <w:pPr>
              <w:pStyle w:val="17"/>
              <w:rPr>
                <w:rFonts w:cs="Times New Roman"/>
              </w:rPr>
            </w:pPr>
            <w:r>
              <w:rPr>
                <w:rFonts w:hint="eastAsia" w:cs="Times New Roman"/>
              </w:rPr>
              <w:t>产品号 血袋唯一标识</w:t>
            </w:r>
          </w:p>
        </w:tc>
      </w:tr>
    </w:tbl>
    <w:p>
      <w:pPr>
        <w:spacing w:line="0" w:lineRule="atLeast"/>
        <w:rPr>
          <w:sz w:val="18"/>
          <w:szCs w:val="18"/>
        </w:rPr>
      </w:pPr>
    </w:p>
    <w:p>
      <w:pPr>
        <w:spacing w:line="0" w:lineRule="atLeast"/>
        <w:rPr>
          <w:sz w:val="18"/>
          <w:szCs w:val="18"/>
        </w:rPr>
      </w:pPr>
      <w:r>
        <w:rPr>
          <w:rFonts w:hint="eastAsia"/>
          <w:sz w:val="18"/>
          <w:szCs w:val="18"/>
        </w:rPr>
        <w:t>stationOut 对象格式：</w:t>
      </w:r>
    </w:p>
    <w:p>
      <w:pPr>
        <w:spacing w:line="0" w:lineRule="atLeast"/>
        <w:rPr>
          <w:color w:val="00B0F0"/>
          <w:sz w:val="18"/>
          <w:szCs w:val="18"/>
        </w:rPr>
      </w:pPr>
      <w:r>
        <w:rPr>
          <w:color w:val="00B0F0"/>
          <w:sz w:val="18"/>
          <w:szCs w:val="18"/>
        </w:rPr>
        <w:t>{</w:t>
      </w:r>
    </w:p>
    <w:p>
      <w:pPr>
        <w:spacing w:line="0" w:lineRule="atLeast"/>
        <w:rPr>
          <w:color w:val="00B0F0"/>
          <w:sz w:val="18"/>
          <w:szCs w:val="18"/>
        </w:rPr>
      </w:pPr>
      <w:r>
        <w:rPr>
          <w:color w:val="00B0F0"/>
          <w:sz w:val="18"/>
          <w:szCs w:val="18"/>
        </w:rPr>
        <w:tab/>
      </w:r>
      <w:r>
        <w:rPr>
          <w:color w:val="00B0F0"/>
          <w:sz w:val="18"/>
          <w:szCs w:val="18"/>
        </w:rPr>
        <w:t>"code": "0",</w:t>
      </w:r>
    </w:p>
    <w:p>
      <w:pPr>
        <w:spacing w:line="0" w:lineRule="atLeast"/>
        <w:rPr>
          <w:color w:val="00B0F0"/>
          <w:sz w:val="18"/>
          <w:szCs w:val="18"/>
        </w:rPr>
      </w:pPr>
      <w:r>
        <w:rPr>
          <w:color w:val="00B0F0"/>
          <w:sz w:val="18"/>
          <w:szCs w:val="18"/>
        </w:rPr>
        <w:tab/>
      </w:r>
      <w:r>
        <w:rPr>
          <w:color w:val="00B0F0"/>
          <w:sz w:val="18"/>
          <w:szCs w:val="18"/>
        </w:rPr>
        <w:t>"data": [{</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"id": "PD20181022-005",</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"outStockTime": "2018-10-22 08:58:18",</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"status": "N",</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"bloodBags": [{</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ab/>
      </w:r>
      <w:r>
        <w:rPr>
          <w:color w:val="00B0F0"/>
          <w:sz w:val="18"/>
          <w:szCs w:val="18"/>
        </w:rPr>
        <w:t>"bloodBagId": "900031852466355E5441000",</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ab/>
      </w:r>
      <w:r>
        <w:rPr>
          <w:color w:val="00B0F0"/>
          <w:sz w:val="18"/>
          <w:szCs w:val="18"/>
        </w:rPr>
        <w:t>"donationId": "900031852466355",</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ab/>
      </w:r>
      <w:r>
        <w:rPr>
          <w:color w:val="00B0F0"/>
          <w:sz w:val="18"/>
          <w:szCs w:val="18"/>
        </w:rPr>
        <w:t>"bloodProduct": "E5441000",</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ab/>
      </w:r>
      <w:r>
        <w:rPr>
          <w:color w:val="00B0F0"/>
          <w:sz w:val="18"/>
          <w:szCs w:val="18"/>
        </w:rPr>
        <w:t>"bloodType": 5,</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ab/>
      </w:r>
      <w:r>
        <w:rPr>
          <w:color w:val="00B0F0"/>
          <w:sz w:val="18"/>
          <w:szCs w:val="18"/>
        </w:rPr>
        <w:t>"aboGroup": 2,</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ab/>
      </w:r>
      <w:r>
        <w:rPr>
          <w:color w:val="00B0F0"/>
          <w:sz w:val="18"/>
          <w:szCs w:val="18"/>
        </w:rPr>
        <w:t>"rhGroup": 1,</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ab/>
      </w:r>
      <w:r>
        <w:rPr>
          <w:color w:val="00B0F0"/>
          <w:sz w:val="18"/>
          <w:szCs w:val="18"/>
        </w:rPr>
        <w:t>"donationDate": "2018-10-08 13:36:00",</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ab/>
      </w:r>
      <w:r>
        <w:rPr>
          <w:color w:val="00B0F0"/>
          <w:sz w:val="18"/>
          <w:szCs w:val="18"/>
        </w:rPr>
        <w:t>"productionDate": "2018-10-09 13:31:21",</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ab/>
      </w:r>
      <w:r>
        <w:rPr>
          <w:color w:val="00B0F0"/>
          <w:sz w:val="18"/>
          <w:szCs w:val="18"/>
        </w:rPr>
        <w:t>"expirationDate": "2018-11-12 13:36:00",</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ab/>
      </w:r>
      <w:r>
        <w:rPr>
          <w:color w:val="00B0F0"/>
          <w:sz w:val="18"/>
          <w:szCs w:val="18"/>
        </w:rPr>
        <w:t>"volume": 2.0,</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ab/>
      </w:r>
      <w:r>
        <w:rPr>
          <w:color w:val="00B0F0"/>
          <w:sz w:val="18"/>
          <w:szCs w:val="18"/>
        </w:rPr>
        <w:t>"unit": "U"</w:t>
      </w:r>
      <w:r>
        <w:rPr>
          <w:rFonts w:hint="eastAsia"/>
          <w:color w:val="00B0F0"/>
          <w:sz w:val="18"/>
          <w:szCs w:val="18"/>
        </w:rPr>
        <w:t>,</w:t>
      </w:r>
    </w:p>
    <w:p>
      <w:pPr>
        <w:spacing w:line="0" w:lineRule="atLeast"/>
        <w:ind w:left="840" w:firstLine="420"/>
        <w:rPr>
          <w:color w:val="00B0F0"/>
          <w:sz w:val="18"/>
          <w:szCs w:val="18"/>
        </w:rPr>
      </w:pPr>
      <w:r>
        <w:rPr>
          <w:rFonts w:hint="eastAsia"/>
          <w:color w:val="00B0F0"/>
          <w:sz w:val="18"/>
          <w:szCs w:val="18"/>
        </w:rPr>
        <w:t>"bagId":"</w:t>
      </w:r>
      <w:r>
        <w:rPr>
          <w:color w:val="00B0F0"/>
          <w:sz w:val="18"/>
          <w:szCs w:val="18"/>
        </w:rPr>
        <w:t>900031852466355</w:t>
      </w:r>
      <w:r>
        <w:rPr>
          <w:rFonts w:hint="eastAsia"/>
          <w:color w:val="00B0F0"/>
          <w:sz w:val="18"/>
          <w:szCs w:val="18"/>
        </w:rPr>
        <w:t>"</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 {</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ab/>
      </w:r>
      <w:r>
        <w:rPr>
          <w:color w:val="00B0F0"/>
          <w:sz w:val="18"/>
          <w:szCs w:val="18"/>
        </w:rPr>
        <w:t>"bloodBagId": "900031853033455E5473000",</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ab/>
      </w:r>
      <w:r>
        <w:rPr>
          <w:color w:val="00B0F0"/>
          <w:sz w:val="18"/>
          <w:szCs w:val="18"/>
        </w:rPr>
        <w:t>"donationId": "900031853033455",</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ab/>
      </w:r>
      <w:r>
        <w:rPr>
          <w:color w:val="00B0F0"/>
          <w:sz w:val="18"/>
          <w:szCs w:val="18"/>
        </w:rPr>
        <w:t>"bloodProduct": "E5473000",</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ab/>
      </w:r>
      <w:r>
        <w:rPr>
          <w:color w:val="00B0F0"/>
          <w:sz w:val="18"/>
          <w:szCs w:val="18"/>
        </w:rPr>
        <w:t>"bloodType": 13,</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ab/>
      </w:r>
      <w:r>
        <w:rPr>
          <w:color w:val="00B0F0"/>
          <w:sz w:val="18"/>
          <w:szCs w:val="18"/>
        </w:rPr>
        <w:t>"aboGroup": 1,</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ab/>
      </w:r>
      <w:r>
        <w:rPr>
          <w:color w:val="00B0F0"/>
          <w:sz w:val="18"/>
          <w:szCs w:val="18"/>
        </w:rPr>
        <w:t>"rhGroup": 1,</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ab/>
      </w:r>
      <w:r>
        <w:rPr>
          <w:color w:val="00B0F0"/>
          <w:sz w:val="18"/>
          <w:szCs w:val="18"/>
        </w:rPr>
        <w:t>"donationDate": "2018-10-13 14:48:00",</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ab/>
      </w:r>
      <w:r>
        <w:rPr>
          <w:color w:val="00B0F0"/>
          <w:sz w:val="18"/>
          <w:szCs w:val="18"/>
        </w:rPr>
        <w:t>"productionDate": "2018-10-15 12:57:51",</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ab/>
      </w:r>
      <w:r>
        <w:rPr>
          <w:color w:val="00B0F0"/>
          <w:sz w:val="18"/>
          <w:szCs w:val="18"/>
        </w:rPr>
        <w:t>"expirationDate": "2019-10-13 14:48:00",</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ab/>
      </w:r>
      <w:r>
        <w:rPr>
          <w:color w:val="00B0F0"/>
          <w:sz w:val="18"/>
          <w:szCs w:val="18"/>
        </w:rPr>
        <w:t>"volume": 100.0,</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ab/>
      </w:r>
      <w:r>
        <w:rPr>
          <w:color w:val="00B0F0"/>
          <w:sz w:val="18"/>
          <w:szCs w:val="18"/>
        </w:rPr>
        <w:t>"unit": "ml"</w:t>
      </w:r>
      <w:r>
        <w:rPr>
          <w:rFonts w:hint="eastAsia"/>
          <w:color w:val="00B0F0"/>
          <w:sz w:val="18"/>
          <w:szCs w:val="18"/>
        </w:rPr>
        <w:t>,</w:t>
      </w:r>
    </w:p>
    <w:p>
      <w:pPr>
        <w:spacing w:line="0" w:lineRule="atLeast"/>
        <w:ind w:left="840" w:firstLine="420"/>
        <w:rPr>
          <w:color w:val="00B0F0"/>
          <w:sz w:val="18"/>
          <w:szCs w:val="18"/>
        </w:rPr>
      </w:pPr>
      <w:r>
        <w:rPr>
          <w:rFonts w:hint="eastAsia"/>
          <w:color w:val="00B0F0"/>
          <w:sz w:val="18"/>
          <w:szCs w:val="18"/>
        </w:rPr>
        <w:t>"bagId":"</w:t>
      </w:r>
      <w:r>
        <w:rPr>
          <w:color w:val="00B0F0"/>
          <w:sz w:val="18"/>
          <w:szCs w:val="18"/>
        </w:rPr>
        <w:t>900031852466355</w:t>
      </w:r>
      <w:r>
        <w:rPr>
          <w:rFonts w:hint="eastAsia"/>
          <w:color w:val="00B0F0"/>
          <w:sz w:val="18"/>
          <w:szCs w:val="18"/>
        </w:rPr>
        <w:t>"</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w:t>
      </w:r>
    </w:p>
    <w:p>
      <w:pPr>
        <w:spacing w:line="0" w:lineRule="atLeast"/>
        <w:rPr>
          <w:color w:val="00B0F0"/>
          <w:sz w:val="18"/>
          <w:szCs w:val="18"/>
        </w:rPr>
      </w:pPr>
      <w:r>
        <w:rPr>
          <w:color w:val="00B0F0"/>
          <w:sz w:val="18"/>
          <w:szCs w:val="18"/>
        </w:rPr>
        <w:tab/>
      </w:r>
      <w:r>
        <w:rPr>
          <w:color w:val="00B0F0"/>
          <w:sz w:val="18"/>
          <w:szCs w:val="18"/>
        </w:rPr>
        <w:t>}]</w:t>
      </w:r>
    </w:p>
    <w:p>
      <w:pPr>
        <w:spacing w:line="0" w:lineRule="atLeast"/>
        <w:rPr>
          <w:color w:val="00B0F0"/>
          <w:sz w:val="18"/>
          <w:szCs w:val="18"/>
        </w:rPr>
      </w:pPr>
      <w:r>
        <w:rPr>
          <w:color w:val="00B0F0"/>
          <w:sz w:val="18"/>
          <w:szCs w:val="18"/>
        </w:rPr>
        <w:t>}</w:t>
      </w:r>
    </w:p>
    <w:p>
      <w:pPr>
        <w:spacing w:line="0" w:lineRule="atLeast"/>
        <w:rPr>
          <w:color w:val="00B0F0"/>
          <w:sz w:val="18"/>
          <w:szCs w:val="18"/>
        </w:rPr>
      </w:pPr>
    </w:p>
    <w:p>
      <w:pPr>
        <w:pStyle w:val="4"/>
      </w:pPr>
      <w:bookmarkStart w:id="236" w:name="_Toc19666"/>
      <w:bookmarkStart w:id="237" w:name="_Toc19643"/>
      <w:bookmarkStart w:id="238" w:name="_Toc4788"/>
      <w:bookmarkStart w:id="239" w:name="_Toc3415"/>
      <w:r>
        <w:rPr>
          <w:rFonts w:hint="eastAsia"/>
        </w:rPr>
        <w:t>医院接收确认血站交接单</w:t>
      </w:r>
      <w:bookmarkEnd w:id="236"/>
      <w:bookmarkEnd w:id="237"/>
      <w:bookmarkEnd w:id="238"/>
      <w:bookmarkEnd w:id="239"/>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7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7" w:type="dxa"/>
            <w:shd w:val="clear" w:color="auto" w:fill="F2F2F2"/>
          </w:tcPr>
          <w:p>
            <w:pPr>
              <w:rPr>
                <w:sz w:val="18"/>
                <w:szCs w:val="18"/>
              </w:rPr>
            </w:pPr>
            <w:r>
              <w:rPr>
                <w:rFonts w:hint="eastAsia"/>
                <w:sz w:val="18"/>
                <w:szCs w:val="18"/>
              </w:rPr>
              <w:t>描述</w:t>
            </w:r>
          </w:p>
        </w:tc>
        <w:tc>
          <w:tcPr>
            <w:tcW w:w="7345" w:type="dxa"/>
          </w:tcPr>
          <w:p>
            <w:pPr>
              <w:rPr>
                <w:rFonts w:eastAsia="宋体"/>
                <w:sz w:val="18"/>
                <w:szCs w:val="18"/>
              </w:rPr>
            </w:pPr>
            <w:r>
              <w:rPr>
                <w:rFonts w:hint="eastAsia"/>
                <w:sz w:val="18"/>
                <w:szCs w:val="18"/>
              </w:rPr>
              <w:t>通知血站联网平台，本医院已经确认接收到出库交接单数据，入库时只操作未确认的交接单。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7" w:type="dxa"/>
            <w:shd w:val="clear" w:color="auto" w:fill="F2F2F2"/>
          </w:tcPr>
          <w:p>
            <w:pPr>
              <w:rPr>
                <w:sz w:val="18"/>
                <w:szCs w:val="18"/>
              </w:rPr>
            </w:pPr>
            <w:r>
              <w:rPr>
                <w:rFonts w:hint="eastAsia"/>
                <w:sz w:val="18"/>
                <w:szCs w:val="18"/>
              </w:rPr>
              <w:t>方法</w:t>
            </w:r>
          </w:p>
        </w:tc>
        <w:tc>
          <w:tcPr>
            <w:tcW w:w="7345" w:type="dxa"/>
          </w:tcPr>
          <w:p>
            <w:pPr>
              <w:rPr>
                <w:sz w:val="18"/>
                <w:szCs w:val="18"/>
              </w:rPr>
            </w:pPr>
            <w:r>
              <w:rPr>
                <w:rFonts w:hint="eastAsia" w:hAnsi="宋体"/>
                <w:sz w:val="18"/>
                <w:szCs w:val="18"/>
              </w:rPr>
              <w:t>String confirmStationOut(String token, String stationOutId);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7" w:type="dxa"/>
            <w:shd w:val="clear" w:color="auto" w:fill="F2F2F2"/>
          </w:tcPr>
          <w:p>
            <w:pPr>
              <w:rPr>
                <w:sz w:val="18"/>
                <w:szCs w:val="18"/>
              </w:rPr>
            </w:pPr>
            <w:r>
              <w:rPr>
                <w:rFonts w:hint="eastAsia"/>
                <w:sz w:val="18"/>
                <w:szCs w:val="18"/>
              </w:rPr>
              <w:t>参数说明</w:t>
            </w:r>
          </w:p>
        </w:tc>
        <w:tc>
          <w:tcPr>
            <w:tcW w:w="7345" w:type="dxa"/>
          </w:tcPr>
          <w:p>
            <w:pPr>
              <w:spacing w:line="0" w:lineRule="atLeast"/>
              <w:rPr>
                <w:sz w:val="18"/>
                <w:szCs w:val="18"/>
              </w:rPr>
            </w:pPr>
            <w:r>
              <w:rPr>
                <w:rFonts w:hint="eastAsia"/>
                <w:sz w:val="18"/>
                <w:szCs w:val="18"/>
              </w:rPr>
              <w:t>String token:访问token；</w:t>
            </w:r>
          </w:p>
          <w:p>
            <w:pPr>
              <w:spacing w:line="0" w:lineRule="atLeast"/>
              <w:rPr>
                <w:rFonts w:eastAsia="宋体"/>
                <w:sz w:val="18"/>
                <w:szCs w:val="18"/>
              </w:rPr>
            </w:pPr>
            <w:r>
              <w:rPr>
                <w:rFonts w:hint="eastAsia" w:hAnsi="宋体"/>
                <w:sz w:val="18"/>
                <w:szCs w:val="18"/>
              </w:rPr>
              <w:t>String stationOutId：交接单号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1177" w:type="dxa"/>
            <w:shd w:val="clear" w:color="auto" w:fill="F2F2F2"/>
          </w:tcPr>
          <w:p>
            <w:pPr>
              <w:rPr>
                <w:sz w:val="18"/>
                <w:szCs w:val="18"/>
              </w:rPr>
            </w:pPr>
            <w:r>
              <w:rPr>
                <w:rFonts w:hint="eastAsia"/>
                <w:sz w:val="18"/>
                <w:szCs w:val="18"/>
              </w:rPr>
              <w:t>返回值</w:t>
            </w:r>
          </w:p>
        </w:tc>
        <w:tc>
          <w:tcPr>
            <w:tcW w:w="7345" w:type="dxa"/>
          </w:tcPr>
          <w:p>
            <w:pPr>
              <w:spacing w:line="0" w:lineRule="atLeast"/>
              <w:rPr>
                <w:sz w:val="18"/>
                <w:szCs w:val="18"/>
              </w:rPr>
            </w:pPr>
            <w:r>
              <w:rPr>
                <w:rFonts w:hint="eastAsia"/>
                <w:sz w:val="18"/>
                <w:szCs w:val="18"/>
              </w:rPr>
              <w:t>{"code":"","data":"","msg":""}</w:t>
            </w:r>
          </w:p>
          <w:p>
            <w:pPr>
              <w:spacing w:line="0" w:lineRule="atLeast"/>
              <w:rPr>
                <w:sz w:val="18"/>
                <w:szCs w:val="18"/>
              </w:rPr>
            </w:pPr>
            <w:r>
              <w:rPr>
                <w:rFonts w:hint="eastAsia" w:hAnsi="宋体"/>
                <w:sz w:val="18"/>
                <w:szCs w:val="18"/>
              </w:rPr>
              <w:t>失败返回 {"code":-999~-1,"data":null,"msg":"错误信息"}</w:t>
            </w:r>
          </w:p>
          <w:p>
            <w:pPr>
              <w:spacing w:line="0" w:lineRule="atLeast"/>
              <w:rPr>
                <w:sz w:val="18"/>
                <w:szCs w:val="18"/>
              </w:rPr>
            </w:pPr>
            <w:r>
              <w:rPr>
                <w:rFonts w:hint="eastAsia" w:hAnsi="宋体"/>
                <w:sz w:val="18"/>
                <w:szCs w:val="18"/>
              </w:rPr>
              <w:t>成功返回{"code":0,"data":null,"msg":"success"}</w:t>
            </w:r>
          </w:p>
        </w:tc>
      </w:tr>
      <w:bookmarkEnd w:id="227"/>
      <w:bookmarkEnd w:id="228"/>
      <w:bookmarkEnd w:id="229"/>
      <w:bookmarkEnd w:id="230"/>
    </w:tbl>
    <w:p>
      <w:pPr>
        <w:pStyle w:val="3"/>
      </w:pPr>
      <w:bookmarkStart w:id="240" w:name="_Toc6767"/>
      <w:bookmarkStart w:id="241" w:name="_Toc20927"/>
      <w:bookmarkStart w:id="242" w:name="_Toc14847"/>
      <w:bookmarkStart w:id="243" w:name="_Toc19555"/>
      <w:bookmarkStart w:id="244" w:name="_Toc9562"/>
      <w:bookmarkStart w:id="245" w:name="_Toc4550"/>
      <w:r>
        <w:rPr>
          <w:rFonts w:hint="eastAsia"/>
        </w:rPr>
        <w:t>提交医院库存信息</w:t>
      </w:r>
      <w:bookmarkEnd w:id="240"/>
      <w:bookmarkEnd w:id="241"/>
      <w:bookmarkEnd w:id="242"/>
      <w:bookmarkEnd w:id="243"/>
      <w:bookmarkEnd w:id="244"/>
      <w:bookmarkEnd w:id="245"/>
    </w:p>
    <w:p>
      <w:pPr>
        <w:pStyle w:val="4"/>
      </w:pPr>
      <w:bookmarkStart w:id="246" w:name="_Toc5032"/>
      <w:bookmarkStart w:id="247" w:name="_Toc32461"/>
      <w:bookmarkStart w:id="248" w:name="_Toc13470"/>
      <w:bookmarkStart w:id="249" w:name="_Toc27181"/>
      <w:r>
        <w:rPr>
          <w:rFonts w:hint="eastAsia"/>
        </w:rPr>
        <w:t>提交当前库存血袋汇总信息</w:t>
      </w:r>
      <w:bookmarkEnd w:id="246"/>
      <w:bookmarkEnd w:id="247"/>
      <w:bookmarkEnd w:id="248"/>
      <w:bookmarkEnd w:id="249"/>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7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7" w:type="dxa"/>
            <w:shd w:val="clear" w:color="auto" w:fill="F2F2F2"/>
          </w:tcPr>
          <w:p>
            <w:pPr>
              <w:rPr>
                <w:sz w:val="18"/>
                <w:szCs w:val="18"/>
              </w:rPr>
            </w:pPr>
            <w:r>
              <w:rPr>
                <w:rFonts w:hint="eastAsia"/>
                <w:sz w:val="18"/>
                <w:szCs w:val="18"/>
              </w:rPr>
              <w:t>描述</w:t>
            </w:r>
          </w:p>
        </w:tc>
        <w:tc>
          <w:tcPr>
            <w:tcW w:w="7345" w:type="dxa"/>
          </w:tcPr>
          <w:p>
            <w:pPr>
              <w:rPr>
                <w:rFonts w:eastAsia="宋体"/>
                <w:sz w:val="18"/>
                <w:szCs w:val="18"/>
              </w:rPr>
            </w:pPr>
            <w:r>
              <w:rPr>
                <w:rFonts w:hint="eastAsia"/>
                <w:sz w:val="18"/>
                <w:szCs w:val="18"/>
              </w:rPr>
              <w:t>往血液联网平台上报本医院当前的库存汇总信息，</w:t>
            </w:r>
            <w:r>
              <w:rPr>
                <w:rFonts w:hint="eastAsia"/>
                <w:color w:val="FF0000"/>
                <w:sz w:val="18"/>
                <w:szCs w:val="18"/>
              </w:rPr>
              <w:t>每1小时上传一次。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7" w:type="dxa"/>
            <w:shd w:val="clear" w:color="auto" w:fill="F2F2F2"/>
          </w:tcPr>
          <w:p>
            <w:pPr>
              <w:rPr>
                <w:sz w:val="18"/>
                <w:szCs w:val="18"/>
              </w:rPr>
            </w:pPr>
            <w:r>
              <w:rPr>
                <w:rFonts w:hint="eastAsia"/>
                <w:sz w:val="18"/>
                <w:szCs w:val="18"/>
              </w:rPr>
              <w:t>方法</w:t>
            </w:r>
          </w:p>
        </w:tc>
        <w:tc>
          <w:tcPr>
            <w:tcW w:w="7345" w:type="dxa"/>
          </w:tcPr>
          <w:p>
            <w:pPr>
              <w:rPr>
                <w:sz w:val="18"/>
                <w:szCs w:val="18"/>
              </w:rPr>
            </w:pPr>
            <w:r>
              <w:rPr>
                <w:rFonts w:hint="eastAsia" w:hAnsi="宋体"/>
                <w:sz w:val="18"/>
                <w:szCs w:val="18"/>
              </w:rPr>
              <w:t>String poInventorySum(String token,String inventorySumJSON);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7" w:type="dxa"/>
            <w:shd w:val="clear" w:color="auto" w:fill="F2F2F2"/>
          </w:tcPr>
          <w:p>
            <w:pPr>
              <w:rPr>
                <w:rFonts w:hAnsi="宋体"/>
                <w:sz w:val="18"/>
                <w:szCs w:val="18"/>
              </w:rPr>
            </w:pPr>
            <w:r>
              <w:rPr>
                <w:rFonts w:hint="eastAsia" w:hAnsi="宋体"/>
                <w:sz w:val="18"/>
                <w:szCs w:val="18"/>
              </w:rPr>
              <w:t>参数说明</w:t>
            </w:r>
          </w:p>
        </w:tc>
        <w:tc>
          <w:tcPr>
            <w:tcW w:w="7345" w:type="dxa"/>
          </w:tcPr>
          <w:p>
            <w:pPr>
              <w:rPr>
                <w:rFonts w:hAnsi="宋体"/>
                <w:sz w:val="18"/>
                <w:szCs w:val="18"/>
              </w:rPr>
            </w:pPr>
            <w:r>
              <w:rPr>
                <w:rFonts w:hint="eastAsia" w:hAnsi="宋体"/>
                <w:sz w:val="18"/>
                <w:szCs w:val="18"/>
              </w:rPr>
              <w:t xml:space="preserve">String inventorySumJSON: 库存汇总对象JSON;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1177" w:type="dxa"/>
            <w:shd w:val="clear" w:color="auto" w:fill="F2F2F2"/>
          </w:tcPr>
          <w:p>
            <w:pPr>
              <w:rPr>
                <w:sz w:val="18"/>
                <w:szCs w:val="18"/>
              </w:rPr>
            </w:pPr>
            <w:r>
              <w:rPr>
                <w:rFonts w:hint="eastAsia"/>
                <w:sz w:val="18"/>
                <w:szCs w:val="18"/>
              </w:rPr>
              <w:t>返回值</w:t>
            </w:r>
          </w:p>
        </w:tc>
        <w:tc>
          <w:tcPr>
            <w:tcW w:w="7345" w:type="dxa"/>
          </w:tcPr>
          <w:p>
            <w:pPr>
              <w:spacing w:line="0" w:lineRule="atLeast"/>
              <w:rPr>
                <w:sz w:val="18"/>
                <w:szCs w:val="18"/>
              </w:rPr>
            </w:pPr>
            <w:r>
              <w:rPr>
                <w:rFonts w:hint="eastAsia"/>
                <w:sz w:val="18"/>
                <w:szCs w:val="18"/>
              </w:rPr>
              <w:t>{"code":"","data":"","msg":""}</w:t>
            </w:r>
          </w:p>
          <w:p>
            <w:pPr>
              <w:spacing w:line="0" w:lineRule="atLeast"/>
              <w:rPr>
                <w:sz w:val="18"/>
                <w:szCs w:val="18"/>
              </w:rPr>
            </w:pPr>
            <w:r>
              <w:rPr>
                <w:rFonts w:hint="eastAsia" w:hAnsi="宋体"/>
                <w:sz w:val="18"/>
                <w:szCs w:val="18"/>
              </w:rPr>
              <w:t>失败返回 {"code":-999~-1,"data":null,"msg":"错误信息"}</w:t>
            </w:r>
          </w:p>
          <w:p>
            <w:pPr>
              <w:spacing w:line="0" w:lineRule="atLeast"/>
              <w:rPr>
                <w:sz w:val="18"/>
                <w:szCs w:val="18"/>
              </w:rPr>
            </w:pPr>
            <w:r>
              <w:rPr>
                <w:rFonts w:hint="eastAsia" w:hAnsi="宋体"/>
                <w:sz w:val="18"/>
                <w:szCs w:val="18"/>
              </w:rPr>
              <w:t>成功返回{"code":0,"data":null,"msg":""}</w:t>
            </w:r>
          </w:p>
        </w:tc>
      </w:tr>
    </w:tbl>
    <w:p>
      <w:pPr>
        <w:spacing w:line="240" w:lineRule="atLeast"/>
      </w:pPr>
      <w:r>
        <w:t>inventorySumJSON</w:t>
      </w:r>
      <w:r>
        <w:rPr>
          <w:rFonts w:hint="eastAsia"/>
        </w:rPr>
        <w:t>对象说明</w:t>
      </w:r>
    </w:p>
    <w:tbl>
      <w:tblPr>
        <w:tblStyle w:val="18"/>
        <w:tblW w:w="8524" w:type="dxa"/>
        <w:tblInd w:w="0" w:type="dxa"/>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
      <w:tblGrid>
        <w:gridCol w:w="1451"/>
        <w:gridCol w:w="988"/>
        <w:gridCol w:w="778"/>
        <w:gridCol w:w="795"/>
        <w:gridCol w:w="4512"/>
      </w:tblGrid>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rPr>
          <w:trHeight w:val="345" w:hRule="atLeast"/>
        </w:trPr>
        <w:tc>
          <w:tcPr>
            <w:tcW w:w="1451" w:type="dxa"/>
            <w:tcBorders>
              <w:top w:val="single" w:color="5B9BD5" w:sz="4" w:space="0"/>
              <w:left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属性名</w:t>
            </w:r>
          </w:p>
        </w:tc>
        <w:tc>
          <w:tcPr>
            <w:tcW w:w="988" w:type="dxa"/>
            <w:tcBorders>
              <w:top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数据类型</w:t>
            </w:r>
          </w:p>
        </w:tc>
        <w:tc>
          <w:tcPr>
            <w:tcW w:w="778" w:type="dxa"/>
            <w:tcBorders>
              <w:top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长度</w:t>
            </w:r>
          </w:p>
        </w:tc>
        <w:tc>
          <w:tcPr>
            <w:tcW w:w="795" w:type="dxa"/>
            <w:tcBorders>
              <w:top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必填</w:t>
            </w:r>
          </w:p>
        </w:tc>
        <w:tc>
          <w:tcPr>
            <w:tcW w:w="4512" w:type="dxa"/>
            <w:tcBorders>
              <w:top w:val="single" w:color="5B9BD5" w:sz="4" w:space="0"/>
              <w:bottom w:val="single" w:color="5B9BD5" w:sz="4" w:space="0"/>
              <w:right w:val="single" w:color="5B9BD5" w:sz="4" w:space="0"/>
              <w:insideH w:val="single" w:sz="4" w:space="0"/>
              <w:insideV w:val="nil"/>
            </w:tcBorders>
            <w:shd w:val="clear" w:color="auto" w:fill="5B9BD5"/>
          </w:tcPr>
          <w:p>
            <w:pPr>
              <w:pStyle w:val="17"/>
              <w:rPr>
                <w:rFonts w:cs="Times New Roman"/>
                <w:b/>
                <w:bCs/>
                <w:color w:val="FFFFFF"/>
              </w:rPr>
            </w:pPr>
            <w:r>
              <w:rPr>
                <w:rFonts w:hint="eastAsia" w:cs="Times New Roman"/>
                <w:b/>
                <w:bCs/>
                <w:color w:val="FFFFFF"/>
              </w:rPr>
              <w:t>属性说明</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tcPr>
          <w:p>
            <w:pPr>
              <w:pStyle w:val="17"/>
              <w:rPr>
                <w:rFonts w:cs="Times New Roman"/>
                <w:b/>
                <w:bCs/>
              </w:rPr>
            </w:pPr>
            <w:r>
              <w:rPr>
                <w:rFonts w:hint="eastAsia" w:cs="Times New Roman"/>
                <w:b/>
                <w:bCs/>
              </w:rPr>
              <w:t>summary</w:t>
            </w:r>
          </w:p>
        </w:tc>
        <w:tc>
          <w:tcPr>
            <w:tcW w:w="988" w:type="dxa"/>
          </w:tcPr>
          <w:p>
            <w:pPr>
              <w:pStyle w:val="17"/>
              <w:rPr>
                <w:rFonts w:cs="Times New Roman"/>
              </w:rPr>
            </w:pPr>
            <w:r>
              <w:rPr>
                <w:rFonts w:hint="eastAsia" w:cs="Times New Roman"/>
              </w:rPr>
              <w:t>字符串</w:t>
            </w:r>
          </w:p>
        </w:tc>
        <w:tc>
          <w:tcPr>
            <w:tcW w:w="778" w:type="dxa"/>
          </w:tcPr>
          <w:p>
            <w:pPr>
              <w:pStyle w:val="17"/>
              <w:rPr>
                <w:rFonts w:cs="Times New Roman"/>
              </w:rPr>
            </w:pPr>
            <w:r>
              <w:rPr>
                <w:rFonts w:hint="eastAsia" w:cs="Times New Roman"/>
              </w:rPr>
              <w:t>10240</w:t>
            </w:r>
          </w:p>
        </w:tc>
        <w:tc>
          <w:tcPr>
            <w:tcW w:w="795"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rPr>
              <w:t>库存汇总数组，参见summary对象说明</w:t>
            </w:r>
          </w:p>
        </w:tc>
      </w:tr>
    </w:tbl>
    <w:p>
      <w:pPr>
        <w:spacing w:line="240" w:lineRule="atLeast"/>
      </w:pPr>
      <w:r>
        <w:rPr>
          <w:rFonts w:hint="eastAsia"/>
        </w:rPr>
        <w:t>summary对象说明</w:t>
      </w:r>
    </w:p>
    <w:tbl>
      <w:tblPr>
        <w:tblStyle w:val="18"/>
        <w:tblW w:w="8524" w:type="dxa"/>
        <w:tblInd w:w="0" w:type="dxa"/>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
      <w:tblGrid>
        <w:gridCol w:w="1451"/>
        <w:gridCol w:w="988"/>
        <w:gridCol w:w="778"/>
        <w:gridCol w:w="795"/>
        <w:gridCol w:w="4512"/>
      </w:tblGrid>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rPr>
          <w:trHeight w:val="345" w:hRule="atLeast"/>
        </w:trPr>
        <w:tc>
          <w:tcPr>
            <w:tcW w:w="1451" w:type="dxa"/>
            <w:tcBorders>
              <w:top w:val="single" w:color="5B9BD5" w:sz="4" w:space="0"/>
              <w:left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属性名</w:t>
            </w:r>
          </w:p>
        </w:tc>
        <w:tc>
          <w:tcPr>
            <w:tcW w:w="988" w:type="dxa"/>
            <w:tcBorders>
              <w:top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数据类型</w:t>
            </w:r>
          </w:p>
        </w:tc>
        <w:tc>
          <w:tcPr>
            <w:tcW w:w="778" w:type="dxa"/>
            <w:tcBorders>
              <w:top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长度</w:t>
            </w:r>
          </w:p>
        </w:tc>
        <w:tc>
          <w:tcPr>
            <w:tcW w:w="795" w:type="dxa"/>
            <w:tcBorders>
              <w:top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必填</w:t>
            </w:r>
          </w:p>
        </w:tc>
        <w:tc>
          <w:tcPr>
            <w:tcW w:w="4512" w:type="dxa"/>
            <w:tcBorders>
              <w:top w:val="single" w:color="5B9BD5" w:sz="4" w:space="0"/>
              <w:bottom w:val="single" w:color="5B9BD5" w:sz="4" w:space="0"/>
              <w:right w:val="single" w:color="5B9BD5" w:sz="4" w:space="0"/>
              <w:insideH w:val="single" w:sz="4" w:space="0"/>
              <w:insideV w:val="nil"/>
            </w:tcBorders>
            <w:shd w:val="clear" w:color="auto" w:fill="5B9BD5"/>
          </w:tcPr>
          <w:p>
            <w:pPr>
              <w:pStyle w:val="17"/>
              <w:rPr>
                <w:rFonts w:cs="Times New Roman"/>
                <w:b/>
                <w:bCs/>
                <w:color w:val="FFFFFF"/>
              </w:rPr>
            </w:pPr>
            <w:r>
              <w:rPr>
                <w:rFonts w:hint="eastAsia" w:cs="Times New Roman"/>
                <w:b/>
                <w:bCs/>
                <w:color w:val="FFFFFF"/>
              </w:rPr>
              <w:t>属性说明</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tcPr>
          <w:p>
            <w:pPr>
              <w:pStyle w:val="17"/>
              <w:rPr>
                <w:rFonts w:cs="Times New Roman"/>
                <w:b/>
                <w:bCs/>
              </w:rPr>
            </w:pPr>
            <w:r>
              <w:rPr>
                <w:rFonts w:hint="eastAsia" w:cs="Times New Roman"/>
                <w:b/>
                <w:bCs/>
              </w:rPr>
              <w:t>bloodType</w:t>
            </w:r>
          </w:p>
        </w:tc>
        <w:tc>
          <w:tcPr>
            <w:tcW w:w="988" w:type="dxa"/>
          </w:tcPr>
          <w:p>
            <w:pPr>
              <w:pStyle w:val="17"/>
              <w:rPr>
                <w:rFonts w:cs="Times New Roman"/>
              </w:rPr>
            </w:pPr>
            <w:r>
              <w:rPr>
                <w:rFonts w:hint="eastAsia" w:cs="Times New Roman"/>
              </w:rPr>
              <w:t>字符串</w:t>
            </w:r>
          </w:p>
        </w:tc>
        <w:tc>
          <w:tcPr>
            <w:tcW w:w="778" w:type="dxa"/>
          </w:tcPr>
          <w:p>
            <w:pPr>
              <w:pStyle w:val="17"/>
              <w:rPr>
                <w:rFonts w:cs="Times New Roman"/>
              </w:rPr>
            </w:pPr>
            <w:r>
              <w:rPr>
                <w:rFonts w:hint="eastAsia" w:cs="Times New Roman"/>
              </w:rPr>
              <w:t>4</w:t>
            </w:r>
          </w:p>
        </w:tc>
        <w:tc>
          <w:tcPr>
            <w:tcW w:w="795"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rPr>
              <w:t>血液品种ID，参见获取血液品种接口</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tcPr>
          <w:p>
            <w:pPr>
              <w:pStyle w:val="17"/>
              <w:rPr>
                <w:rFonts w:cs="Times New Roman"/>
                <w:b/>
                <w:bCs/>
              </w:rPr>
            </w:pPr>
            <w:r>
              <w:rPr>
                <w:rFonts w:cs="Times New Roman"/>
                <w:b/>
                <w:bCs/>
              </w:rPr>
              <w:t>aP</w:t>
            </w:r>
            <w:r>
              <w:rPr>
                <w:rFonts w:hint="eastAsia" w:cs="Times New Roman"/>
                <w:b/>
                <w:bCs/>
              </w:rPr>
              <w:t>osVol</w:t>
            </w:r>
          </w:p>
        </w:tc>
        <w:tc>
          <w:tcPr>
            <w:tcW w:w="988" w:type="dxa"/>
          </w:tcPr>
          <w:p>
            <w:pPr>
              <w:pStyle w:val="17"/>
              <w:rPr>
                <w:rFonts w:cs="Times New Roman"/>
              </w:rPr>
            </w:pPr>
            <w:r>
              <w:rPr>
                <w:rFonts w:hint="eastAsia" w:cs="Times New Roman"/>
              </w:rPr>
              <w:t>数值</w:t>
            </w:r>
          </w:p>
        </w:tc>
        <w:tc>
          <w:tcPr>
            <w:tcW w:w="778" w:type="dxa"/>
          </w:tcPr>
          <w:p>
            <w:pPr>
              <w:pStyle w:val="17"/>
              <w:rPr>
                <w:rFonts w:cs="Times New Roman"/>
              </w:rPr>
            </w:pPr>
            <w:r>
              <w:rPr>
                <w:rFonts w:hint="eastAsia" w:cs="Times New Roman"/>
              </w:rPr>
              <w:t>6,2</w:t>
            </w:r>
          </w:p>
        </w:tc>
        <w:tc>
          <w:tcPr>
            <w:tcW w:w="795"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rPr>
              <w:t>当前该血液品种</w:t>
            </w:r>
            <w:r>
              <w:rPr>
                <w:rFonts w:cs="Times New Roman"/>
              </w:rPr>
              <w:t>A</w:t>
            </w:r>
            <w:r>
              <w:rPr>
                <w:rFonts w:hint="eastAsia" w:cs="Times New Roman"/>
              </w:rPr>
              <w:t>阳性血袋总库存血量</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tcPr>
          <w:p>
            <w:pPr>
              <w:pStyle w:val="17"/>
              <w:rPr>
                <w:rFonts w:cs="Times New Roman"/>
                <w:b/>
                <w:bCs/>
              </w:rPr>
            </w:pPr>
            <w:r>
              <w:rPr>
                <w:rFonts w:cs="Times New Roman"/>
                <w:b/>
                <w:bCs/>
              </w:rPr>
              <w:t>bP</w:t>
            </w:r>
            <w:r>
              <w:rPr>
                <w:rFonts w:hint="eastAsia" w:cs="Times New Roman"/>
                <w:b/>
                <w:bCs/>
              </w:rPr>
              <w:t>osVol</w:t>
            </w:r>
          </w:p>
        </w:tc>
        <w:tc>
          <w:tcPr>
            <w:tcW w:w="988" w:type="dxa"/>
          </w:tcPr>
          <w:p>
            <w:pPr>
              <w:pStyle w:val="17"/>
              <w:rPr>
                <w:rFonts w:cs="Times New Roman"/>
              </w:rPr>
            </w:pPr>
            <w:r>
              <w:rPr>
                <w:rFonts w:hint="eastAsia" w:cs="Times New Roman"/>
              </w:rPr>
              <w:t>数值</w:t>
            </w:r>
          </w:p>
        </w:tc>
        <w:tc>
          <w:tcPr>
            <w:tcW w:w="778" w:type="dxa"/>
          </w:tcPr>
          <w:p>
            <w:pPr>
              <w:pStyle w:val="17"/>
              <w:rPr>
                <w:rFonts w:cs="Times New Roman"/>
              </w:rPr>
            </w:pPr>
            <w:r>
              <w:rPr>
                <w:rFonts w:hint="eastAsia" w:cs="Times New Roman"/>
              </w:rPr>
              <w:t>6,2</w:t>
            </w:r>
          </w:p>
        </w:tc>
        <w:tc>
          <w:tcPr>
            <w:tcW w:w="795"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rPr>
              <w:t>当前该血液品种B阳性血袋总库存血量</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tcPr>
          <w:p>
            <w:pPr>
              <w:pStyle w:val="17"/>
              <w:rPr>
                <w:rFonts w:cs="Times New Roman"/>
                <w:b/>
                <w:bCs/>
              </w:rPr>
            </w:pPr>
            <w:r>
              <w:rPr>
                <w:rFonts w:cs="Times New Roman"/>
                <w:b/>
                <w:bCs/>
              </w:rPr>
              <w:t>oP</w:t>
            </w:r>
            <w:r>
              <w:rPr>
                <w:rFonts w:hint="eastAsia" w:cs="Times New Roman"/>
                <w:b/>
                <w:bCs/>
              </w:rPr>
              <w:t>osVol</w:t>
            </w:r>
          </w:p>
        </w:tc>
        <w:tc>
          <w:tcPr>
            <w:tcW w:w="988" w:type="dxa"/>
          </w:tcPr>
          <w:p>
            <w:pPr>
              <w:pStyle w:val="17"/>
              <w:rPr>
                <w:rFonts w:cs="Times New Roman"/>
              </w:rPr>
            </w:pPr>
            <w:r>
              <w:rPr>
                <w:rFonts w:hint="eastAsia" w:cs="Times New Roman"/>
              </w:rPr>
              <w:t>数值</w:t>
            </w:r>
          </w:p>
        </w:tc>
        <w:tc>
          <w:tcPr>
            <w:tcW w:w="778" w:type="dxa"/>
          </w:tcPr>
          <w:p>
            <w:pPr>
              <w:pStyle w:val="17"/>
              <w:rPr>
                <w:rFonts w:cs="Times New Roman"/>
              </w:rPr>
            </w:pPr>
            <w:r>
              <w:rPr>
                <w:rFonts w:hint="eastAsia" w:cs="Times New Roman"/>
              </w:rPr>
              <w:t>6,2</w:t>
            </w:r>
          </w:p>
        </w:tc>
        <w:tc>
          <w:tcPr>
            <w:tcW w:w="795"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rPr>
              <w:t>当前该血液品种O阳性血袋总库存血量</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tcPr>
          <w:p>
            <w:pPr>
              <w:pStyle w:val="17"/>
              <w:rPr>
                <w:rFonts w:cs="Times New Roman"/>
                <w:b/>
                <w:bCs/>
              </w:rPr>
            </w:pPr>
            <w:r>
              <w:rPr>
                <w:rFonts w:cs="Times New Roman"/>
                <w:b/>
                <w:bCs/>
              </w:rPr>
              <w:t>abP</w:t>
            </w:r>
            <w:r>
              <w:rPr>
                <w:rFonts w:hint="eastAsia" w:cs="Times New Roman"/>
                <w:b/>
                <w:bCs/>
              </w:rPr>
              <w:t>osVol</w:t>
            </w:r>
          </w:p>
        </w:tc>
        <w:tc>
          <w:tcPr>
            <w:tcW w:w="988" w:type="dxa"/>
          </w:tcPr>
          <w:p>
            <w:pPr>
              <w:pStyle w:val="17"/>
              <w:rPr>
                <w:rFonts w:cs="Times New Roman"/>
              </w:rPr>
            </w:pPr>
            <w:r>
              <w:rPr>
                <w:rFonts w:hint="eastAsia" w:cs="Times New Roman"/>
              </w:rPr>
              <w:t>数值</w:t>
            </w:r>
          </w:p>
        </w:tc>
        <w:tc>
          <w:tcPr>
            <w:tcW w:w="778" w:type="dxa"/>
          </w:tcPr>
          <w:p>
            <w:pPr>
              <w:pStyle w:val="17"/>
              <w:rPr>
                <w:rFonts w:cs="Times New Roman"/>
              </w:rPr>
            </w:pPr>
            <w:r>
              <w:rPr>
                <w:rFonts w:hint="eastAsia" w:cs="Times New Roman"/>
              </w:rPr>
              <w:t>6,2</w:t>
            </w:r>
          </w:p>
        </w:tc>
        <w:tc>
          <w:tcPr>
            <w:tcW w:w="795"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rPr>
              <w:t>当前该血液品种AB阳性血袋总库存血量</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tcPr>
          <w:p>
            <w:pPr>
              <w:pStyle w:val="17"/>
              <w:rPr>
                <w:rFonts w:cs="Times New Roman"/>
                <w:b/>
                <w:bCs/>
              </w:rPr>
            </w:pPr>
            <w:r>
              <w:rPr>
                <w:rFonts w:cs="Times New Roman"/>
                <w:b/>
                <w:bCs/>
              </w:rPr>
              <w:t>aN</w:t>
            </w:r>
            <w:r>
              <w:rPr>
                <w:rFonts w:hint="eastAsia" w:cs="Times New Roman"/>
                <w:b/>
                <w:bCs/>
              </w:rPr>
              <w:t>egVol</w:t>
            </w:r>
          </w:p>
        </w:tc>
        <w:tc>
          <w:tcPr>
            <w:tcW w:w="988" w:type="dxa"/>
          </w:tcPr>
          <w:p>
            <w:pPr>
              <w:pStyle w:val="17"/>
              <w:rPr>
                <w:rFonts w:cs="Times New Roman"/>
              </w:rPr>
            </w:pPr>
            <w:r>
              <w:rPr>
                <w:rFonts w:hint="eastAsia" w:cs="Times New Roman"/>
              </w:rPr>
              <w:t>数值</w:t>
            </w:r>
          </w:p>
        </w:tc>
        <w:tc>
          <w:tcPr>
            <w:tcW w:w="778" w:type="dxa"/>
          </w:tcPr>
          <w:p>
            <w:pPr>
              <w:pStyle w:val="17"/>
              <w:rPr>
                <w:rFonts w:cs="Times New Roman"/>
              </w:rPr>
            </w:pPr>
            <w:r>
              <w:rPr>
                <w:rFonts w:hint="eastAsia" w:cs="Times New Roman"/>
              </w:rPr>
              <w:t>6,2</w:t>
            </w:r>
          </w:p>
        </w:tc>
        <w:tc>
          <w:tcPr>
            <w:tcW w:w="795"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rPr>
              <w:t>当前该血液品种A阴性血袋总库存血量</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tcPr>
          <w:p>
            <w:pPr>
              <w:pStyle w:val="17"/>
              <w:rPr>
                <w:rFonts w:cs="Times New Roman"/>
                <w:b/>
                <w:bCs/>
              </w:rPr>
            </w:pPr>
            <w:r>
              <w:rPr>
                <w:rFonts w:cs="Times New Roman"/>
                <w:b/>
                <w:bCs/>
              </w:rPr>
              <w:t>bN</w:t>
            </w:r>
            <w:r>
              <w:rPr>
                <w:rFonts w:hint="eastAsia" w:cs="Times New Roman"/>
                <w:b/>
                <w:bCs/>
              </w:rPr>
              <w:t>egVol</w:t>
            </w:r>
          </w:p>
        </w:tc>
        <w:tc>
          <w:tcPr>
            <w:tcW w:w="988" w:type="dxa"/>
          </w:tcPr>
          <w:p>
            <w:pPr>
              <w:pStyle w:val="17"/>
              <w:rPr>
                <w:rFonts w:cs="Times New Roman"/>
              </w:rPr>
            </w:pPr>
            <w:r>
              <w:rPr>
                <w:rFonts w:hint="eastAsia" w:cs="Times New Roman"/>
              </w:rPr>
              <w:t>数值</w:t>
            </w:r>
          </w:p>
        </w:tc>
        <w:tc>
          <w:tcPr>
            <w:tcW w:w="778" w:type="dxa"/>
          </w:tcPr>
          <w:p>
            <w:pPr>
              <w:pStyle w:val="17"/>
              <w:rPr>
                <w:rFonts w:cs="Times New Roman"/>
              </w:rPr>
            </w:pPr>
            <w:r>
              <w:rPr>
                <w:rFonts w:hint="eastAsia" w:cs="Times New Roman"/>
              </w:rPr>
              <w:t>6,2</w:t>
            </w:r>
          </w:p>
        </w:tc>
        <w:tc>
          <w:tcPr>
            <w:tcW w:w="795"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rPr>
              <w:t>当前该血液品种B阴性血袋总库存血量</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tcPr>
          <w:p>
            <w:pPr>
              <w:pStyle w:val="17"/>
              <w:rPr>
                <w:rFonts w:cs="Times New Roman"/>
                <w:b/>
                <w:bCs/>
              </w:rPr>
            </w:pPr>
            <w:r>
              <w:rPr>
                <w:rFonts w:cs="Times New Roman"/>
                <w:b/>
                <w:bCs/>
              </w:rPr>
              <w:t>oN</w:t>
            </w:r>
            <w:r>
              <w:rPr>
                <w:rFonts w:hint="eastAsia" w:cs="Times New Roman"/>
                <w:b/>
                <w:bCs/>
              </w:rPr>
              <w:t>egVol</w:t>
            </w:r>
          </w:p>
        </w:tc>
        <w:tc>
          <w:tcPr>
            <w:tcW w:w="988" w:type="dxa"/>
          </w:tcPr>
          <w:p>
            <w:pPr>
              <w:pStyle w:val="17"/>
              <w:rPr>
                <w:rFonts w:cs="Times New Roman"/>
              </w:rPr>
            </w:pPr>
            <w:r>
              <w:rPr>
                <w:rFonts w:hint="eastAsia" w:cs="Times New Roman"/>
              </w:rPr>
              <w:t>数值</w:t>
            </w:r>
          </w:p>
        </w:tc>
        <w:tc>
          <w:tcPr>
            <w:tcW w:w="778" w:type="dxa"/>
          </w:tcPr>
          <w:p>
            <w:pPr>
              <w:pStyle w:val="17"/>
              <w:rPr>
                <w:rFonts w:cs="Times New Roman"/>
              </w:rPr>
            </w:pPr>
            <w:r>
              <w:rPr>
                <w:rFonts w:hint="eastAsia" w:cs="Times New Roman"/>
              </w:rPr>
              <w:t>6,2</w:t>
            </w:r>
          </w:p>
        </w:tc>
        <w:tc>
          <w:tcPr>
            <w:tcW w:w="795"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rPr>
              <w:t>当前该血液品种O阴性血袋总库存血量</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tcPr>
          <w:p>
            <w:pPr>
              <w:pStyle w:val="17"/>
              <w:rPr>
                <w:rFonts w:cs="Times New Roman"/>
                <w:b/>
                <w:bCs/>
              </w:rPr>
            </w:pPr>
            <w:r>
              <w:rPr>
                <w:rFonts w:cs="Times New Roman"/>
                <w:b/>
                <w:bCs/>
              </w:rPr>
              <w:t>abN</w:t>
            </w:r>
            <w:r>
              <w:rPr>
                <w:rFonts w:hint="eastAsia" w:cs="Times New Roman"/>
                <w:b/>
                <w:bCs/>
              </w:rPr>
              <w:t>egVol</w:t>
            </w:r>
          </w:p>
        </w:tc>
        <w:tc>
          <w:tcPr>
            <w:tcW w:w="988" w:type="dxa"/>
          </w:tcPr>
          <w:p>
            <w:pPr>
              <w:pStyle w:val="17"/>
              <w:rPr>
                <w:rFonts w:cs="Times New Roman"/>
              </w:rPr>
            </w:pPr>
            <w:r>
              <w:rPr>
                <w:rFonts w:hint="eastAsia" w:cs="Times New Roman"/>
              </w:rPr>
              <w:t>数值</w:t>
            </w:r>
          </w:p>
        </w:tc>
        <w:tc>
          <w:tcPr>
            <w:tcW w:w="778" w:type="dxa"/>
          </w:tcPr>
          <w:p>
            <w:pPr>
              <w:pStyle w:val="17"/>
              <w:rPr>
                <w:rFonts w:cs="Times New Roman"/>
              </w:rPr>
            </w:pPr>
            <w:r>
              <w:rPr>
                <w:rFonts w:hint="eastAsia" w:cs="Times New Roman"/>
              </w:rPr>
              <w:t>6,2</w:t>
            </w:r>
          </w:p>
        </w:tc>
        <w:tc>
          <w:tcPr>
            <w:tcW w:w="795"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rPr>
              <w:t>当前该血液品种AB阴性血袋总库存血量</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tcPr>
          <w:p>
            <w:pPr>
              <w:pStyle w:val="17"/>
              <w:rPr>
                <w:rFonts w:cs="Times New Roman"/>
                <w:b/>
                <w:bCs/>
              </w:rPr>
            </w:pPr>
            <w:r>
              <w:rPr>
                <w:rFonts w:hint="eastAsia" w:cs="Times New Roman"/>
                <w:b/>
                <w:bCs/>
              </w:rPr>
              <w:t>unit</w:t>
            </w:r>
          </w:p>
        </w:tc>
        <w:tc>
          <w:tcPr>
            <w:tcW w:w="988" w:type="dxa"/>
          </w:tcPr>
          <w:p>
            <w:pPr>
              <w:pStyle w:val="17"/>
              <w:rPr>
                <w:rFonts w:cs="Times New Roman"/>
              </w:rPr>
            </w:pPr>
            <w:r>
              <w:rPr>
                <w:rFonts w:hint="eastAsia" w:cs="Times New Roman"/>
              </w:rPr>
              <w:t>字符串</w:t>
            </w:r>
          </w:p>
        </w:tc>
        <w:tc>
          <w:tcPr>
            <w:tcW w:w="778" w:type="dxa"/>
          </w:tcPr>
          <w:p>
            <w:pPr>
              <w:pStyle w:val="17"/>
              <w:rPr>
                <w:rFonts w:cs="Times New Roman"/>
              </w:rPr>
            </w:pPr>
            <w:r>
              <w:rPr>
                <w:rFonts w:hint="eastAsia" w:cs="Times New Roman"/>
              </w:rPr>
              <w:t>4</w:t>
            </w:r>
          </w:p>
        </w:tc>
        <w:tc>
          <w:tcPr>
            <w:tcW w:w="795"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rPr>
              <w:t>血量单位：ML-毫升；U-单位</w:t>
            </w:r>
          </w:p>
        </w:tc>
      </w:tr>
    </w:tbl>
    <w:p>
      <w:pPr>
        <w:spacing w:line="0" w:lineRule="atLeast"/>
        <w:rPr>
          <w:rFonts w:hAnsi="宋体"/>
          <w:sz w:val="18"/>
          <w:szCs w:val="18"/>
        </w:rPr>
      </w:pPr>
    </w:p>
    <w:p>
      <w:pPr>
        <w:spacing w:line="0" w:lineRule="atLeast"/>
        <w:rPr>
          <w:rFonts w:hAnsi="宋体"/>
          <w:sz w:val="18"/>
          <w:szCs w:val="18"/>
        </w:rPr>
      </w:pPr>
      <w:r>
        <w:rPr>
          <w:rFonts w:hint="eastAsia" w:hAnsi="宋体"/>
          <w:sz w:val="18"/>
          <w:szCs w:val="18"/>
        </w:rPr>
        <w:t>InventorySum对象格式：</w:t>
      </w:r>
    </w:p>
    <w:p>
      <w:pPr>
        <w:spacing w:line="0" w:lineRule="atLeast"/>
        <w:rPr>
          <w:color w:val="00B0F0"/>
          <w:sz w:val="18"/>
          <w:szCs w:val="18"/>
        </w:rPr>
      </w:pPr>
      <w:r>
        <w:rPr>
          <w:color w:val="00B0F0"/>
          <w:sz w:val="18"/>
          <w:szCs w:val="18"/>
        </w:rPr>
        <w:t>{</w:t>
      </w:r>
    </w:p>
    <w:p>
      <w:pPr>
        <w:spacing w:line="0" w:lineRule="atLeast"/>
        <w:rPr>
          <w:color w:val="00B0F0"/>
          <w:sz w:val="18"/>
          <w:szCs w:val="18"/>
        </w:rPr>
      </w:pPr>
      <w:r>
        <w:rPr>
          <w:color w:val="00B0F0"/>
          <w:sz w:val="18"/>
          <w:szCs w:val="18"/>
        </w:rPr>
        <w:tab/>
      </w:r>
      <w:r>
        <w:rPr>
          <w:color w:val="00B0F0"/>
          <w:sz w:val="18"/>
          <w:szCs w:val="18"/>
        </w:rPr>
        <w:t>"summary": [{</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"bloodType": 1,</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"aPosVol": 0,</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"bPosVol": 1,</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"oPosVol": 0,</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"abPosVol": 0,</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"aNegVol": 0,</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"bNegVol": 0,</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"oNegVol": 0,</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"abNegVol": 0,</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"unit": "ml"</w:t>
      </w:r>
    </w:p>
    <w:p>
      <w:pPr>
        <w:spacing w:line="0" w:lineRule="atLeast"/>
        <w:rPr>
          <w:color w:val="00B0F0"/>
          <w:sz w:val="18"/>
          <w:szCs w:val="18"/>
        </w:rPr>
      </w:pPr>
      <w:r>
        <w:rPr>
          <w:color w:val="00B0F0"/>
          <w:sz w:val="18"/>
          <w:szCs w:val="18"/>
        </w:rPr>
        <w:tab/>
      </w:r>
      <w:r>
        <w:rPr>
          <w:color w:val="00B0F0"/>
          <w:sz w:val="18"/>
          <w:szCs w:val="18"/>
        </w:rPr>
        <w:t>}]</w:t>
      </w:r>
    </w:p>
    <w:p>
      <w:pPr>
        <w:spacing w:line="0" w:lineRule="atLeast"/>
        <w:rPr>
          <w:color w:val="00B0F0"/>
          <w:sz w:val="18"/>
          <w:szCs w:val="18"/>
        </w:rPr>
      </w:pPr>
      <w:r>
        <w:rPr>
          <w:color w:val="00B0F0"/>
          <w:sz w:val="18"/>
          <w:szCs w:val="18"/>
        </w:rPr>
        <w:t>}</w:t>
      </w:r>
    </w:p>
    <w:p>
      <w:pPr>
        <w:spacing w:line="0" w:lineRule="atLeast"/>
      </w:pPr>
    </w:p>
    <w:p>
      <w:pPr>
        <w:pStyle w:val="4"/>
      </w:pPr>
      <w:bookmarkStart w:id="250" w:name="_Toc20861"/>
      <w:bookmarkStart w:id="251" w:name="_Toc6191"/>
      <w:bookmarkStart w:id="252" w:name="_Toc13605"/>
      <w:bookmarkStart w:id="253" w:name="_Toc1389"/>
      <w:r>
        <w:rPr>
          <w:rFonts w:hint="eastAsia"/>
        </w:rPr>
        <w:t>提交当前库存血袋明细信息</w:t>
      </w:r>
      <w:bookmarkEnd w:id="250"/>
      <w:bookmarkEnd w:id="251"/>
      <w:bookmarkEnd w:id="252"/>
      <w:bookmarkEnd w:id="253"/>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7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7" w:type="dxa"/>
            <w:shd w:val="clear" w:color="auto" w:fill="F2F2F2"/>
          </w:tcPr>
          <w:p>
            <w:pPr>
              <w:rPr>
                <w:sz w:val="18"/>
                <w:szCs w:val="18"/>
              </w:rPr>
            </w:pPr>
            <w:r>
              <w:rPr>
                <w:rFonts w:hint="eastAsia"/>
                <w:sz w:val="18"/>
                <w:szCs w:val="18"/>
              </w:rPr>
              <w:t>描述</w:t>
            </w:r>
          </w:p>
        </w:tc>
        <w:tc>
          <w:tcPr>
            <w:tcW w:w="7345" w:type="dxa"/>
          </w:tcPr>
          <w:p>
            <w:pPr>
              <w:rPr>
                <w:rFonts w:eastAsia="宋体"/>
                <w:sz w:val="18"/>
                <w:szCs w:val="18"/>
              </w:rPr>
            </w:pPr>
            <w:r>
              <w:rPr>
                <w:rFonts w:hint="eastAsia"/>
                <w:sz w:val="18"/>
                <w:szCs w:val="18"/>
              </w:rPr>
              <w:t>往血液联网平台上报本医院当前的库存明细信息，</w:t>
            </w:r>
            <w:r>
              <w:rPr>
                <w:rFonts w:hint="eastAsia"/>
                <w:color w:val="FF0000"/>
                <w:sz w:val="18"/>
                <w:szCs w:val="18"/>
              </w:rPr>
              <w:t>每1小时上传一次。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7" w:type="dxa"/>
            <w:shd w:val="clear" w:color="auto" w:fill="F2F2F2"/>
          </w:tcPr>
          <w:p>
            <w:pPr>
              <w:rPr>
                <w:sz w:val="18"/>
                <w:szCs w:val="18"/>
              </w:rPr>
            </w:pPr>
            <w:r>
              <w:rPr>
                <w:rFonts w:hint="eastAsia"/>
                <w:sz w:val="18"/>
                <w:szCs w:val="18"/>
              </w:rPr>
              <w:t>方法</w:t>
            </w:r>
          </w:p>
        </w:tc>
        <w:tc>
          <w:tcPr>
            <w:tcW w:w="7345" w:type="dxa"/>
          </w:tcPr>
          <w:p>
            <w:pPr>
              <w:rPr>
                <w:sz w:val="18"/>
                <w:szCs w:val="18"/>
              </w:rPr>
            </w:pPr>
            <w:r>
              <w:rPr>
                <w:rFonts w:hint="eastAsia" w:hAnsi="宋体"/>
                <w:sz w:val="18"/>
                <w:szCs w:val="18"/>
              </w:rPr>
              <w:t>String poInventoryBld(String token,String inventoryBldJSON);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7" w:type="dxa"/>
            <w:shd w:val="clear" w:color="auto" w:fill="F2F2F2"/>
          </w:tcPr>
          <w:p>
            <w:pPr>
              <w:rPr>
                <w:rFonts w:hAnsi="宋体"/>
                <w:sz w:val="18"/>
                <w:szCs w:val="18"/>
              </w:rPr>
            </w:pPr>
            <w:r>
              <w:rPr>
                <w:rFonts w:hint="eastAsia" w:hAnsi="宋体"/>
                <w:sz w:val="18"/>
                <w:szCs w:val="18"/>
              </w:rPr>
              <w:t>参数说明</w:t>
            </w:r>
          </w:p>
        </w:tc>
        <w:tc>
          <w:tcPr>
            <w:tcW w:w="7345" w:type="dxa"/>
          </w:tcPr>
          <w:p>
            <w:pPr>
              <w:rPr>
                <w:rFonts w:hAnsi="宋体"/>
                <w:sz w:val="18"/>
                <w:szCs w:val="18"/>
              </w:rPr>
            </w:pPr>
            <w:r>
              <w:rPr>
                <w:rFonts w:hint="eastAsia" w:hAnsi="宋体"/>
                <w:sz w:val="18"/>
                <w:szCs w:val="18"/>
              </w:rPr>
              <w:t xml:space="preserve">String inventoryBldJSON: 库存明细对象JSON;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1177" w:type="dxa"/>
            <w:shd w:val="clear" w:color="auto" w:fill="F2F2F2"/>
          </w:tcPr>
          <w:p>
            <w:pPr>
              <w:rPr>
                <w:sz w:val="18"/>
                <w:szCs w:val="18"/>
              </w:rPr>
            </w:pPr>
            <w:r>
              <w:rPr>
                <w:rFonts w:hint="eastAsia"/>
                <w:sz w:val="18"/>
                <w:szCs w:val="18"/>
              </w:rPr>
              <w:t>返回值</w:t>
            </w:r>
          </w:p>
        </w:tc>
        <w:tc>
          <w:tcPr>
            <w:tcW w:w="7345" w:type="dxa"/>
          </w:tcPr>
          <w:p>
            <w:pPr>
              <w:spacing w:line="0" w:lineRule="atLeast"/>
              <w:rPr>
                <w:sz w:val="18"/>
                <w:szCs w:val="18"/>
              </w:rPr>
            </w:pPr>
            <w:r>
              <w:rPr>
                <w:rFonts w:hint="eastAsia"/>
                <w:sz w:val="18"/>
                <w:szCs w:val="18"/>
              </w:rPr>
              <w:t>{"code":"","data":"","msg":""}</w:t>
            </w:r>
          </w:p>
          <w:p>
            <w:pPr>
              <w:spacing w:line="0" w:lineRule="atLeast"/>
              <w:rPr>
                <w:sz w:val="18"/>
                <w:szCs w:val="18"/>
              </w:rPr>
            </w:pPr>
            <w:r>
              <w:rPr>
                <w:rFonts w:hint="eastAsia" w:hAnsi="宋体"/>
                <w:sz w:val="18"/>
                <w:szCs w:val="18"/>
              </w:rPr>
              <w:t>失败返回 {"code":-999~-1,"data":null,"msg":"错误信息"}</w:t>
            </w:r>
          </w:p>
          <w:p>
            <w:pPr>
              <w:spacing w:line="0" w:lineRule="atLeast"/>
              <w:rPr>
                <w:sz w:val="18"/>
                <w:szCs w:val="18"/>
              </w:rPr>
            </w:pPr>
            <w:r>
              <w:rPr>
                <w:rFonts w:hint="eastAsia" w:hAnsi="宋体"/>
                <w:sz w:val="18"/>
                <w:szCs w:val="18"/>
              </w:rPr>
              <w:t>成功返回{"code":0,"data":null,"msg":""}</w:t>
            </w:r>
          </w:p>
        </w:tc>
      </w:tr>
    </w:tbl>
    <w:p>
      <w:pPr>
        <w:spacing w:line="240" w:lineRule="atLeast"/>
      </w:pPr>
      <w:r>
        <w:t>inventoryBldJSON</w:t>
      </w:r>
      <w:r>
        <w:rPr>
          <w:rFonts w:hint="eastAsia"/>
        </w:rPr>
        <w:t>对象说明</w:t>
      </w:r>
    </w:p>
    <w:tbl>
      <w:tblPr>
        <w:tblStyle w:val="18"/>
        <w:tblW w:w="8524" w:type="dxa"/>
        <w:tblInd w:w="0" w:type="dxa"/>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
      <w:tblGrid>
        <w:gridCol w:w="1451"/>
        <w:gridCol w:w="988"/>
        <w:gridCol w:w="778"/>
        <w:gridCol w:w="795"/>
        <w:gridCol w:w="4512"/>
      </w:tblGrid>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rPr>
          <w:trHeight w:val="345" w:hRule="atLeast"/>
        </w:trPr>
        <w:tc>
          <w:tcPr>
            <w:tcW w:w="1451" w:type="dxa"/>
            <w:tcBorders>
              <w:top w:val="single" w:color="5B9BD5" w:sz="4" w:space="0"/>
              <w:left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属性名</w:t>
            </w:r>
          </w:p>
        </w:tc>
        <w:tc>
          <w:tcPr>
            <w:tcW w:w="988" w:type="dxa"/>
            <w:tcBorders>
              <w:top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数据类型</w:t>
            </w:r>
          </w:p>
        </w:tc>
        <w:tc>
          <w:tcPr>
            <w:tcW w:w="778" w:type="dxa"/>
            <w:tcBorders>
              <w:top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长度</w:t>
            </w:r>
          </w:p>
        </w:tc>
        <w:tc>
          <w:tcPr>
            <w:tcW w:w="795" w:type="dxa"/>
            <w:tcBorders>
              <w:top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必填</w:t>
            </w:r>
          </w:p>
        </w:tc>
        <w:tc>
          <w:tcPr>
            <w:tcW w:w="4512" w:type="dxa"/>
            <w:tcBorders>
              <w:top w:val="single" w:color="5B9BD5" w:sz="4" w:space="0"/>
              <w:bottom w:val="single" w:color="5B9BD5" w:sz="4" w:space="0"/>
              <w:right w:val="single" w:color="5B9BD5" w:sz="4" w:space="0"/>
              <w:insideH w:val="single" w:sz="4" w:space="0"/>
              <w:insideV w:val="nil"/>
            </w:tcBorders>
            <w:shd w:val="clear" w:color="auto" w:fill="5B9BD5"/>
          </w:tcPr>
          <w:p>
            <w:pPr>
              <w:pStyle w:val="17"/>
              <w:rPr>
                <w:rFonts w:cs="Times New Roman"/>
                <w:b/>
                <w:bCs/>
                <w:color w:val="FFFFFF"/>
              </w:rPr>
            </w:pPr>
            <w:r>
              <w:rPr>
                <w:rFonts w:hint="eastAsia" w:cs="Times New Roman"/>
                <w:b/>
                <w:bCs/>
                <w:color w:val="FFFFFF"/>
              </w:rPr>
              <w:t>属性说明</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tcPr>
          <w:p>
            <w:pPr>
              <w:pStyle w:val="17"/>
              <w:rPr>
                <w:rFonts w:cs="Times New Roman"/>
                <w:b/>
                <w:bCs/>
              </w:rPr>
            </w:pPr>
            <w:r>
              <w:rPr>
                <w:rFonts w:hint="eastAsia" w:cs="Times New Roman"/>
                <w:b/>
                <w:bCs/>
              </w:rPr>
              <w:t>currentDate</w:t>
            </w:r>
          </w:p>
        </w:tc>
        <w:tc>
          <w:tcPr>
            <w:tcW w:w="988" w:type="dxa"/>
          </w:tcPr>
          <w:p>
            <w:pPr>
              <w:pStyle w:val="17"/>
              <w:rPr>
                <w:rFonts w:cs="Times New Roman"/>
              </w:rPr>
            </w:pPr>
            <w:r>
              <w:rPr>
                <w:rFonts w:hint="eastAsia" w:cs="Times New Roman"/>
              </w:rPr>
              <w:t>字符串</w:t>
            </w:r>
          </w:p>
        </w:tc>
        <w:tc>
          <w:tcPr>
            <w:tcW w:w="778" w:type="dxa"/>
          </w:tcPr>
          <w:p>
            <w:pPr>
              <w:pStyle w:val="17"/>
              <w:rPr>
                <w:rFonts w:cs="Times New Roman"/>
              </w:rPr>
            </w:pPr>
            <w:r>
              <w:rPr>
                <w:rFonts w:hint="eastAsia" w:cs="Times New Roman"/>
              </w:rPr>
              <w:t>11</w:t>
            </w:r>
          </w:p>
        </w:tc>
        <w:tc>
          <w:tcPr>
            <w:tcW w:w="795"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rPr>
              <w:t>当前日期 格式y</w:t>
            </w:r>
            <w:r>
              <w:rPr>
                <w:rFonts w:cs="Times New Roman"/>
              </w:rPr>
              <w:t>yyy-MM-dd</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tcPr>
          <w:p>
            <w:pPr>
              <w:pStyle w:val="17"/>
              <w:rPr>
                <w:rFonts w:cs="Times New Roman"/>
                <w:b/>
                <w:bCs/>
              </w:rPr>
            </w:pPr>
            <w:r>
              <w:rPr>
                <w:rFonts w:cs="Times New Roman"/>
                <w:b/>
                <w:bCs/>
              </w:rPr>
              <w:t>b</w:t>
            </w:r>
            <w:r>
              <w:rPr>
                <w:rFonts w:hint="eastAsia" w:cs="Times New Roman"/>
                <w:b/>
                <w:bCs/>
              </w:rPr>
              <w:t>loodBags</w:t>
            </w:r>
          </w:p>
        </w:tc>
        <w:tc>
          <w:tcPr>
            <w:tcW w:w="988" w:type="dxa"/>
          </w:tcPr>
          <w:p>
            <w:pPr>
              <w:pStyle w:val="17"/>
              <w:rPr>
                <w:rFonts w:cs="Times New Roman"/>
              </w:rPr>
            </w:pPr>
            <w:r>
              <w:rPr>
                <w:rFonts w:hint="eastAsia" w:cs="Times New Roman"/>
              </w:rPr>
              <w:t>字符串</w:t>
            </w:r>
          </w:p>
        </w:tc>
        <w:tc>
          <w:tcPr>
            <w:tcW w:w="778" w:type="dxa"/>
          </w:tcPr>
          <w:p>
            <w:pPr>
              <w:pStyle w:val="17"/>
              <w:rPr>
                <w:rFonts w:cs="Times New Roman"/>
              </w:rPr>
            </w:pPr>
            <w:r>
              <w:rPr>
                <w:rFonts w:hint="eastAsia" w:cs="Times New Roman"/>
              </w:rPr>
              <w:t>102400</w:t>
            </w:r>
          </w:p>
        </w:tc>
        <w:tc>
          <w:tcPr>
            <w:tcW w:w="795"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rPr>
              <w:t>库存血袋数组，参见bloodBag对象说明</w:t>
            </w:r>
          </w:p>
        </w:tc>
      </w:tr>
    </w:tbl>
    <w:p>
      <w:pPr>
        <w:spacing w:line="0" w:lineRule="atLeast"/>
        <w:rPr>
          <w:rFonts w:hAnsi="宋体"/>
          <w:sz w:val="18"/>
          <w:szCs w:val="18"/>
        </w:rPr>
      </w:pPr>
      <w:r>
        <w:rPr>
          <w:rFonts w:hint="eastAsia" w:hAnsi="宋体"/>
          <w:sz w:val="18"/>
          <w:szCs w:val="18"/>
        </w:rPr>
        <w:t>InventoryBld对象格式：</w:t>
      </w:r>
    </w:p>
    <w:p>
      <w:pPr>
        <w:spacing w:line="0" w:lineRule="atLeast"/>
        <w:rPr>
          <w:color w:val="00B0F0"/>
          <w:sz w:val="18"/>
          <w:szCs w:val="18"/>
        </w:rPr>
      </w:pPr>
      <w:r>
        <w:rPr>
          <w:color w:val="00B0F0"/>
          <w:sz w:val="18"/>
          <w:szCs w:val="18"/>
        </w:rPr>
        <w:t>{</w:t>
      </w:r>
    </w:p>
    <w:p>
      <w:pPr>
        <w:spacing w:line="0" w:lineRule="atLeast"/>
        <w:rPr>
          <w:color w:val="00B0F0"/>
          <w:sz w:val="18"/>
          <w:szCs w:val="18"/>
        </w:rPr>
      </w:pPr>
      <w:r>
        <w:rPr>
          <w:color w:val="00B0F0"/>
          <w:sz w:val="18"/>
          <w:szCs w:val="18"/>
        </w:rPr>
        <w:tab/>
      </w:r>
      <w:r>
        <w:rPr>
          <w:color w:val="00B0F0"/>
          <w:sz w:val="18"/>
          <w:szCs w:val="18"/>
        </w:rPr>
        <w:t>"currentDate": "2017-01-01",</w:t>
      </w:r>
    </w:p>
    <w:p>
      <w:pPr>
        <w:spacing w:line="0" w:lineRule="atLeast"/>
        <w:rPr>
          <w:color w:val="00B0F0"/>
          <w:sz w:val="18"/>
          <w:szCs w:val="18"/>
        </w:rPr>
      </w:pPr>
      <w:r>
        <w:rPr>
          <w:color w:val="00B0F0"/>
          <w:sz w:val="18"/>
          <w:szCs w:val="18"/>
        </w:rPr>
        <w:tab/>
      </w:r>
      <w:r>
        <w:rPr>
          <w:color w:val="00B0F0"/>
          <w:sz w:val="18"/>
          <w:szCs w:val="18"/>
        </w:rPr>
        <w:t>"bloodBags": [{</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"bloodBagId": "900281470682201D6511000",</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"donationId": "900281470682200",</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"bloodProduct": "D6511000",</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"bloodType": 13,</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"aboGroup": 0,</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"rhGroup": 1,</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"donationDate": "2018-08-10 15:45:00",</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"productionDate": "2018-08-10 10:04:32",</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"expirationDate": "2018-08-10 15:45:00",</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"volume": 225.0,</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"unit": "ml"</w:t>
      </w:r>
      <w:r>
        <w:rPr>
          <w:rFonts w:hint="eastAsia"/>
          <w:color w:val="00B0F0"/>
          <w:sz w:val="18"/>
          <w:szCs w:val="18"/>
        </w:rPr>
        <w:t>,</w:t>
      </w:r>
      <w:r>
        <w:rPr>
          <w:rFonts w:hint="eastAsia"/>
          <w:color w:val="00B0F0"/>
          <w:sz w:val="18"/>
          <w:szCs w:val="18"/>
        </w:rPr>
        <w:tab/>
      </w:r>
    </w:p>
    <w:p>
      <w:pPr>
        <w:spacing w:line="0" w:lineRule="atLeast"/>
        <w:ind w:left="420" w:firstLine="420"/>
        <w:rPr>
          <w:rFonts w:eastAsia="宋体"/>
          <w:color w:val="00B0F0"/>
          <w:sz w:val="18"/>
          <w:szCs w:val="18"/>
        </w:rPr>
      </w:pPr>
      <w:r>
        <w:rPr>
          <w:rFonts w:hint="eastAsia"/>
          <w:color w:val="00B0F0"/>
          <w:sz w:val="18"/>
          <w:szCs w:val="18"/>
        </w:rPr>
        <w:t>"bagId":"800291640314025"</w:t>
      </w:r>
    </w:p>
    <w:p>
      <w:pPr>
        <w:spacing w:line="0" w:lineRule="atLeast"/>
        <w:rPr>
          <w:color w:val="00B0F0"/>
          <w:sz w:val="18"/>
          <w:szCs w:val="18"/>
        </w:rPr>
      </w:pPr>
      <w:r>
        <w:rPr>
          <w:color w:val="00B0F0"/>
          <w:sz w:val="18"/>
          <w:szCs w:val="18"/>
        </w:rPr>
        <w:tab/>
      </w:r>
      <w:r>
        <w:rPr>
          <w:color w:val="00B0F0"/>
          <w:sz w:val="18"/>
          <w:szCs w:val="18"/>
        </w:rPr>
        <w:t>}]</w:t>
      </w:r>
    </w:p>
    <w:p>
      <w:pPr>
        <w:spacing w:line="0" w:lineRule="atLeast"/>
      </w:pPr>
      <w:r>
        <w:rPr>
          <w:color w:val="00B0F0"/>
          <w:sz w:val="18"/>
          <w:szCs w:val="18"/>
        </w:rPr>
        <w:t>}</w:t>
      </w:r>
    </w:p>
    <w:p>
      <w:pPr>
        <w:pStyle w:val="3"/>
      </w:pPr>
      <w:bookmarkStart w:id="254" w:name="_Toc11195"/>
      <w:bookmarkStart w:id="255" w:name="_Toc18861"/>
      <w:bookmarkStart w:id="256" w:name="_Toc14183"/>
      <w:bookmarkStart w:id="257" w:name="_Toc3351"/>
      <w:bookmarkStart w:id="258" w:name="_Toc30309"/>
      <w:bookmarkStart w:id="259" w:name="_Toc27761"/>
      <w:r>
        <w:rPr>
          <w:rFonts w:hint="eastAsia"/>
        </w:rPr>
        <w:t>提交医院接收血站发血入库信息</w:t>
      </w:r>
      <w:bookmarkEnd w:id="254"/>
      <w:bookmarkEnd w:id="255"/>
      <w:bookmarkEnd w:id="256"/>
      <w:bookmarkEnd w:id="257"/>
      <w:bookmarkEnd w:id="258"/>
      <w:bookmarkEnd w:id="259"/>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7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7" w:type="dxa"/>
            <w:shd w:val="clear" w:color="auto" w:fill="F2F2F2"/>
          </w:tcPr>
          <w:p>
            <w:pPr>
              <w:rPr>
                <w:sz w:val="18"/>
                <w:szCs w:val="18"/>
              </w:rPr>
            </w:pPr>
            <w:r>
              <w:rPr>
                <w:rFonts w:hint="eastAsia"/>
                <w:sz w:val="18"/>
                <w:szCs w:val="18"/>
              </w:rPr>
              <w:t>描述</w:t>
            </w:r>
          </w:p>
        </w:tc>
        <w:tc>
          <w:tcPr>
            <w:tcW w:w="7345" w:type="dxa"/>
          </w:tcPr>
          <w:p>
            <w:pPr>
              <w:rPr>
                <w:rFonts w:eastAsia="宋体"/>
                <w:sz w:val="18"/>
                <w:szCs w:val="18"/>
              </w:rPr>
            </w:pPr>
            <w:r>
              <w:rPr>
                <w:rFonts w:hint="eastAsia"/>
                <w:sz w:val="18"/>
                <w:szCs w:val="18"/>
              </w:rPr>
              <w:t>往血液联网平台上报本医院接收血站发血入库的血液信息，</w:t>
            </w:r>
            <w:r>
              <w:rPr>
                <w:rFonts w:hint="eastAsia"/>
                <w:color w:val="FF0000"/>
                <w:sz w:val="18"/>
                <w:szCs w:val="18"/>
              </w:rPr>
              <w:t>实时上传数据。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7" w:type="dxa"/>
            <w:shd w:val="clear" w:color="auto" w:fill="F2F2F2"/>
          </w:tcPr>
          <w:p>
            <w:pPr>
              <w:rPr>
                <w:sz w:val="18"/>
                <w:szCs w:val="18"/>
              </w:rPr>
            </w:pPr>
            <w:r>
              <w:rPr>
                <w:rFonts w:hint="eastAsia"/>
                <w:sz w:val="18"/>
                <w:szCs w:val="18"/>
              </w:rPr>
              <w:t>方法</w:t>
            </w:r>
          </w:p>
        </w:tc>
        <w:tc>
          <w:tcPr>
            <w:tcW w:w="7345" w:type="dxa"/>
          </w:tcPr>
          <w:p>
            <w:pPr>
              <w:rPr>
                <w:sz w:val="18"/>
                <w:szCs w:val="18"/>
              </w:rPr>
            </w:pPr>
            <w:r>
              <w:rPr>
                <w:rFonts w:hint="eastAsia"/>
                <w:sz w:val="18"/>
                <w:szCs w:val="18"/>
              </w:rPr>
              <w:t>String poInStock(String token,String inStockJSON);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7" w:type="dxa"/>
            <w:shd w:val="clear" w:color="auto" w:fill="F2F2F2"/>
          </w:tcPr>
          <w:p>
            <w:pPr>
              <w:rPr>
                <w:sz w:val="18"/>
                <w:szCs w:val="18"/>
              </w:rPr>
            </w:pPr>
            <w:r>
              <w:rPr>
                <w:rFonts w:hint="eastAsia"/>
                <w:sz w:val="18"/>
                <w:szCs w:val="18"/>
              </w:rPr>
              <w:t>参数说明</w:t>
            </w:r>
          </w:p>
        </w:tc>
        <w:tc>
          <w:tcPr>
            <w:tcW w:w="7345" w:type="dxa"/>
          </w:tcPr>
          <w:p>
            <w:pPr>
              <w:rPr>
                <w:sz w:val="18"/>
                <w:szCs w:val="18"/>
              </w:rPr>
            </w:pPr>
            <w:r>
              <w:rPr>
                <w:rFonts w:hint="eastAsia"/>
                <w:sz w:val="18"/>
                <w:szCs w:val="18"/>
              </w:rPr>
              <w:t xml:space="preserve">String inStockJSON: 血液入库对象JSON;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1177" w:type="dxa"/>
            <w:shd w:val="clear" w:color="auto" w:fill="F2F2F2"/>
          </w:tcPr>
          <w:p>
            <w:pPr>
              <w:rPr>
                <w:sz w:val="18"/>
                <w:szCs w:val="18"/>
              </w:rPr>
            </w:pPr>
            <w:r>
              <w:rPr>
                <w:rFonts w:hint="eastAsia"/>
                <w:sz w:val="18"/>
                <w:szCs w:val="18"/>
              </w:rPr>
              <w:t>返回值</w:t>
            </w:r>
          </w:p>
        </w:tc>
        <w:tc>
          <w:tcPr>
            <w:tcW w:w="7345" w:type="dxa"/>
          </w:tcPr>
          <w:p>
            <w:pPr>
              <w:spacing w:line="0" w:lineRule="atLeast"/>
              <w:rPr>
                <w:sz w:val="18"/>
                <w:szCs w:val="18"/>
              </w:rPr>
            </w:pPr>
            <w:r>
              <w:rPr>
                <w:rFonts w:hint="eastAsia"/>
                <w:sz w:val="18"/>
                <w:szCs w:val="18"/>
              </w:rPr>
              <w:t>{"code":"","data":"","msg":""}</w:t>
            </w:r>
          </w:p>
          <w:p>
            <w:pPr>
              <w:spacing w:line="0" w:lineRule="atLeast"/>
              <w:rPr>
                <w:sz w:val="18"/>
                <w:szCs w:val="18"/>
              </w:rPr>
            </w:pPr>
            <w:r>
              <w:rPr>
                <w:rFonts w:hint="eastAsia" w:hAnsi="宋体"/>
                <w:sz w:val="18"/>
                <w:szCs w:val="18"/>
              </w:rPr>
              <w:t>失败返回 {"code":-999~-1,"data":null,"msg":"错误信息"}</w:t>
            </w:r>
          </w:p>
          <w:p>
            <w:pPr>
              <w:spacing w:line="0" w:lineRule="atLeast"/>
              <w:rPr>
                <w:sz w:val="18"/>
                <w:szCs w:val="18"/>
              </w:rPr>
            </w:pPr>
            <w:r>
              <w:rPr>
                <w:rFonts w:hint="eastAsia" w:hAnsi="宋体"/>
                <w:sz w:val="18"/>
                <w:szCs w:val="18"/>
              </w:rPr>
              <w:t>成功返回{"code":0,"data":null,"msg":"success"}</w:t>
            </w:r>
          </w:p>
        </w:tc>
      </w:tr>
    </w:tbl>
    <w:p>
      <w:pPr>
        <w:spacing w:line="240" w:lineRule="atLeast"/>
      </w:pPr>
      <w:r>
        <w:t>inStockJSON</w:t>
      </w:r>
      <w:r>
        <w:rPr>
          <w:rFonts w:hint="eastAsia"/>
        </w:rPr>
        <w:t>对象说明</w:t>
      </w:r>
    </w:p>
    <w:tbl>
      <w:tblPr>
        <w:tblStyle w:val="18"/>
        <w:tblW w:w="8524" w:type="dxa"/>
        <w:tblInd w:w="0" w:type="dxa"/>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
      <w:tblGrid>
        <w:gridCol w:w="1451"/>
        <w:gridCol w:w="988"/>
        <w:gridCol w:w="680"/>
        <w:gridCol w:w="893"/>
        <w:gridCol w:w="4512"/>
      </w:tblGrid>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rPr>
          <w:trHeight w:val="345" w:hRule="atLeast"/>
        </w:trPr>
        <w:tc>
          <w:tcPr>
            <w:tcW w:w="1451" w:type="dxa"/>
            <w:tcBorders>
              <w:top w:val="single" w:color="5B9BD5" w:sz="4" w:space="0"/>
              <w:left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属性名</w:t>
            </w:r>
          </w:p>
        </w:tc>
        <w:tc>
          <w:tcPr>
            <w:tcW w:w="988" w:type="dxa"/>
            <w:tcBorders>
              <w:top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数据类型</w:t>
            </w:r>
          </w:p>
        </w:tc>
        <w:tc>
          <w:tcPr>
            <w:tcW w:w="680" w:type="dxa"/>
            <w:tcBorders>
              <w:top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长度</w:t>
            </w:r>
          </w:p>
        </w:tc>
        <w:tc>
          <w:tcPr>
            <w:tcW w:w="893" w:type="dxa"/>
            <w:tcBorders>
              <w:top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必填</w:t>
            </w:r>
          </w:p>
        </w:tc>
        <w:tc>
          <w:tcPr>
            <w:tcW w:w="4512" w:type="dxa"/>
            <w:tcBorders>
              <w:top w:val="single" w:color="5B9BD5" w:sz="4" w:space="0"/>
              <w:bottom w:val="single" w:color="5B9BD5" w:sz="4" w:space="0"/>
              <w:right w:val="single" w:color="5B9BD5" w:sz="4" w:space="0"/>
              <w:insideH w:val="single" w:sz="4" w:space="0"/>
              <w:insideV w:val="nil"/>
            </w:tcBorders>
            <w:shd w:val="clear" w:color="auto" w:fill="5B9BD5"/>
          </w:tcPr>
          <w:p>
            <w:pPr>
              <w:pStyle w:val="17"/>
              <w:rPr>
                <w:rFonts w:cs="Times New Roman"/>
                <w:b/>
                <w:bCs/>
                <w:color w:val="FFFFFF"/>
              </w:rPr>
            </w:pPr>
            <w:r>
              <w:rPr>
                <w:rFonts w:hint="eastAsia" w:cs="Times New Roman"/>
                <w:b/>
                <w:bCs/>
                <w:color w:val="FFFFFF"/>
              </w:rPr>
              <w:t>属性说明</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tcPr>
          <w:p>
            <w:pPr>
              <w:pStyle w:val="17"/>
              <w:rPr>
                <w:rFonts w:cs="Times New Roman"/>
                <w:b/>
                <w:bCs/>
              </w:rPr>
            </w:pPr>
            <w:r>
              <w:rPr>
                <w:rFonts w:hint="eastAsia" w:cs="Times New Roman"/>
                <w:b/>
                <w:bCs/>
              </w:rPr>
              <w:t>id</w:t>
            </w:r>
          </w:p>
        </w:tc>
        <w:tc>
          <w:tcPr>
            <w:tcW w:w="988" w:type="dxa"/>
          </w:tcPr>
          <w:p>
            <w:pPr>
              <w:pStyle w:val="17"/>
              <w:rPr>
                <w:rFonts w:cs="Times New Roman"/>
              </w:rPr>
            </w:pPr>
            <w:r>
              <w:rPr>
                <w:rFonts w:hint="eastAsia" w:cs="Times New Roman"/>
              </w:rPr>
              <w:t>字符串</w:t>
            </w:r>
          </w:p>
        </w:tc>
        <w:tc>
          <w:tcPr>
            <w:tcW w:w="680" w:type="dxa"/>
          </w:tcPr>
          <w:p>
            <w:pPr>
              <w:pStyle w:val="17"/>
              <w:rPr>
                <w:rFonts w:cs="Times New Roman"/>
              </w:rPr>
            </w:pPr>
            <w:r>
              <w:rPr>
                <w:rFonts w:hint="eastAsia" w:cs="Times New Roman"/>
              </w:rPr>
              <w:t>21</w:t>
            </w:r>
          </w:p>
        </w:tc>
        <w:tc>
          <w:tcPr>
            <w:tcW w:w="893"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rPr>
              <w:t>入库单号</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tcPr>
          <w:p>
            <w:pPr>
              <w:pStyle w:val="17"/>
              <w:rPr>
                <w:rFonts w:cs="Times New Roman"/>
                <w:b/>
                <w:bCs/>
              </w:rPr>
            </w:pPr>
            <w:r>
              <w:rPr>
                <w:rFonts w:hint="eastAsia" w:cs="Times New Roman"/>
                <w:b/>
                <w:bCs/>
              </w:rPr>
              <w:t>stationId</w:t>
            </w:r>
          </w:p>
        </w:tc>
        <w:tc>
          <w:tcPr>
            <w:tcW w:w="988" w:type="dxa"/>
          </w:tcPr>
          <w:p>
            <w:pPr>
              <w:pStyle w:val="17"/>
              <w:rPr>
                <w:rFonts w:cs="Times New Roman"/>
              </w:rPr>
            </w:pPr>
            <w:r>
              <w:rPr>
                <w:rFonts w:hint="eastAsia" w:cs="Times New Roman"/>
              </w:rPr>
              <w:t>字符串</w:t>
            </w:r>
          </w:p>
        </w:tc>
        <w:tc>
          <w:tcPr>
            <w:tcW w:w="680" w:type="dxa"/>
          </w:tcPr>
          <w:p>
            <w:pPr>
              <w:pStyle w:val="17"/>
              <w:rPr>
                <w:rFonts w:cs="Times New Roman"/>
              </w:rPr>
            </w:pPr>
            <w:r>
              <w:rPr>
                <w:rFonts w:hint="eastAsia" w:cs="Times New Roman"/>
              </w:rPr>
              <w:t>16</w:t>
            </w:r>
          </w:p>
        </w:tc>
        <w:tc>
          <w:tcPr>
            <w:tcW w:w="893"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rPr>
              <w:t>血站机构编号（默认传2，如果是分血站请传相应分站机构id）</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tcPr>
          <w:p>
            <w:pPr>
              <w:pStyle w:val="17"/>
              <w:rPr>
                <w:rFonts w:cs="Times New Roman"/>
                <w:b/>
                <w:bCs/>
              </w:rPr>
            </w:pPr>
            <w:r>
              <w:rPr>
                <w:rFonts w:hint="eastAsia" w:cs="Times New Roman"/>
                <w:b/>
                <w:bCs/>
              </w:rPr>
              <w:t>outStockId</w:t>
            </w:r>
          </w:p>
        </w:tc>
        <w:tc>
          <w:tcPr>
            <w:tcW w:w="988" w:type="dxa"/>
          </w:tcPr>
          <w:p>
            <w:pPr>
              <w:pStyle w:val="17"/>
              <w:rPr>
                <w:rFonts w:cs="Times New Roman"/>
              </w:rPr>
            </w:pPr>
            <w:r>
              <w:rPr>
                <w:rFonts w:hint="eastAsia" w:cs="Times New Roman"/>
              </w:rPr>
              <w:t>字符串</w:t>
            </w:r>
          </w:p>
        </w:tc>
        <w:tc>
          <w:tcPr>
            <w:tcW w:w="680" w:type="dxa"/>
          </w:tcPr>
          <w:p>
            <w:pPr>
              <w:pStyle w:val="17"/>
              <w:rPr>
                <w:rFonts w:cs="Times New Roman"/>
              </w:rPr>
            </w:pPr>
            <w:r>
              <w:rPr>
                <w:rFonts w:hint="eastAsia" w:cs="Times New Roman"/>
              </w:rPr>
              <w:t>21</w:t>
            </w:r>
          </w:p>
        </w:tc>
        <w:tc>
          <w:tcPr>
            <w:tcW w:w="893"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rPr>
              <w:t>血站发血交接单号</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tcPr>
          <w:p>
            <w:pPr>
              <w:pStyle w:val="17"/>
              <w:rPr>
                <w:rFonts w:cs="Times New Roman"/>
                <w:b/>
                <w:bCs/>
              </w:rPr>
            </w:pPr>
            <w:r>
              <w:rPr>
                <w:rFonts w:cs="Times New Roman"/>
                <w:b/>
                <w:bCs/>
              </w:rPr>
              <w:t>i</w:t>
            </w:r>
            <w:r>
              <w:rPr>
                <w:rFonts w:hint="eastAsia" w:cs="Times New Roman"/>
                <w:b/>
                <w:bCs/>
              </w:rPr>
              <w:t>nStockDate</w:t>
            </w:r>
          </w:p>
        </w:tc>
        <w:tc>
          <w:tcPr>
            <w:tcW w:w="988" w:type="dxa"/>
          </w:tcPr>
          <w:p>
            <w:pPr>
              <w:pStyle w:val="17"/>
              <w:rPr>
                <w:rFonts w:cs="Times New Roman"/>
              </w:rPr>
            </w:pPr>
            <w:r>
              <w:rPr>
                <w:rFonts w:hint="eastAsia" w:cs="Times New Roman"/>
              </w:rPr>
              <w:t>字符串</w:t>
            </w:r>
          </w:p>
        </w:tc>
        <w:tc>
          <w:tcPr>
            <w:tcW w:w="680" w:type="dxa"/>
          </w:tcPr>
          <w:p>
            <w:pPr>
              <w:pStyle w:val="17"/>
              <w:rPr>
                <w:rFonts w:cs="Times New Roman"/>
              </w:rPr>
            </w:pPr>
            <w:r>
              <w:rPr>
                <w:rFonts w:hint="eastAsia" w:cs="Times New Roman"/>
              </w:rPr>
              <w:t>20</w:t>
            </w:r>
          </w:p>
        </w:tc>
        <w:tc>
          <w:tcPr>
            <w:tcW w:w="893"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rPr>
              <w:t xml:space="preserve">入库时间 格式 </w:t>
            </w:r>
            <w:r>
              <w:rPr>
                <w:rFonts w:cs="Times New Roman"/>
              </w:rPr>
              <w:t>yyyy-MM-dd HH:mm:ss</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tcPr>
          <w:p>
            <w:pPr>
              <w:pStyle w:val="17"/>
              <w:rPr>
                <w:rFonts w:cs="Times New Roman"/>
                <w:b/>
                <w:bCs/>
              </w:rPr>
            </w:pPr>
            <w:r>
              <w:rPr>
                <w:rFonts w:cs="Times New Roman"/>
                <w:b/>
                <w:bCs/>
              </w:rPr>
              <w:t>i</w:t>
            </w:r>
            <w:r>
              <w:rPr>
                <w:rFonts w:hint="eastAsia" w:cs="Times New Roman"/>
                <w:b/>
                <w:bCs/>
              </w:rPr>
              <w:t>nStockBy</w:t>
            </w:r>
          </w:p>
        </w:tc>
        <w:tc>
          <w:tcPr>
            <w:tcW w:w="988" w:type="dxa"/>
          </w:tcPr>
          <w:p>
            <w:pPr>
              <w:pStyle w:val="17"/>
              <w:rPr>
                <w:rFonts w:cs="Times New Roman"/>
              </w:rPr>
            </w:pPr>
            <w:r>
              <w:rPr>
                <w:rFonts w:hint="eastAsia" w:cs="Times New Roman"/>
              </w:rPr>
              <w:t>字符串</w:t>
            </w:r>
          </w:p>
        </w:tc>
        <w:tc>
          <w:tcPr>
            <w:tcW w:w="680" w:type="dxa"/>
          </w:tcPr>
          <w:p>
            <w:pPr>
              <w:pStyle w:val="17"/>
              <w:rPr>
                <w:rFonts w:cs="Times New Roman"/>
              </w:rPr>
            </w:pPr>
            <w:r>
              <w:rPr>
                <w:rFonts w:hint="eastAsia" w:cs="Times New Roman"/>
              </w:rPr>
              <w:t>16</w:t>
            </w:r>
          </w:p>
        </w:tc>
        <w:tc>
          <w:tcPr>
            <w:tcW w:w="893"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rPr>
              <w:t>入库人姓名</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tcPr>
          <w:p>
            <w:pPr>
              <w:pStyle w:val="17"/>
              <w:rPr>
                <w:rFonts w:cs="Times New Roman"/>
                <w:b/>
                <w:bCs/>
              </w:rPr>
            </w:pPr>
            <w:r>
              <w:rPr>
                <w:rFonts w:cs="Times New Roman"/>
                <w:b/>
                <w:bCs/>
              </w:rPr>
              <w:t>b</w:t>
            </w:r>
            <w:r>
              <w:rPr>
                <w:rFonts w:hint="eastAsia" w:cs="Times New Roman"/>
                <w:b/>
                <w:bCs/>
              </w:rPr>
              <w:t>loodBags</w:t>
            </w:r>
          </w:p>
        </w:tc>
        <w:tc>
          <w:tcPr>
            <w:tcW w:w="988" w:type="dxa"/>
          </w:tcPr>
          <w:p>
            <w:pPr>
              <w:pStyle w:val="17"/>
              <w:rPr>
                <w:rFonts w:cs="Times New Roman"/>
              </w:rPr>
            </w:pPr>
            <w:r>
              <w:rPr>
                <w:rFonts w:hint="eastAsia" w:cs="Times New Roman"/>
              </w:rPr>
              <w:t>字符串</w:t>
            </w:r>
          </w:p>
        </w:tc>
        <w:tc>
          <w:tcPr>
            <w:tcW w:w="680" w:type="dxa"/>
          </w:tcPr>
          <w:p>
            <w:pPr>
              <w:pStyle w:val="17"/>
              <w:rPr>
                <w:rFonts w:cs="Times New Roman"/>
              </w:rPr>
            </w:pPr>
            <w:r>
              <w:rPr>
                <w:rFonts w:hint="eastAsia" w:cs="Times New Roman"/>
              </w:rPr>
              <w:t>12400</w:t>
            </w:r>
          </w:p>
        </w:tc>
        <w:tc>
          <w:tcPr>
            <w:tcW w:w="893"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rPr>
              <w:t>入库血袋数组，参见bloodBag对象说明</w:t>
            </w:r>
          </w:p>
        </w:tc>
      </w:tr>
    </w:tbl>
    <w:p>
      <w:pPr>
        <w:spacing w:line="0" w:lineRule="atLeast"/>
        <w:rPr>
          <w:rFonts w:hAnsi="宋体"/>
          <w:sz w:val="18"/>
          <w:szCs w:val="18"/>
        </w:rPr>
      </w:pPr>
      <w:r>
        <w:rPr>
          <w:rFonts w:hint="eastAsia" w:hAnsi="宋体"/>
          <w:sz w:val="18"/>
          <w:szCs w:val="18"/>
        </w:rPr>
        <w:t>InStockJSON对象格式：</w:t>
      </w:r>
    </w:p>
    <w:p>
      <w:pPr>
        <w:spacing w:line="0" w:lineRule="atLeast"/>
        <w:rPr>
          <w:color w:val="00B0F0"/>
          <w:sz w:val="18"/>
          <w:szCs w:val="18"/>
        </w:rPr>
      </w:pPr>
      <w:r>
        <w:rPr>
          <w:color w:val="00B0F0"/>
          <w:sz w:val="18"/>
          <w:szCs w:val="18"/>
        </w:rPr>
        <w:t>{</w:t>
      </w:r>
    </w:p>
    <w:p>
      <w:pPr>
        <w:spacing w:line="0" w:lineRule="atLeast"/>
        <w:rPr>
          <w:color w:val="00B0F0"/>
          <w:sz w:val="18"/>
          <w:szCs w:val="18"/>
        </w:rPr>
      </w:pPr>
      <w:r>
        <w:rPr>
          <w:color w:val="00B0F0"/>
          <w:sz w:val="18"/>
          <w:szCs w:val="18"/>
        </w:rPr>
        <w:tab/>
      </w:r>
      <w:r>
        <w:rPr>
          <w:color w:val="00B0F0"/>
          <w:sz w:val="18"/>
          <w:szCs w:val="18"/>
        </w:rPr>
        <w:t>"id": "2333",</w:t>
      </w:r>
    </w:p>
    <w:p>
      <w:pPr>
        <w:spacing w:line="0" w:lineRule="atLeast"/>
        <w:rPr>
          <w:color w:val="00B0F0"/>
          <w:sz w:val="18"/>
          <w:szCs w:val="18"/>
        </w:rPr>
      </w:pPr>
      <w:r>
        <w:rPr>
          <w:color w:val="00B0F0"/>
          <w:sz w:val="18"/>
          <w:szCs w:val="18"/>
        </w:rPr>
        <w:tab/>
      </w:r>
      <w:r>
        <w:rPr>
          <w:color w:val="00B0F0"/>
          <w:sz w:val="18"/>
          <w:szCs w:val="18"/>
        </w:rPr>
        <w:t>"stationId": 2,</w:t>
      </w:r>
    </w:p>
    <w:p>
      <w:pPr>
        <w:spacing w:line="0" w:lineRule="atLeast"/>
        <w:rPr>
          <w:color w:val="00B0F0"/>
          <w:sz w:val="18"/>
          <w:szCs w:val="18"/>
        </w:rPr>
      </w:pPr>
      <w:r>
        <w:rPr>
          <w:color w:val="00B0F0"/>
          <w:sz w:val="18"/>
          <w:szCs w:val="18"/>
        </w:rPr>
        <w:tab/>
      </w:r>
      <w:r>
        <w:rPr>
          <w:color w:val="00B0F0"/>
          <w:sz w:val="18"/>
          <w:szCs w:val="18"/>
        </w:rPr>
        <w:t>"outStockId": "233",</w:t>
      </w:r>
    </w:p>
    <w:p>
      <w:pPr>
        <w:spacing w:line="0" w:lineRule="atLeast"/>
        <w:rPr>
          <w:color w:val="00B0F0"/>
          <w:sz w:val="18"/>
          <w:szCs w:val="18"/>
        </w:rPr>
      </w:pPr>
      <w:r>
        <w:rPr>
          <w:color w:val="00B0F0"/>
          <w:sz w:val="18"/>
          <w:szCs w:val="18"/>
        </w:rPr>
        <w:tab/>
      </w:r>
      <w:r>
        <w:rPr>
          <w:color w:val="00B0F0"/>
          <w:sz w:val="18"/>
          <w:szCs w:val="18"/>
        </w:rPr>
        <w:t>"inStockDate": "2018-01-01 00:00:00",</w:t>
      </w:r>
    </w:p>
    <w:p>
      <w:pPr>
        <w:spacing w:line="0" w:lineRule="atLeast"/>
        <w:rPr>
          <w:color w:val="00B0F0"/>
          <w:sz w:val="18"/>
          <w:szCs w:val="18"/>
        </w:rPr>
      </w:pPr>
      <w:r>
        <w:rPr>
          <w:rFonts w:hint="eastAsia"/>
          <w:color w:val="00B0F0"/>
          <w:sz w:val="18"/>
          <w:szCs w:val="18"/>
        </w:rPr>
        <w:tab/>
      </w:r>
      <w:r>
        <w:rPr>
          <w:rFonts w:hint="eastAsia"/>
          <w:color w:val="00B0F0"/>
          <w:sz w:val="18"/>
          <w:szCs w:val="18"/>
        </w:rPr>
        <w:t>"inStockBy": "王小二",</w:t>
      </w:r>
    </w:p>
    <w:p>
      <w:pPr>
        <w:spacing w:line="0" w:lineRule="atLeast"/>
        <w:rPr>
          <w:color w:val="00B0F0"/>
          <w:sz w:val="18"/>
          <w:szCs w:val="18"/>
        </w:rPr>
      </w:pPr>
      <w:r>
        <w:rPr>
          <w:color w:val="00B0F0"/>
          <w:sz w:val="18"/>
          <w:szCs w:val="18"/>
        </w:rPr>
        <w:tab/>
      </w:r>
      <w:r>
        <w:rPr>
          <w:color w:val="00B0F0"/>
          <w:sz w:val="18"/>
          <w:szCs w:val="18"/>
        </w:rPr>
        <w:t>"remark": "233333333",</w:t>
      </w:r>
    </w:p>
    <w:p>
      <w:pPr>
        <w:spacing w:line="0" w:lineRule="atLeast"/>
        <w:rPr>
          <w:color w:val="00B0F0"/>
          <w:sz w:val="18"/>
          <w:szCs w:val="18"/>
        </w:rPr>
      </w:pPr>
      <w:r>
        <w:rPr>
          <w:color w:val="00B0F0"/>
          <w:sz w:val="18"/>
          <w:szCs w:val="18"/>
        </w:rPr>
        <w:tab/>
      </w:r>
      <w:r>
        <w:rPr>
          <w:color w:val="00B0F0"/>
          <w:sz w:val="18"/>
          <w:szCs w:val="18"/>
        </w:rPr>
        <w:t>"bloodBags": [{</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"bloodBagId": "900281470682201D6511000",</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"donationId": "900281470682200",</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"bloodProduct": "D6511000",</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"bloodType": 13,</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"aboGroup": 1,</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"rhGroup": 1,</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"donationDate": "2018-08-10 15:45:00",</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"productionDate": "2018-08-10 10:04:32",</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"expirationDate": "2018-08-10 15:45:00",</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"volume": 225.0,</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"unit": "ml"</w:t>
      </w:r>
      <w:r>
        <w:rPr>
          <w:rFonts w:hint="eastAsia"/>
          <w:color w:val="00B0F0"/>
          <w:sz w:val="18"/>
          <w:szCs w:val="18"/>
        </w:rPr>
        <w:t>,</w:t>
      </w:r>
    </w:p>
    <w:p>
      <w:pPr>
        <w:spacing w:line="0" w:lineRule="atLeast"/>
        <w:ind w:left="420" w:firstLine="420"/>
        <w:rPr>
          <w:color w:val="00B0F0"/>
          <w:sz w:val="18"/>
          <w:szCs w:val="18"/>
        </w:rPr>
      </w:pPr>
      <w:r>
        <w:rPr>
          <w:rFonts w:hint="eastAsia"/>
          <w:color w:val="00B0F0"/>
          <w:sz w:val="18"/>
          <w:szCs w:val="18"/>
        </w:rPr>
        <w:t>"bagId": "900281470682200"</w:t>
      </w:r>
    </w:p>
    <w:p>
      <w:pPr>
        <w:spacing w:line="0" w:lineRule="atLeast"/>
        <w:rPr>
          <w:color w:val="00B0F0"/>
          <w:sz w:val="18"/>
          <w:szCs w:val="18"/>
        </w:rPr>
      </w:pPr>
      <w:r>
        <w:rPr>
          <w:color w:val="00B0F0"/>
          <w:sz w:val="18"/>
          <w:szCs w:val="18"/>
        </w:rPr>
        <w:tab/>
      </w:r>
      <w:r>
        <w:rPr>
          <w:color w:val="00B0F0"/>
          <w:sz w:val="18"/>
          <w:szCs w:val="18"/>
        </w:rPr>
        <w:t>}]</w:t>
      </w:r>
    </w:p>
    <w:p>
      <w:pPr>
        <w:spacing w:line="0" w:lineRule="atLeast"/>
        <w:rPr>
          <w:color w:val="00B0F0"/>
          <w:sz w:val="18"/>
          <w:szCs w:val="18"/>
        </w:rPr>
      </w:pPr>
      <w:r>
        <w:rPr>
          <w:color w:val="00B0F0"/>
          <w:sz w:val="18"/>
          <w:szCs w:val="18"/>
        </w:rPr>
        <w:t>}</w:t>
      </w:r>
    </w:p>
    <w:p>
      <w:pPr>
        <w:spacing w:line="0" w:lineRule="atLeast"/>
        <w:rPr>
          <w:color w:val="00B0F0"/>
          <w:sz w:val="18"/>
          <w:szCs w:val="18"/>
        </w:rPr>
      </w:pPr>
    </w:p>
    <w:p>
      <w:pPr>
        <w:pStyle w:val="3"/>
      </w:pPr>
      <w:bookmarkStart w:id="260" w:name="_Toc25480"/>
      <w:bookmarkStart w:id="261" w:name="_Toc12313"/>
      <w:bookmarkStart w:id="262" w:name="_Toc26129"/>
      <w:bookmarkStart w:id="263" w:name="_Toc27504"/>
      <w:bookmarkStart w:id="264" w:name="_Toc1260"/>
      <w:bookmarkStart w:id="265" w:name="_Toc996"/>
      <w:r>
        <w:rPr>
          <w:rFonts w:hint="eastAsia"/>
        </w:rPr>
        <w:t>提交医院输血申请信息</w:t>
      </w:r>
      <w:bookmarkEnd w:id="260"/>
      <w:bookmarkEnd w:id="261"/>
      <w:bookmarkEnd w:id="262"/>
      <w:bookmarkEnd w:id="263"/>
      <w:bookmarkEnd w:id="264"/>
      <w:bookmarkEnd w:id="265"/>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7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7" w:type="dxa"/>
            <w:shd w:val="clear" w:color="auto" w:fill="F2F2F2"/>
          </w:tcPr>
          <w:p>
            <w:pPr>
              <w:rPr>
                <w:sz w:val="18"/>
                <w:szCs w:val="18"/>
              </w:rPr>
            </w:pPr>
            <w:r>
              <w:rPr>
                <w:rFonts w:hint="eastAsia"/>
                <w:sz w:val="18"/>
                <w:szCs w:val="18"/>
              </w:rPr>
              <w:t>描述</w:t>
            </w:r>
          </w:p>
        </w:tc>
        <w:tc>
          <w:tcPr>
            <w:tcW w:w="7345" w:type="dxa"/>
          </w:tcPr>
          <w:p>
            <w:pPr>
              <w:rPr>
                <w:rFonts w:eastAsia="宋体"/>
                <w:sz w:val="18"/>
                <w:szCs w:val="18"/>
              </w:rPr>
            </w:pPr>
            <w:r>
              <w:rPr>
                <w:rFonts w:hint="eastAsia"/>
                <w:sz w:val="18"/>
                <w:szCs w:val="18"/>
              </w:rPr>
              <w:t>往血液联网平台上报输血申请信息，</w:t>
            </w:r>
            <w:r>
              <w:rPr>
                <w:rFonts w:hint="eastAsia"/>
                <w:color w:val="FF0000"/>
                <w:sz w:val="18"/>
                <w:szCs w:val="18"/>
              </w:rPr>
              <w:t>实时上传数据。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7" w:type="dxa"/>
            <w:shd w:val="clear" w:color="auto" w:fill="F2F2F2"/>
          </w:tcPr>
          <w:p>
            <w:pPr>
              <w:rPr>
                <w:sz w:val="18"/>
                <w:szCs w:val="18"/>
              </w:rPr>
            </w:pPr>
            <w:r>
              <w:rPr>
                <w:rFonts w:hint="eastAsia"/>
                <w:sz w:val="18"/>
                <w:szCs w:val="18"/>
              </w:rPr>
              <w:t>方法</w:t>
            </w:r>
          </w:p>
        </w:tc>
        <w:tc>
          <w:tcPr>
            <w:tcW w:w="7345" w:type="dxa"/>
          </w:tcPr>
          <w:p>
            <w:pPr>
              <w:rPr>
                <w:sz w:val="18"/>
                <w:szCs w:val="18"/>
              </w:rPr>
            </w:pPr>
            <w:r>
              <w:rPr>
                <w:rFonts w:hint="eastAsia" w:hAnsi="宋体"/>
                <w:sz w:val="18"/>
                <w:szCs w:val="18"/>
              </w:rPr>
              <w:t>String poApplication(String token,String application);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7" w:type="dxa"/>
            <w:shd w:val="clear" w:color="auto" w:fill="F2F2F2"/>
          </w:tcPr>
          <w:p>
            <w:pPr>
              <w:rPr>
                <w:sz w:val="18"/>
                <w:szCs w:val="18"/>
              </w:rPr>
            </w:pPr>
            <w:r>
              <w:rPr>
                <w:rFonts w:hint="eastAsia"/>
                <w:sz w:val="18"/>
                <w:szCs w:val="18"/>
              </w:rPr>
              <w:t>参数说明</w:t>
            </w:r>
          </w:p>
        </w:tc>
        <w:tc>
          <w:tcPr>
            <w:tcW w:w="7345" w:type="dxa"/>
          </w:tcPr>
          <w:p>
            <w:pPr>
              <w:spacing w:line="0" w:lineRule="atLeast"/>
              <w:rPr>
                <w:sz w:val="18"/>
                <w:szCs w:val="18"/>
              </w:rPr>
            </w:pPr>
            <w:r>
              <w:rPr>
                <w:rFonts w:hint="eastAsia"/>
                <w:sz w:val="18"/>
                <w:szCs w:val="18"/>
              </w:rPr>
              <w:t>String token:访问token;</w:t>
            </w:r>
          </w:p>
          <w:p>
            <w:pPr>
              <w:spacing w:line="0" w:lineRule="atLeast"/>
              <w:rPr>
                <w:sz w:val="18"/>
                <w:szCs w:val="18"/>
              </w:rPr>
            </w:pPr>
            <w:r>
              <w:rPr>
                <w:rFonts w:hint="eastAsia"/>
                <w:sz w:val="18"/>
                <w:szCs w:val="18"/>
              </w:rPr>
              <w:t xml:space="preserve">String application: 输血申请对象JSON;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1177" w:type="dxa"/>
            <w:shd w:val="clear" w:color="auto" w:fill="F2F2F2"/>
          </w:tcPr>
          <w:p>
            <w:pPr>
              <w:rPr>
                <w:sz w:val="18"/>
                <w:szCs w:val="18"/>
              </w:rPr>
            </w:pPr>
            <w:r>
              <w:rPr>
                <w:rFonts w:hint="eastAsia"/>
                <w:sz w:val="18"/>
                <w:szCs w:val="18"/>
              </w:rPr>
              <w:t>返回值</w:t>
            </w:r>
          </w:p>
        </w:tc>
        <w:tc>
          <w:tcPr>
            <w:tcW w:w="7345" w:type="dxa"/>
          </w:tcPr>
          <w:p>
            <w:pPr>
              <w:spacing w:line="0" w:lineRule="atLeast"/>
              <w:rPr>
                <w:sz w:val="18"/>
                <w:szCs w:val="18"/>
              </w:rPr>
            </w:pPr>
            <w:r>
              <w:rPr>
                <w:rFonts w:hint="eastAsia"/>
                <w:sz w:val="18"/>
                <w:szCs w:val="18"/>
              </w:rPr>
              <w:t>{"code":"","data":"","msg":""}</w:t>
            </w:r>
          </w:p>
          <w:p>
            <w:pPr>
              <w:spacing w:line="0" w:lineRule="atLeast"/>
              <w:rPr>
                <w:sz w:val="18"/>
                <w:szCs w:val="18"/>
              </w:rPr>
            </w:pPr>
            <w:r>
              <w:rPr>
                <w:rFonts w:hint="eastAsia" w:hAnsi="宋体"/>
                <w:sz w:val="18"/>
                <w:szCs w:val="18"/>
              </w:rPr>
              <w:t>失败返回 {"code":-999~-1,"data":null,"msg":"错误信息"}</w:t>
            </w:r>
          </w:p>
          <w:p>
            <w:pPr>
              <w:spacing w:line="0" w:lineRule="atLeast"/>
              <w:rPr>
                <w:sz w:val="18"/>
                <w:szCs w:val="18"/>
              </w:rPr>
            </w:pPr>
            <w:r>
              <w:rPr>
                <w:rFonts w:hint="eastAsia" w:hAnsi="宋体"/>
                <w:sz w:val="18"/>
                <w:szCs w:val="18"/>
              </w:rPr>
              <w:t>成功返回{"code":0,"data":null,"msg":"success"}</w:t>
            </w:r>
          </w:p>
        </w:tc>
      </w:tr>
    </w:tbl>
    <w:p>
      <w:pPr>
        <w:spacing w:line="240" w:lineRule="atLeast"/>
      </w:pPr>
      <w:r>
        <w:rPr>
          <w:rFonts w:hint="eastAsia"/>
        </w:rPr>
        <w:t>application对象说明</w:t>
      </w:r>
    </w:p>
    <w:tbl>
      <w:tblPr>
        <w:tblStyle w:val="18"/>
        <w:tblW w:w="8524" w:type="dxa"/>
        <w:tblInd w:w="0" w:type="dxa"/>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
      <w:tblGrid>
        <w:gridCol w:w="1771"/>
        <w:gridCol w:w="1013"/>
        <w:gridCol w:w="630"/>
        <w:gridCol w:w="598"/>
        <w:gridCol w:w="4512"/>
      </w:tblGrid>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rPr>
          <w:trHeight w:val="345" w:hRule="atLeast"/>
        </w:trPr>
        <w:tc>
          <w:tcPr>
            <w:tcW w:w="1771" w:type="dxa"/>
            <w:tcBorders>
              <w:top w:val="single" w:color="5B9BD5" w:sz="4" w:space="0"/>
              <w:left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属性名</w:t>
            </w:r>
          </w:p>
        </w:tc>
        <w:tc>
          <w:tcPr>
            <w:tcW w:w="1013" w:type="dxa"/>
            <w:tcBorders>
              <w:top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数据类型</w:t>
            </w:r>
          </w:p>
        </w:tc>
        <w:tc>
          <w:tcPr>
            <w:tcW w:w="630" w:type="dxa"/>
            <w:tcBorders>
              <w:top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长度</w:t>
            </w:r>
          </w:p>
        </w:tc>
        <w:tc>
          <w:tcPr>
            <w:tcW w:w="598" w:type="dxa"/>
            <w:tcBorders>
              <w:top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必填</w:t>
            </w:r>
          </w:p>
        </w:tc>
        <w:tc>
          <w:tcPr>
            <w:tcW w:w="4512" w:type="dxa"/>
            <w:tcBorders>
              <w:top w:val="single" w:color="5B9BD5" w:sz="4" w:space="0"/>
              <w:bottom w:val="single" w:color="5B9BD5" w:sz="4" w:space="0"/>
              <w:right w:val="single" w:color="5B9BD5" w:sz="4" w:space="0"/>
              <w:insideH w:val="single" w:sz="4" w:space="0"/>
              <w:insideV w:val="nil"/>
            </w:tcBorders>
            <w:shd w:val="clear" w:color="auto" w:fill="5B9BD5"/>
          </w:tcPr>
          <w:p>
            <w:pPr>
              <w:pStyle w:val="17"/>
              <w:rPr>
                <w:rFonts w:cs="Times New Roman"/>
                <w:b/>
                <w:bCs/>
                <w:color w:val="FFFFFF"/>
              </w:rPr>
            </w:pPr>
            <w:r>
              <w:rPr>
                <w:rFonts w:hint="eastAsia" w:cs="Times New Roman"/>
                <w:b/>
                <w:bCs/>
                <w:color w:val="FFFFFF"/>
              </w:rPr>
              <w:t>属性说明</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771" w:type="dxa"/>
          </w:tcPr>
          <w:p>
            <w:pPr>
              <w:pStyle w:val="17"/>
              <w:rPr>
                <w:rFonts w:cs="Times New Roman"/>
                <w:b/>
                <w:bCs/>
              </w:rPr>
            </w:pPr>
            <w:r>
              <w:rPr>
                <w:rFonts w:hint="eastAsia" w:cs="Times New Roman"/>
                <w:b/>
                <w:bCs/>
              </w:rPr>
              <w:t>id</w:t>
            </w:r>
          </w:p>
        </w:tc>
        <w:tc>
          <w:tcPr>
            <w:tcW w:w="1013" w:type="dxa"/>
          </w:tcPr>
          <w:p>
            <w:pPr>
              <w:pStyle w:val="17"/>
              <w:rPr>
                <w:rFonts w:cs="Times New Roman"/>
              </w:rPr>
            </w:pPr>
            <w:r>
              <w:rPr>
                <w:rFonts w:hint="eastAsia" w:cs="Times New Roman"/>
              </w:rPr>
              <w:t>字符串</w:t>
            </w:r>
          </w:p>
        </w:tc>
        <w:tc>
          <w:tcPr>
            <w:tcW w:w="630" w:type="dxa"/>
          </w:tcPr>
          <w:p>
            <w:pPr>
              <w:pStyle w:val="17"/>
              <w:rPr>
                <w:rFonts w:cs="Times New Roman"/>
              </w:rPr>
            </w:pPr>
            <w:r>
              <w:rPr>
                <w:rFonts w:hint="eastAsia" w:cs="Times New Roman"/>
              </w:rPr>
              <w:t>21</w:t>
            </w:r>
          </w:p>
        </w:tc>
        <w:tc>
          <w:tcPr>
            <w:tcW w:w="598"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rPr>
              <w:t>申请单号</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771" w:type="dxa"/>
          </w:tcPr>
          <w:p>
            <w:pPr>
              <w:pStyle w:val="17"/>
              <w:rPr>
                <w:rFonts w:cs="Times New Roman"/>
                <w:b/>
                <w:bCs/>
              </w:rPr>
            </w:pPr>
            <w:r>
              <w:rPr>
                <w:rFonts w:hint="eastAsia" w:cs="Times New Roman"/>
                <w:b/>
                <w:bCs/>
              </w:rPr>
              <w:t>applyDate</w:t>
            </w:r>
          </w:p>
        </w:tc>
        <w:tc>
          <w:tcPr>
            <w:tcW w:w="1013" w:type="dxa"/>
          </w:tcPr>
          <w:p>
            <w:pPr>
              <w:pStyle w:val="17"/>
              <w:rPr>
                <w:rFonts w:cs="Times New Roman"/>
              </w:rPr>
            </w:pPr>
            <w:r>
              <w:rPr>
                <w:rFonts w:hint="eastAsia" w:cs="Times New Roman"/>
              </w:rPr>
              <w:t>字符串</w:t>
            </w:r>
          </w:p>
        </w:tc>
        <w:tc>
          <w:tcPr>
            <w:tcW w:w="630" w:type="dxa"/>
          </w:tcPr>
          <w:p>
            <w:pPr>
              <w:pStyle w:val="17"/>
              <w:rPr>
                <w:rFonts w:cs="Times New Roman"/>
              </w:rPr>
            </w:pPr>
            <w:r>
              <w:rPr>
                <w:rFonts w:hint="eastAsia" w:cs="Times New Roman"/>
              </w:rPr>
              <w:t>20</w:t>
            </w:r>
          </w:p>
        </w:tc>
        <w:tc>
          <w:tcPr>
            <w:tcW w:w="598"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rPr>
              <w:t xml:space="preserve">申请日期 </w:t>
            </w:r>
            <w:r>
              <w:rPr>
                <w:rFonts w:cs="Times New Roman"/>
              </w:rPr>
              <w:t xml:space="preserve"> </w:t>
            </w:r>
            <w:r>
              <w:rPr>
                <w:rFonts w:hint="eastAsia" w:cs="Times New Roman"/>
              </w:rPr>
              <w:t xml:space="preserve">格式 </w:t>
            </w:r>
            <w:r>
              <w:rPr>
                <w:rFonts w:cs="Times New Roman"/>
              </w:rPr>
              <w:t>yyyy-MM-dd HH:mm:ss</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771" w:type="dxa"/>
          </w:tcPr>
          <w:p>
            <w:pPr>
              <w:pStyle w:val="17"/>
              <w:rPr>
                <w:rFonts w:cs="Times New Roman"/>
                <w:b/>
                <w:bCs/>
              </w:rPr>
            </w:pPr>
            <w:r>
              <w:rPr>
                <w:rFonts w:hint="eastAsia" w:cs="Times New Roman"/>
                <w:b/>
                <w:bCs/>
              </w:rPr>
              <w:t>applyBy</w:t>
            </w:r>
          </w:p>
        </w:tc>
        <w:tc>
          <w:tcPr>
            <w:tcW w:w="1013" w:type="dxa"/>
          </w:tcPr>
          <w:p>
            <w:pPr>
              <w:pStyle w:val="17"/>
              <w:rPr>
                <w:rFonts w:cs="Times New Roman"/>
              </w:rPr>
            </w:pPr>
            <w:r>
              <w:rPr>
                <w:rFonts w:hint="eastAsia" w:cs="Times New Roman"/>
              </w:rPr>
              <w:t>字符串</w:t>
            </w:r>
          </w:p>
        </w:tc>
        <w:tc>
          <w:tcPr>
            <w:tcW w:w="630" w:type="dxa"/>
          </w:tcPr>
          <w:p>
            <w:pPr>
              <w:pStyle w:val="17"/>
              <w:rPr>
                <w:rFonts w:cs="Times New Roman"/>
              </w:rPr>
            </w:pPr>
            <w:r>
              <w:rPr>
                <w:rFonts w:hint="eastAsia" w:cs="Times New Roman"/>
              </w:rPr>
              <w:t>16</w:t>
            </w:r>
          </w:p>
        </w:tc>
        <w:tc>
          <w:tcPr>
            <w:tcW w:w="598"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rPr>
              <w:t>申请医师姓名</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771" w:type="dxa"/>
          </w:tcPr>
          <w:p>
            <w:pPr>
              <w:pStyle w:val="17"/>
              <w:rPr>
                <w:rFonts w:cs="Times New Roman"/>
                <w:b/>
                <w:bCs/>
              </w:rPr>
            </w:pPr>
            <w:r>
              <w:rPr>
                <w:rFonts w:hint="eastAsia" w:cs="Times New Roman"/>
                <w:b/>
                <w:bCs/>
              </w:rPr>
              <w:t>approveDate</w:t>
            </w:r>
          </w:p>
        </w:tc>
        <w:tc>
          <w:tcPr>
            <w:tcW w:w="1013" w:type="dxa"/>
          </w:tcPr>
          <w:p>
            <w:pPr>
              <w:pStyle w:val="17"/>
              <w:rPr>
                <w:rFonts w:cs="Times New Roman"/>
              </w:rPr>
            </w:pPr>
            <w:r>
              <w:rPr>
                <w:rFonts w:hint="eastAsia" w:cs="Times New Roman"/>
              </w:rPr>
              <w:t>字符串</w:t>
            </w:r>
          </w:p>
        </w:tc>
        <w:tc>
          <w:tcPr>
            <w:tcW w:w="630" w:type="dxa"/>
          </w:tcPr>
          <w:p>
            <w:pPr>
              <w:pStyle w:val="17"/>
              <w:rPr>
                <w:rFonts w:cs="Times New Roman"/>
              </w:rPr>
            </w:pPr>
            <w:r>
              <w:rPr>
                <w:rFonts w:hint="eastAsia" w:cs="Times New Roman"/>
              </w:rPr>
              <w:t>20</w:t>
            </w:r>
          </w:p>
        </w:tc>
        <w:tc>
          <w:tcPr>
            <w:tcW w:w="598"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rPr>
              <w:t xml:space="preserve">审批日期 </w:t>
            </w:r>
            <w:r>
              <w:rPr>
                <w:rFonts w:cs="Times New Roman"/>
              </w:rPr>
              <w:t xml:space="preserve"> </w:t>
            </w:r>
            <w:r>
              <w:rPr>
                <w:rFonts w:hint="eastAsia" w:cs="Times New Roman"/>
              </w:rPr>
              <w:t xml:space="preserve">格式 </w:t>
            </w:r>
            <w:r>
              <w:rPr>
                <w:rFonts w:cs="Times New Roman"/>
              </w:rPr>
              <w:t>yyyy-MM-dd HH:mm:ss</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771" w:type="dxa"/>
          </w:tcPr>
          <w:p>
            <w:pPr>
              <w:pStyle w:val="17"/>
              <w:rPr>
                <w:rFonts w:cs="Times New Roman"/>
                <w:b/>
                <w:bCs/>
              </w:rPr>
            </w:pPr>
            <w:r>
              <w:rPr>
                <w:rFonts w:hint="eastAsia" w:cs="Times New Roman"/>
                <w:b/>
                <w:bCs/>
              </w:rPr>
              <w:t>approveBy</w:t>
            </w:r>
          </w:p>
        </w:tc>
        <w:tc>
          <w:tcPr>
            <w:tcW w:w="1013" w:type="dxa"/>
          </w:tcPr>
          <w:p>
            <w:pPr>
              <w:pStyle w:val="17"/>
              <w:rPr>
                <w:rFonts w:cs="Times New Roman"/>
              </w:rPr>
            </w:pPr>
            <w:r>
              <w:rPr>
                <w:rFonts w:hint="eastAsia" w:cs="Times New Roman"/>
              </w:rPr>
              <w:t>字符串</w:t>
            </w:r>
          </w:p>
        </w:tc>
        <w:tc>
          <w:tcPr>
            <w:tcW w:w="630" w:type="dxa"/>
          </w:tcPr>
          <w:p>
            <w:pPr>
              <w:pStyle w:val="17"/>
              <w:rPr>
                <w:rFonts w:cs="Times New Roman"/>
              </w:rPr>
            </w:pPr>
            <w:r>
              <w:rPr>
                <w:rFonts w:hint="eastAsia" w:cs="Times New Roman"/>
              </w:rPr>
              <w:t>16</w:t>
            </w:r>
          </w:p>
        </w:tc>
        <w:tc>
          <w:tcPr>
            <w:tcW w:w="598"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rPr>
              <w:t>审批医师姓名</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771" w:type="dxa"/>
          </w:tcPr>
          <w:p>
            <w:pPr>
              <w:pStyle w:val="17"/>
              <w:rPr>
                <w:rFonts w:cs="Times New Roman"/>
                <w:b/>
                <w:bCs/>
              </w:rPr>
            </w:pPr>
            <w:r>
              <w:rPr>
                <w:rFonts w:hint="eastAsia" w:cs="Times New Roman"/>
                <w:b/>
                <w:bCs/>
              </w:rPr>
              <w:t>applyType</w:t>
            </w:r>
          </w:p>
        </w:tc>
        <w:tc>
          <w:tcPr>
            <w:tcW w:w="1013" w:type="dxa"/>
          </w:tcPr>
          <w:p>
            <w:pPr>
              <w:pStyle w:val="17"/>
              <w:rPr>
                <w:rFonts w:cs="Times New Roman"/>
              </w:rPr>
            </w:pPr>
            <w:r>
              <w:rPr>
                <w:rFonts w:hint="eastAsia" w:cs="Times New Roman"/>
              </w:rPr>
              <w:t>数字</w:t>
            </w:r>
          </w:p>
        </w:tc>
        <w:tc>
          <w:tcPr>
            <w:tcW w:w="630" w:type="dxa"/>
          </w:tcPr>
          <w:p>
            <w:pPr>
              <w:pStyle w:val="17"/>
              <w:rPr>
                <w:rFonts w:cs="Times New Roman"/>
              </w:rPr>
            </w:pPr>
            <w:r>
              <w:rPr>
                <w:rFonts w:hint="eastAsia" w:cs="Times New Roman"/>
              </w:rPr>
              <w:t>4</w:t>
            </w:r>
          </w:p>
        </w:tc>
        <w:tc>
          <w:tcPr>
            <w:tcW w:w="598"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rPr>
              <w:t>输血申请类型代码，参见《输血申请类型》字典</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771" w:type="dxa"/>
          </w:tcPr>
          <w:p>
            <w:pPr>
              <w:pStyle w:val="17"/>
              <w:rPr>
                <w:rFonts w:cs="Times New Roman"/>
                <w:b/>
                <w:bCs/>
              </w:rPr>
            </w:pPr>
            <w:r>
              <w:rPr>
                <w:rFonts w:hint="eastAsia" w:cs="Times New Roman"/>
                <w:b/>
                <w:bCs/>
              </w:rPr>
              <w:t>planDate</w:t>
            </w:r>
          </w:p>
        </w:tc>
        <w:tc>
          <w:tcPr>
            <w:tcW w:w="1013" w:type="dxa"/>
          </w:tcPr>
          <w:p>
            <w:pPr>
              <w:pStyle w:val="17"/>
              <w:rPr>
                <w:rFonts w:cs="Times New Roman"/>
              </w:rPr>
            </w:pPr>
            <w:r>
              <w:rPr>
                <w:rFonts w:hint="eastAsia" w:cs="Times New Roman"/>
              </w:rPr>
              <w:t>字符串</w:t>
            </w:r>
          </w:p>
        </w:tc>
        <w:tc>
          <w:tcPr>
            <w:tcW w:w="630" w:type="dxa"/>
          </w:tcPr>
          <w:p>
            <w:pPr>
              <w:pStyle w:val="17"/>
              <w:rPr>
                <w:rFonts w:cs="Times New Roman"/>
              </w:rPr>
            </w:pPr>
            <w:r>
              <w:rPr>
                <w:rFonts w:hint="eastAsia" w:cs="Times New Roman"/>
              </w:rPr>
              <w:t>20</w:t>
            </w:r>
          </w:p>
        </w:tc>
        <w:tc>
          <w:tcPr>
            <w:tcW w:w="598" w:type="dxa"/>
          </w:tcPr>
          <w:p>
            <w:pPr>
              <w:pStyle w:val="17"/>
              <w:rPr>
                <w:rFonts w:cs="Times New Roman"/>
              </w:rPr>
            </w:pPr>
            <w:r>
              <w:rPr>
                <w:rFonts w:hint="eastAsia" w:cs="Times New Roman"/>
              </w:rPr>
              <w:t>否</w:t>
            </w:r>
          </w:p>
        </w:tc>
        <w:tc>
          <w:tcPr>
            <w:tcW w:w="4512" w:type="dxa"/>
          </w:tcPr>
          <w:p>
            <w:pPr>
              <w:pStyle w:val="17"/>
              <w:rPr>
                <w:rFonts w:cs="Times New Roman"/>
              </w:rPr>
            </w:pPr>
            <w:r>
              <w:rPr>
                <w:rFonts w:hint="eastAsia" w:cs="Times New Roman"/>
              </w:rPr>
              <w:t xml:space="preserve">预约输血日期 </w:t>
            </w:r>
            <w:r>
              <w:rPr>
                <w:rFonts w:cs="Times New Roman"/>
              </w:rPr>
              <w:t xml:space="preserve"> </w:t>
            </w:r>
            <w:r>
              <w:rPr>
                <w:rFonts w:hint="eastAsia" w:cs="Times New Roman"/>
              </w:rPr>
              <w:t xml:space="preserve">格式 </w:t>
            </w:r>
            <w:r>
              <w:rPr>
                <w:rFonts w:cs="Times New Roman"/>
              </w:rPr>
              <w:t>yyyy-MM-dd HH:mm:ss</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771" w:type="dxa"/>
          </w:tcPr>
          <w:p>
            <w:pPr>
              <w:pStyle w:val="17"/>
              <w:rPr>
                <w:rFonts w:cs="Times New Roman"/>
                <w:b/>
                <w:bCs/>
              </w:rPr>
            </w:pPr>
            <w:r>
              <w:rPr>
                <w:rFonts w:hint="eastAsia" w:cs="Times New Roman"/>
                <w:b/>
                <w:bCs/>
              </w:rPr>
              <w:t>transPurpose</w:t>
            </w:r>
          </w:p>
        </w:tc>
        <w:tc>
          <w:tcPr>
            <w:tcW w:w="1013" w:type="dxa"/>
          </w:tcPr>
          <w:p>
            <w:pPr>
              <w:pStyle w:val="17"/>
              <w:rPr>
                <w:rFonts w:cs="Times New Roman"/>
              </w:rPr>
            </w:pPr>
            <w:r>
              <w:rPr>
                <w:rFonts w:hint="eastAsia" w:cs="Times New Roman"/>
              </w:rPr>
              <w:t>字符串</w:t>
            </w:r>
          </w:p>
        </w:tc>
        <w:tc>
          <w:tcPr>
            <w:tcW w:w="630" w:type="dxa"/>
          </w:tcPr>
          <w:p>
            <w:pPr>
              <w:pStyle w:val="17"/>
              <w:rPr>
                <w:rFonts w:cs="Times New Roman"/>
              </w:rPr>
            </w:pPr>
            <w:r>
              <w:rPr>
                <w:rFonts w:hint="eastAsia" w:cs="Times New Roman"/>
              </w:rPr>
              <w:t>4</w:t>
            </w:r>
          </w:p>
        </w:tc>
        <w:tc>
          <w:tcPr>
            <w:tcW w:w="598"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rPr>
              <w:t>输血目的代码，参见《输血目的》字典</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771" w:type="dxa"/>
          </w:tcPr>
          <w:p>
            <w:pPr>
              <w:pStyle w:val="17"/>
              <w:rPr>
                <w:rFonts w:cs="Times New Roman"/>
                <w:b/>
                <w:bCs/>
              </w:rPr>
            </w:pPr>
            <w:r>
              <w:rPr>
                <w:rFonts w:cs="Times New Roman"/>
                <w:b w:val="0"/>
                <w:bCs w:val="0"/>
              </w:rPr>
              <w:t>i</w:t>
            </w:r>
            <w:r>
              <w:rPr>
                <w:rFonts w:hint="eastAsia" w:cs="Times New Roman"/>
                <w:b w:val="0"/>
                <w:bCs w:val="0"/>
              </w:rPr>
              <w:t>sConsentSigned</w:t>
            </w:r>
          </w:p>
        </w:tc>
        <w:tc>
          <w:tcPr>
            <w:tcW w:w="1013" w:type="dxa"/>
          </w:tcPr>
          <w:p>
            <w:pPr>
              <w:pStyle w:val="17"/>
              <w:rPr>
                <w:rFonts w:cs="Times New Roman"/>
              </w:rPr>
            </w:pPr>
            <w:r>
              <w:rPr>
                <w:rFonts w:hint="eastAsia" w:cs="Times New Roman"/>
              </w:rPr>
              <w:t>字符串</w:t>
            </w:r>
          </w:p>
        </w:tc>
        <w:tc>
          <w:tcPr>
            <w:tcW w:w="630" w:type="dxa"/>
          </w:tcPr>
          <w:p>
            <w:pPr>
              <w:pStyle w:val="17"/>
              <w:rPr>
                <w:rFonts w:cs="Times New Roman"/>
              </w:rPr>
            </w:pPr>
            <w:r>
              <w:rPr>
                <w:rFonts w:hint="eastAsia" w:cs="Times New Roman"/>
              </w:rPr>
              <w:t>1</w:t>
            </w:r>
          </w:p>
        </w:tc>
        <w:tc>
          <w:tcPr>
            <w:tcW w:w="598"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rPr>
              <w:t xml:space="preserve">是否已签输血知情同意书 </w:t>
            </w:r>
            <w:r>
              <w:rPr>
                <w:rFonts w:cs="Times New Roman"/>
              </w:rPr>
              <w:t xml:space="preserve"> 0 -&gt; </w:t>
            </w:r>
            <w:r>
              <w:rPr>
                <w:rFonts w:hint="eastAsia" w:cs="Times New Roman"/>
              </w:rPr>
              <w:t xml:space="preserve">否 </w:t>
            </w:r>
            <w:r>
              <w:rPr>
                <w:rFonts w:cs="Times New Roman"/>
              </w:rPr>
              <w:t>1-</w:t>
            </w:r>
            <w:r>
              <w:rPr>
                <w:rFonts w:hint="eastAsia" w:cs="Times New Roman"/>
              </w:rPr>
              <w:t>&gt;同意</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771" w:type="dxa"/>
          </w:tcPr>
          <w:p>
            <w:pPr>
              <w:pStyle w:val="17"/>
              <w:rPr>
                <w:rFonts w:cs="Times New Roman"/>
                <w:b/>
                <w:bCs/>
              </w:rPr>
            </w:pPr>
            <w:r>
              <w:rPr>
                <w:rFonts w:hint="eastAsia" w:cs="Times New Roman"/>
                <w:b/>
                <w:bCs/>
              </w:rPr>
              <w:t>patient</w:t>
            </w:r>
          </w:p>
        </w:tc>
        <w:tc>
          <w:tcPr>
            <w:tcW w:w="1013" w:type="dxa"/>
          </w:tcPr>
          <w:p>
            <w:pPr>
              <w:pStyle w:val="17"/>
              <w:rPr>
                <w:rFonts w:cs="Times New Roman"/>
              </w:rPr>
            </w:pPr>
            <w:r>
              <w:rPr>
                <w:rFonts w:hint="eastAsia" w:cs="Times New Roman"/>
              </w:rPr>
              <w:t>字符串</w:t>
            </w:r>
          </w:p>
        </w:tc>
        <w:tc>
          <w:tcPr>
            <w:tcW w:w="630" w:type="dxa"/>
          </w:tcPr>
          <w:p>
            <w:pPr>
              <w:pStyle w:val="17"/>
              <w:rPr>
                <w:rFonts w:cs="Times New Roman"/>
              </w:rPr>
            </w:pPr>
            <w:r>
              <w:rPr>
                <w:rFonts w:hint="eastAsia" w:cs="Times New Roman"/>
              </w:rPr>
              <w:t>480</w:t>
            </w:r>
          </w:p>
        </w:tc>
        <w:tc>
          <w:tcPr>
            <w:tcW w:w="598"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rPr>
              <w:t>病人病案信息，参见patient对象说明</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771" w:type="dxa"/>
          </w:tcPr>
          <w:p>
            <w:pPr>
              <w:pStyle w:val="17"/>
              <w:rPr>
                <w:rFonts w:cs="Times New Roman"/>
                <w:b/>
                <w:bCs/>
              </w:rPr>
            </w:pPr>
            <w:r>
              <w:rPr>
                <w:rFonts w:hint="eastAsia" w:cs="Times New Roman"/>
                <w:b/>
                <w:bCs/>
              </w:rPr>
              <w:t>bloodTest</w:t>
            </w:r>
          </w:p>
        </w:tc>
        <w:tc>
          <w:tcPr>
            <w:tcW w:w="1013" w:type="dxa"/>
          </w:tcPr>
          <w:p>
            <w:pPr>
              <w:pStyle w:val="17"/>
              <w:rPr>
                <w:rFonts w:cs="Times New Roman"/>
              </w:rPr>
            </w:pPr>
            <w:r>
              <w:rPr>
                <w:rFonts w:hint="eastAsia" w:cs="Times New Roman"/>
              </w:rPr>
              <w:t>字符串</w:t>
            </w:r>
          </w:p>
        </w:tc>
        <w:tc>
          <w:tcPr>
            <w:tcW w:w="630" w:type="dxa"/>
          </w:tcPr>
          <w:p>
            <w:pPr>
              <w:pStyle w:val="17"/>
              <w:rPr>
                <w:rFonts w:cs="Times New Roman"/>
              </w:rPr>
            </w:pPr>
            <w:r>
              <w:rPr>
                <w:rFonts w:hint="eastAsia" w:cs="Times New Roman"/>
              </w:rPr>
              <w:t>480</w:t>
            </w:r>
          </w:p>
        </w:tc>
        <w:tc>
          <w:tcPr>
            <w:tcW w:w="598" w:type="dxa"/>
          </w:tcPr>
          <w:p>
            <w:pPr>
              <w:pStyle w:val="17"/>
              <w:rPr>
                <w:rFonts w:cs="Times New Roman"/>
              </w:rPr>
            </w:pPr>
            <w:r>
              <w:rPr>
                <w:rFonts w:hint="eastAsia" w:cs="Times New Roman"/>
              </w:rPr>
              <w:t>否</w:t>
            </w:r>
          </w:p>
        </w:tc>
        <w:tc>
          <w:tcPr>
            <w:tcW w:w="4512" w:type="dxa"/>
          </w:tcPr>
          <w:p>
            <w:pPr>
              <w:pStyle w:val="17"/>
              <w:rPr>
                <w:rFonts w:cs="Times New Roman"/>
              </w:rPr>
            </w:pPr>
            <w:r>
              <w:rPr>
                <w:rFonts w:hint="eastAsia" w:cs="Times New Roman"/>
              </w:rPr>
              <w:t>病人输血指征，参见bloodTest对象说明</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771" w:type="dxa"/>
          </w:tcPr>
          <w:p>
            <w:pPr>
              <w:pStyle w:val="17"/>
              <w:rPr>
                <w:rFonts w:cs="Times New Roman"/>
                <w:b/>
                <w:bCs/>
              </w:rPr>
            </w:pPr>
            <w:r>
              <w:rPr>
                <w:rFonts w:cs="Times New Roman"/>
                <w:b/>
                <w:bCs/>
              </w:rPr>
              <w:t>a</w:t>
            </w:r>
            <w:r>
              <w:rPr>
                <w:rFonts w:hint="eastAsia" w:cs="Times New Roman"/>
                <w:b/>
                <w:bCs/>
              </w:rPr>
              <w:t>pplyBlood</w:t>
            </w:r>
            <w:r>
              <w:rPr>
                <w:rFonts w:cs="Times New Roman"/>
                <w:b/>
                <w:bCs/>
              </w:rPr>
              <w:t>s</w:t>
            </w:r>
          </w:p>
        </w:tc>
        <w:tc>
          <w:tcPr>
            <w:tcW w:w="1013" w:type="dxa"/>
          </w:tcPr>
          <w:p>
            <w:pPr>
              <w:pStyle w:val="17"/>
              <w:rPr>
                <w:rFonts w:cs="Times New Roman"/>
              </w:rPr>
            </w:pPr>
            <w:r>
              <w:rPr>
                <w:rFonts w:hint="eastAsia" w:cs="Times New Roman"/>
              </w:rPr>
              <w:t>字符串</w:t>
            </w:r>
          </w:p>
        </w:tc>
        <w:tc>
          <w:tcPr>
            <w:tcW w:w="630" w:type="dxa"/>
          </w:tcPr>
          <w:p>
            <w:pPr>
              <w:pStyle w:val="17"/>
              <w:rPr>
                <w:rFonts w:cs="Times New Roman"/>
              </w:rPr>
            </w:pPr>
            <w:r>
              <w:rPr>
                <w:rFonts w:hint="eastAsia" w:cs="Times New Roman"/>
              </w:rPr>
              <w:t>1240</w:t>
            </w:r>
          </w:p>
        </w:tc>
        <w:tc>
          <w:tcPr>
            <w:tcW w:w="598"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rPr>
              <w:t>申请血液数组，参见applyBlood对象说明</w:t>
            </w:r>
          </w:p>
        </w:tc>
      </w:tr>
    </w:tbl>
    <w:p>
      <w:pPr>
        <w:spacing w:line="240" w:lineRule="atLeast"/>
      </w:pPr>
      <w:r>
        <w:rPr>
          <w:rFonts w:hint="eastAsia"/>
        </w:rPr>
        <w:t>bloodTest对象说明</w:t>
      </w:r>
    </w:p>
    <w:tbl>
      <w:tblPr>
        <w:tblStyle w:val="18"/>
        <w:tblW w:w="8524" w:type="dxa"/>
        <w:tblInd w:w="0" w:type="dxa"/>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
      <w:tblGrid>
        <w:gridCol w:w="1451"/>
        <w:gridCol w:w="988"/>
        <w:gridCol w:w="592"/>
        <w:gridCol w:w="981"/>
        <w:gridCol w:w="4512"/>
      </w:tblGrid>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rPr>
          <w:trHeight w:val="345" w:hRule="atLeast"/>
        </w:trPr>
        <w:tc>
          <w:tcPr>
            <w:tcW w:w="1451" w:type="dxa"/>
            <w:tcBorders>
              <w:top w:val="single" w:color="5B9BD5" w:sz="4" w:space="0"/>
              <w:left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属性名</w:t>
            </w:r>
          </w:p>
        </w:tc>
        <w:tc>
          <w:tcPr>
            <w:tcW w:w="988" w:type="dxa"/>
            <w:tcBorders>
              <w:top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数据类型</w:t>
            </w:r>
          </w:p>
        </w:tc>
        <w:tc>
          <w:tcPr>
            <w:tcW w:w="592" w:type="dxa"/>
            <w:tcBorders>
              <w:top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长度</w:t>
            </w:r>
          </w:p>
        </w:tc>
        <w:tc>
          <w:tcPr>
            <w:tcW w:w="981" w:type="dxa"/>
            <w:tcBorders>
              <w:top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必填</w:t>
            </w:r>
          </w:p>
        </w:tc>
        <w:tc>
          <w:tcPr>
            <w:tcW w:w="4512" w:type="dxa"/>
            <w:tcBorders>
              <w:top w:val="single" w:color="5B9BD5" w:sz="4" w:space="0"/>
              <w:bottom w:val="single" w:color="5B9BD5" w:sz="4" w:space="0"/>
              <w:right w:val="single" w:color="5B9BD5" w:sz="4" w:space="0"/>
              <w:insideH w:val="single" w:sz="4" w:space="0"/>
              <w:insideV w:val="nil"/>
            </w:tcBorders>
            <w:shd w:val="clear" w:color="auto" w:fill="5B9BD5"/>
          </w:tcPr>
          <w:p>
            <w:pPr>
              <w:pStyle w:val="17"/>
              <w:rPr>
                <w:rFonts w:cs="Times New Roman"/>
                <w:b/>
                <w:bCs/>
                <w:color w:val="FFFFFF"/>
              </w:rPr>
            </w:pPr>
            <w:r>
              <w:rPr>
                <w:rFonts w:hint="eastAsia" w:cs="Times New Roman"/>
                <w:b/>
                <w:bCs/>
                <w:color w:val="FFFFFF"/>
              </w:rPr>
              <w:t>属性说明</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rPr>
          <w:trHeight w:val="210" w:hRule="atLeast"/>
        </w:trPr>
        <w:tc>
          <w:tcPr>
            <w:tcW w:w="1451" w:type="dxa"/>
          </w:tcPr>
          <w:p>
            <w:pPr>
              <w:pStyle w:val="17"/>
              <w:rPr>
                <w:rFonts w:cs="Times New Roman"/>
                <w:b w:val="0"/>
                <w:bCs w:val="0"/>
              </w:rPr>
            </w:pPr>
            <w:r>
              <w:rPr>
                <w:rFonts w:cs="Times New Roman"/>
                <w:b/>
                <w:bCs/>
              </w:rPr>
              <w:t>hbsag</w:t>
            </w:r>
          </w:p>
        </w:tc>
        <w:tc>
          <w:tcPr>
            <w:tcW w:w="988" w:type="dxa"/>
          </w:tcPr>
          <w:p>
            <w:pPr>
              <w:pStyle w:val="17"/>
              <w:rPr>
                <w:rFonts w:cs="Times New Roman"/>
              </w:rPr>
            </w:pPr>
            <w:r>
              <w:rPr>
                <w:rFonts w:hint="eastAsia" w:cs="Times New Roman"/>
              </w:rPr>
              <w:t>字符串</w:t>
            </w:r>
          </w:p>
        </w:tc>
        <w:tc>
          <w:tcPr>
            <w:tcW w:w="592" w:type="dxa"/>
          </w:tcPr>
          <w:p>
            <w:pPr>
              <w:pStyle w:val="17"/>
              <w:rPr>
                <w:rFonts w:cs="Times New Roman"/>
              </w:rPr>
            </w:pPr>
            <w:r>
              <w:rPr>
                <w:rFonts w:cs="Times New Roman"/>
              </w:rPr>
              <w:t>10</w:t>
            </w:r>
          </w:p>
        </w:tc>
        <w:tc>
          <w:tcPr>
            <w:tcW w:w="981" w:type="dxa"/>
          </w:tcPr>
          <w:p>
            <w:pPr>
              <w:pStyle w:val="17"/>
              <w:rPr>
                <w:rFonts w:cs="Times New Roman"/>
              </w:rPr>
            </w:pPr>
            <w:r>
              <w:rPr>
                <w:rFonts w:hint="eastAsia" w:cs="Times New Roman"/>
              </w:rPr>
              <w:t>否</w:t>
            </w:r>
          </w:p>
        </w:tc>
        <w:tc>
          <w:tcPr>
            <w:tcW w:w="4512" w:type="dxa"/>
          </w:tcPr>
          <w:p>
            <w:pPr>
              <w:pStyle w:val="17"/>
              <w:rPr>
                <w:rFonts w:cs="Times New Roman"/>
              </w:rPr>
            </w:pPr>
            <w:r>
              <w:rPr>
                <w:rFonts w:cs="Times New Roman"/>
              </w:rPr>
              <w:t>Hbsag指标</w:t>
            </w:r>
            <w:r>
              <w:rPr>
                <w:rFonts w:hint="eastAsia" w:cs="Times New Roman"/>
              </w:rPr>
              <w:t xml:space="preserve"> </w:t>
            </w:r>
            <w:r>
              <w:rPr>
                <w:rFonts w:cs="Times New Roman"/>
              </w:rPr>
              <w:t>NEGATIVE-</w:t>
            </w:r>
            <w:r>
              <w:rPr>
                <w:rFonts w:hint="eastAsia" w:cs="Times New Roman"/>
              </w:rPr>
              <w:t xml:space="preserve">阴性 </w:t>
            </w:r>
            <w:r>
              <w:rPr>
                <w:rFonts w:cs="Times New Roman"/>
              </w:rPr>
              <w:t>POSTIVE-</w:t>
            </w:r>
            <w:r>
              <w:rPr>
                <w:rFonts w:hint="eastAsia" w:cs="Times New Roman"/>
              </w:rPr>
              <w:t>阳性</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rPr>
          <w:trHeight w:val="210" w:hRule="atLeast"/>
        </w:trPr>
        <w:tc>
          <w:tcPr>
            <w:tcW w:w="1451" w:type="dxa"/>
            <w:vAlign w:val="center"/>
          </w:tcPr>
          <w:p>
            <w:pPr>
              <w:pStyle w:val="17"/>
              <w:rPr>
                <w:rFonts w:cs="Times New Roman"/>
                <w:b w:val="0"/>
                <w:bCs w:val="0"/>
              </w:rPr>
            </w:pPr>
            <w:r>
              <w:rPr>
                <w:rFonts w:cs="Times New Roman"/>
                <w:b/>
                <w:bCs/>
              </w:rPr>
              <w:t>antiHbs</w:t>
            </w:r>
          </w:p>
        </w:tc>
        <w:tc>
          <w:tcPr>
            <w:tcW w:w="988" w:type="dxa"/>
          </w:tcPr>
          <w:p>
            <w:pPr>
              <w:pStyle w:val="17"/>
              <w:rPr>
                <w:rFonts w:cs="Times New Roman"/>
              </w:rPr>
            </w:pPr>
            <w:r>
              <w:rPr>
                <w:rFonts w:hint="eastAsia" w:cs="Times New Roman"/>
              </w:rPr>
              <w:t>字符串</w:t>
            </w:r>
          </w:p>
        </w:tc>
        <w:tc>
          <w:tcPr>
            <w:tcW w:w="592" w:type="dxa"/>
          </w:tcPr>
          <w:p>
            <w:pPr>
              <w:pStyle w:val="17"/>
              <w:rPr>
                <w:rFonts w:cs="Times New Roman"/>
              </w:rPr>
            </w:pPr>
            <w:r>
              <w:rPr>
                <w:rFonts w:cs="Times New Roman"/>
              </w:rPr>
              <w:t>10</w:t>
            </w:r>
          </w:p>
        </w:tc>
        <w:tc>
          <w:tcPr>
            <w:tcW w:w="981" w:type="dxa"/>
          </w:tcPr>
          <w:p>
            <w:pPr>
              <w:pStyle w:val="17"/>
              <w:rPr>
                <w:rFonts w:cs="Times New Roman"/>
              </w:rPr>
            </w:pPr>
            <w:r>
              <w:rPr>
                <w:rFonts w:hint="eastAsia" w:cs="Times New Roman"/>
              </w:rPr>
              <w:t>否</w:t>
            </w:r>
          </w:p>
        </w:tc>
        <w:tc>
          <w:tcPr>
            <w:tcW w:w="4512" w:type="dxa"/>
          </w:tcPr>
          <w:p>
            <w:pPr>
              <w:pStyle w:val="17"/>
              <w:rPr>
                <w:rFonts w:cs="Times New Roman"/>
              </w:rPr>
            </w:pPr>
            <w:r>
              <w:rPr>
                <w:rFonts w:cs="Times New Roman"/>
              </w:rPr>
              <w:t>anti_hbs指标NEGATIVE-</w:t>
            </w:r>
            <w:r>
              <w:rPr>
                <w:rFonts w:hint="eastAsia" w:cs="Times New Roman"/>
              </w:rPr>
              <w:t xml:space="preserve">阴性 </w:t>
            </w:r>
            <w:r>
              <w:rPr>
                <w:rFonts w:cs="Times New Roman"/>
              </w:rPr>
              <w:t>POSTIVE-</w:t>
            </w:r>
            <w:r>
              <w:rPr>
                <w:rFonts w:hint="eastAsia" w:cs="Times New Roman"/>
              </w:rPr>
              <w:t>阳性</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rPr>
          <w:trHeight w:val="210" w:hRule="atLeast"/>
        </w:trPr>
        <w:tc>
          <w:tcPr>
            <w:tcW w:w="1451" w:type="dxa"/>
            <w:vAlign w:val="center"/>
          </w:tcPr>
          <w:p>
            <w:pPr>
              <w:pStyle w:val="17"/>
              <w:rPr>
                <w:rFonts w:cs="Times New Roman"/>
                <w:b w:val="0"/>
                <w:bCs w:val="0"/>
              </w:rPr>
            </w:pPr>
            <w:r>
              <w:rPr>
                <w:rFonts w:cs="Times New Roman"/>
                <w:b/>
                <w:bCs/>
              </w:rPr>
              <w:t>hbeag</w:t>
            </w:r>
          </w:p>
        </w:tc>
        <w:tc>
          <w:tcPr>
            <w:tcW w:w="988" w:type="dxa"/>
          </w:tcPr>
          <w:p>
            <w:pPr>
              <w:pStyle w:val="17"/>
              <w:rPr>
                <w:rFonts w:cs="Times New Roman"/>
              </w:rPr>
            </w:pPr>
            <w:r>
              <w:rPr>
                <w:rFonts w:hint="eastAsia" w:cs="Times New Roman"/>
              </w:rPr>
              <w:t>字符串</w:t>
            </w:r>
          </w:p>
        </w:tc>
        <w:tc>
          <w:tcPr>
            <w:tcW w:w="592" w:type="dxa"/>
          </w:tcPr>
          <w:p>
            <w:pPr>
              <w:pStyle w:val="17"/>
              <w:rPr>
                <w:rFonts w:cs="Times New Roman"/>
              </w:rPr>
            </w:pPr>
            <w:r>
              <w:rPr>
                <w:rFonts w:cs="Times New Roman"/>
              </w:rPr>
              <w:t>10</w:t>
            </w:r>
          </w:p>
        </w:tc>
        <w:tc>
          <w:tcPr>
            <w:tcW w:w="981" w:type="dxa"/>
          </w:tcPr>
          <w:p>
            <w:pPr>
              <w:pStyle w:val="17"/>
              <w:rPr>
                <w:rFonts w:cs="Times New Roman"/>
              </w:rPr>
            </w:pPr>
            <w:r>
              <w:rPr>
                <w:rFonts w:hint="eastAsia" w:cs="Times New Roman"/>
              </w:rPr>
              <w:t>否</w:t>
            </w:r>
          </w:p>
        </w:tc>
        <w:tc>
          <w:tcPr>
            <w:tcW w:w="4512" w:type="dxa"/>
          </w:tcPr>
          <w:p>
            <w:pPr>
              <w:pStyle w:val="17"/>
              <w:rPr>
                <w:rFonts w:cs="Times New Roman"/>
              </w:rPr>
            </w:pPr>
            <w:r>
              <w:rPr>
                <w:rFonts w:cs="Times New Roman"/>
              </w:rPr>
              <w:t>Hbeag指标</w:t>
            </w:r>
            <w:r>
              <w:rPr>
                <w:rFonts w:hint="eastAsia" w:cs="Times New Roman"/>
              </w:rPr>
              <w:t xml:space="preserve"> </w:t>
            </w:r>
            <w:r>
              <w:rPr>
                <w:rFonts w:cs="Times New Roman"/>
              </w:rPr>
              <w:t>NEGATIVE-</w:t>
            </w:r>
            <w:r>
              <w:rPr>
                <w:rFonts w:hint="eastAsia" w:cs="Times New Roman"/>
              </w:rPr>
              <w:t xml:space="preserve">阴性 </w:t>
            </w:r>
            <w:r>
              <w:rPr>
                <w:rFonts w:cs="Times New Roman"/>
              </w:rPr>
              <w:t>POSTIVE-</w:t>
            </w:r>
            <w:r>
              <w:rPr>
                <w:rFonts w:hint="eastAsia" w:cs="Times New Roman"/>
              </w:rPr>
              <w:t>阳性</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rPr>
          <w:trHeight w:val="210" w:hRule="atLeast"/>
        </w:trPr>
        <w:tc>
          <w:tcPr>
            <w:tcW w:w="1451" w:type="dxa"/>
          </w:tcPr>
          <w:p>
            <w:pPr>
              <w:pStyle w:val="17"/>
              <w:rPr>
                <w:rFonts w:cs="Times New Roman"/>
                <w:b w:val="0"/>
                <w:bCs w:val="0"/>
              </w:rPr>
            </w:pPr>
            <w:r>
              <w:rPr>
                <w:rFonts w:cs="Times New Roman"/>
                <w:b/>
                <w:bCs/>
              </w:rPr>
              <w:t>antiHbe</w:t>
            </w:r>
          </w:p>
        </w:tc>
        <w:tc>
          <w:tcPr>
            <w:tcW w:w="988" w:type="dxa"/>
          </w:tcPr>
          <w:p>
            <w:pPr>
              <w:pStyle w:val="17"/>
              <w:rPr>
                <w:rFonts w:cs="Times New Roman"/>
              </w:rPr>
            </w:pPr>
            <w:r>
              <w:rPr>
                <w:rFonts w:hint="eastAsia" w:cs="Times New Roman"/>
              </w:rPr>
              <w:t>字符串</w:t>
            </w:r>
          </w:p>
        </w:tc>
        <w:tc>
          <w:tcPr>
            <w:tcW w:w="592" w:type="dxa"/>
          </w:tcPr>
          <w:p>
            <w:pPr>
              <w:pStyle w:val="17"/>
              <w:rPr>
                <w:rFonts w:cs="Times New Roman"/>
              </w:rPr>
            </w:pPr>
            <w:r>
              <w:rPr>
                <w:rFonts w:cs="Times New Roman"/>
              </w:rPr>
              <w:t>10</w:t>
            </w:r>
          </w:p>
        </w:tc>
        <w:tc>
          <w:tcPr>
            <w:tcW w:w="981" w:type="dxa"/>
          </w:tcPr>
          <w:p>
            <w:pPr>
              <w:pStyle w:val="17"/>
              <w:rPr>
                <w:rFonts w:cs="Times New Roman"/>
              </w:rPr>
            </w:pPr>
            <w:r>
              <w:rPr>
                <w:rFonts w:hint="eastAsia" w:cs="Times New Roman"/>
              </w:rPr>
              <w:t>否</w:t>
            </w:r>
          </w:p>
        </w:tc>
        <w:tc>
          <w:tcPr>
            <w:tcW w:w="4512" w:type="dxa"/>
          </w:tcPr>
          <w:p>
            <w:pPr>
              <w:pStyle w:val="17"/>
              <w:rPr>
                <w:rFonts w:cs="Times New Roman"/>
              </w:rPr>
            </w:pPr>
            <w:r>
              <w:rPr>
                <w:rFonts w:cs="Times New Roman"/>
              </w:rPr>
              <w:t>anti_hbe指标</w:t>
            </w:r>
            <w:r>
              <w:rPr>
                <w:rFonts w:hint="eastAsia" w:cs="Times New Roman"/>
              </w:rPr>
              <w:t xml:space="preserve"> </w:t>
            </w:r>
            <w:r>
              <w:rPr>
                <w:rFonts w:cs="Times New Roman"/>
              </w:rPr>
              <w:t>NEGATIVE-</w:t>
            </w:r>
            <w:r>
              <w:rPr>
                <w:rFonts w:hint="eastAsia" w:cs="Times New Roman"/>
              </w:rPr>
              <w:t xml:space="preserve">阴性 </w:t>
            </w:r>
            <w:r>
              <w:rPr>
                <w:rFonts w:cs="Times New Roman"/>
              </w:rPr>
              <w:t>POSTIVE-</w:t>
            </w:r>
            <w:r>
              <w:rPr>
                <w:rFonts w:hint="eastAsia" w:cs="Times New Roman"/>
              </w:rPr>
              <w:t>阳性</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rPr>
          <w:trHeight w:val="210" w:hRule="atLeast"/>
        </w:trPr>
        <w:tc>
          <w:tcPr>
            <w:tcW w:w="1451" w:type="dxa"/>
          </w:tcPr>
          <w:p>
            <w:pPr>
              <w:pStyle w:val="17"/>
              <w:rPr>
                <w:rFonts w:cs="Times New Roman"/>
                <w:b w:val="0"/>
                <w:bCs w:val="0"/>
              </w:rPr>
            </w:pPr>
            <w:r>
              <w:rPr>
                <w:rFonts w:cs="Times New Roman"/>
                <w:b/>
                <w:bCs/>
              </w:rPr>
              <w:t>antiHbc</w:t>
            </w:r>
          </w:p>
        </w:tc>
        <w:tc>
          <w:tcPr>
            <w:tcW w:w="988" w:type="dxa"/>
          </w:tcPr>
          <w:p>
            <w:pPr>
              <w:pStyle w:val="17"/>
              <w:rPr>
                <w:rFonts w:cs="Times New Roman"/>
              </w:rPr>
            </w:pPr>
            <w:r>
              <w:rPr>
                <w:rFonts w:hint="eastAsia" w:cs="Times New Roman"/>
              </w:rPr>
              <w:t>字符串</w:t>
            </w:r>
          </w:p>
        </w:tc>
        <w:tc>
          <w:tcPr>
            <w:tcW w:w="592" w:type="dxa"/>
          </w:tcPr>
          <w:p>
            <w:pPr>
              <w:pStyle w:val="17"/>
              <w:rPr>
                <w:rFonts w:cs="Times New Roman"/>
              </w:rPr>
            </w:pPr>
            <w:r>
              <w:rPr>
                <w:rFonts w:cs="Times New Roman"/>
              </w:rPr>
              <w:t>10</w:t>
            </w:r>
          </w:p>
        </w:tc>
        <w:tc>
          <w:tcPr>
            <w:tcW w:w="981" w:type="dxa"/>
          </w:tcPr>
          <w:p>
            <w:pPr>
              <w:pStyle w:val="17"/>
              <w:rPr>
                <w:rFonts w:cs="Times New Roman"/>
              </w:rPr>
            </w:pPr>
            <w:r>
              <w:rPr>
                <w:rFonts w:hint="eastAsia" w:cs="Times New Roman"/>
              </w:rPr>
              <w:t>否</w:t>
            </w:r>
          </w:p>
        </w:tc>
        <w:tc>
          <w:tcPr>
            <w:tcW w:w="4512" w:type="dxa"/>
          </w:tcPr>
          <w:p>
            <w:pPr>
              <w:pStyle w:val="17"/>
              <w:rPr>
                <w:rFonts w:cs="Times New Roman"/>
              </w:rPr>
            </w:pPr>
            <w:r>
              <w:rPr>
                <w:rFonts w:cs="Times New Roman"/>
              </w:rPr>
              <w:t>anti_hbc指标</w:t>
            </w:r>
            <w:r>
              <w:rPr>
                <w:rFonts w:hint="eastAsia" w:cs="Times New Roman"/>
              </w:rPr>
              <w:t xml:space="preserve"> </w:t>
            </w:r>
            <w:r>
              <w:rPr>
                <w:rFonts w:cs="Times New Roman"/>
              </w:rPr>
              <w:t>NEGATIVE-</w:t>
            </w:r>
            <w:r>
              <w:rPr>
                <w:rFonts w:hint="eastAsia" w:cs="Times New Roman"/>
              </w:rPr>
              <w:t xml:space="preserve">阴性 </w:t>
            </w:r>
            <w:r>
              <w:rPr>
                <w:rFonts w:cs="Times New Roman"/>
              </w:rPr>
              <w:t>POSTIVE-</w:t>
            </w:r>
            <w:r>
              <w:rPr>
                <w:rFonts w:hint="eastAsia" w:cs="Times New Roman"/>
              </w:rPr>
              <w:t>阳性</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rPr>
          <w:trHeight w:val="210" w:hRule="atLeast"/>
        </w:trPr>
        <w:tc>
          <w:tcPr>
            <w:tcW w:w="1451" w:type="dxa"/>
          </w:tcPr>
          <w:p>
            <w:pPr>
              <w:pStyle w:val="17"/>
              <w:rPr>
                <w:rFonts w:cs="Times New Roman"/>
                <w:b w:val="0"/>
                <w:bCs w:val="0"/>
              </w:rPr>
            </w:pPr>
            <w:r>
              <w:rPr>
                <w:rFonts w:cs="Times New Roman"/>
                <w:b/>
                <w:bCs/>
              </w:rPr>
              <w:t>antiHcv</w:t>
            </w:r>
          </w:p>
        </w:tc>
        <w:tc>
          <w:tcPr>
            <w:tcW w:w="988" w:type="dxa"/>
          </w:tcPr>
          <w:p>
            <w:pPr>
              <w:pStyle w:val="17"/>
              <w:rPr>
                <w:rFonts w:cs="Times New Roman"/>
              </w:rPr>
            </w:pPr>
            <w:r>
              <w:rPr>
                <w:rFonts w:hint="eastAsia" w:cs="Times New Roman"/>
              </w:rPr>
              <w:t>字符串</w:t>
            </w:r>
          </w:p>
        </w:tc>
        <w:tc>
          <w:tcPr>
            <w:tcW w:w="592" w:type="dxa"/>
          </w:tcPr>
          <w:p>
            <w:pPr>
              <w:pStyle w:val="17"/>
              <w:rPr>
                <w:rFonts w:cs="Times New Roman"/>
              </w:rPr>
            </w:pPr>
            <w:r>
              <w:rPr>
                <w:rFonts w:cs="Times New Roman"/>
              </w:rPr>
              <w:t>10</w:t>
            </w:r>
          </w:p>
        </w:tc>
        <w:tc>
          <w:tcPr>
            <w:tcW w:w="981" w:type="dxa"/>
          </w:tcPr>
          <w:p>
            <w:pPr>
              <w:pStyle w:val="17"/>
              <w:rPr>
                <w:rFonts w:cs="Times New Roman"/>
              </w:rPr>
            </w:pPr>
            <w:r>
              <w:rPr>
                <w:rFonts w:hint="eastAsia" w:cs="Times New Roman"/>
              </w:rPr>
              <w:t>否</w:t>
            </w:r>
          </w:p>
        </w:tc>
        <w:tc>
          <w:tcPr>
            <w:tcW w:w="4512" w:type="dxa"/>
          </w:tcPr>
          <w:p>
            <w:pPr>
              <w:pStyle w:val="17"/>
              <w:rPr>
                <w:rFonts w:cs="Times New Roman"/>
              </w:rPr>
            </w:pPr>
            <w:r>
              <w:rPr>
                <w:rFonts w:cs="Times New Roman"/>
              </w:rPr>
              <w:t>anti_hcv指标</w:t>
            </w:r>
            <w:r>
              <w:rPr>
                <w:rFonts w:hint="eastAsia" w:cs="Times New Roman"/>
              </w:rPr>
              <w:t xml:space="preserve"> </w:t>
            </w:r>
            <w:r>
              <w:rPr>
                <w:rFonts w:cs="Times New Roman"/>
              </w:rPr>
              <w:t>NEGATIVE-</w:t>
            </w:r>
            <w:r>
              <w:rPr>
                <w:rFonts w:hint="eastAsia" w:cs="Times New Roman"/>
              </w:rPr>
              <w:t xml:space="preserve">阴性 </w:t>
            </w:r>
            <w:r>
              <w:rPr>
                <w:rFonts w:cs="Times New Roman"/>
              </w:rPr>
              <w:t>POSTIVE-</w:t>
            </w:r>
            <w:r>
              <w:rPr>
                <w:rFonts w:hint="eastAsia" w:cs="Times New Roman"/>
              </w:rPr>
              <w:t>阳性</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rPr>
          <w:trHeight w:val="210" w:hRule="atLeast"/>
        </w:trPr>
        <w:tc>
          <w:tcPr>
            <w:tcW w:w="1451" w:type="dxa"/>
          </w:tcPr>
          <w:p>
            <w:pPr>
              <w:pStyle w:val="17"/>
              <w:rPr>
                <w:rFonts w:cs="Times New Roman"/>
                <w:b w:val="0"/>
                <w:bCs w:val="0"/>
              </w:rPr>
            </w:pPr>
            <w:r>
              <w:rPr>
                <w:rFonts w:cs="Times New Roman"/>
                <w:b/>
                <w:bCs/>
              </w:rPr>
              <w:t>antiHiv</w:t>
            </w:r>
          </w:p>
        </w:tc>
        <w:tc>
          <w:tcPr>
            <w:tcW w:w="988" w:type="dxa"/>
          </w:tcPr>
          <w:p>
            <w:pPr>
              <w:pStyle w:val="17"/>
              <w:rPr>
                <w:rFonts w:cs="Times New Roman"/>
              </w:rPr>
            </w:pPr>
            <w:r>
              <w:rPr>
                <w:rFonts w:hint="eastAsia" w:cs="Times New Roman"/>
              </w:rPr>
              <w:t>字符串</w:t>
            </w:r>
          </w:p>
        </w:tc>
        <w:tc>
          <w:tcPr>
            <w:tcW w:w="592" w:type="dxa"/>
          </w:tcPr>
          <w:p>
            <w:pPr>
              <w:pStyle w:val="17"/>
              <w:rPr>
                <w:rFonts w:cs="Times New Roman"/>
              </w:rPr>
            </w:pPr>
            <w:r>
              <w:rPr>
                <w:rFonts w:cs="Times New Roman"/>
              </w:rPr>
              <w:t>10</w:t>
            </w:r>
          </w:p>
        </w:tc>
        <w:tc>
          <w:tcPr>
            <w:tcW w:w="981" w:type="dxa"/>
          </w:tcPr>
          <w:p>
            <w:pPr>
              <w:pStyle w:val="17"/>
              <w:rPr>
                <w:rFonts w:cs="Times New Roman"/>
              </w:rPr>
            </w:pPr>
            <w:r>
              <w:rPr>
                <w:rFonts w:hint="eastAsia" w:cs="Times New Roman"/>
              </w:rPr>
              <w:t>否</w:t>
            </w:r>
          </w:p>
        </w:tc>
        <w:tc>
          <w:tcPr>
            <w:tcW w:w="4512" w:type="dxa"/>
          </w:tcPr>
          <w:p>
            <w:pPr>
              <w:pStyle w:val="17"/>
              <w:rPr>
                <w:rFonts w:cs="Times New Roman"/>
              </w:rPr>
            </w:pPr>
            <w:r>
              <w:rPr>
                <w:rFonts w:cs="Times New Roman"/>
              </w:rPr>
              <w:t>anti_hiv指标</w:t>
            </w:r>
            <w:r>
              <w:rPr>
                <w:rFonts w:hint="eastAsia" w:cs="Times New Roman"/>
              </w:rPr>
              <w:t xml:space="preserve"> </w:t>
            </w:r>
            <w:r>
              <w:rPr>
                <w:rFonts w:cs="Times New Roman"/>
              </w:rPr>
              <w:t>NEGATIVE-</w:t>
            </w:r>
            <w:r>
              <w:rPr>
                <w:rFonts w:hint="eastAsia" w:cs="Times New Roman"/>
              </w:rPr>
              <w:t xml:space="preserve">阴性 </w:t>
            </w:r>
            <w:r>
              <w:rPr>
                <w:rFonts w:cs="Times New Roman"/>
              </w:rPr>
              <w:t>POSTIVE-</w:t>
            </w:r>
            <w:r>
              <w:rPr>
                <w:rFonts w:hint="eastAsia" w:cs="Times New Roman"/>
              </w:rPr>
              <w:t>阳性</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rPr>
          <w:trHeight w:val="210" w:hRule="atLeast"/>
        </w:trPr>
        <w:tc>
          <w:tcPr>
            <w:tcW w:w="1451" w:type="dxa"/>
          </w:tcPr>
          <w:p>
            <w:pPr>
              <w:pStyle w:val="17"/>
              <w:rPr>
                <w:rFonts w:cs="Times New Roman"/>
                <w:b w:val="0"/>
                <w:bCs w:val="0"/>
              </w:rPr>
            </w:pPr>
            <w:r>
              <w:rPr>
                <w:rFonts w:cs="Times New Roman"/>
                <w:b/>
                <w:bCs/>
              </w:rPr>
              <w:t>syphilis</w:t>
            </w:r>
          </w:p>
        </w:tc>
        <w:tc>
          <w:tcPr>
            <w:tcW w:w="988" w:type="dxa"/>
          </w:tcPr>
          <w:p>
            <w:pPr>
              <w:pStyle w:val="17"/>
              <w:rPr>
                <w:rFonts w:cs="Times New Roman"/>
              </w:rPr>
            </w:pPr>
            <w:r>
              <w:rPr>
                <w:rFonts w:hint="eastAsia" w:cs="Times New Roman"/>
              </w:rPr>
              <w:t>字符串</w:t>
            </w:r>
          </w:p>
        </w:tc>
        <w:tc>
          <w:tcPr>
            <w:tcW w:w="592" w:type="dxa"/>
          </w:tcPr>
          <w:p>
            <w:pPr>
              <w:pStyle w:val="17"/>
              <w:rPr>
                <w:rFonts w:cs="Times New Roman"/>
              </w:rPr>
            </w:pPr>
            <w:r>
              <w:rPr>
                <w:rFonts w:cs="Times New Roman"/>
              </w:rPr>
              <w:t>10</w:t>
            </w:r>
          </w:p>
        </w:tc>
        <w:tc>
          <w:tcPr>
            <w:tcW w:w="981" w:type="dxa"/>
          </w:tcPr>
          <w:p>
            <w:pPr>
              <w:pStyle w:val="17"/>
              <w:rPr>
                <w:rFonts w:cs="Times New Roman"/>
              </w:rPr>
            </w:pPr>
            <w:r>
              <w:rPr>
                <w:rFonts w:hint="eastAsia" w:cs="Times New Roman"/>
              </w:rPr>
              <w:t>否</w:t>
            </w:r>
          </w:p>
        </w:tc>
        <w:tc>
          <w:tcPr>
            <w:tcW w:w="4512" w:type="dxa"/>
          </w:tcPr>
          <w:p>
            <w:pPr>
              <w:pStyle w:val="17"/>
              <w:rPr>
                <w:rFonts w:cs="Times New Roman"/>
              </w:rPr>
            </w:pPr>
            <w:r>
              <w:rPr>
                <w:rFonts w:cs="Times New Roman"/>
              </w:rPr>
              <w:t>Syphilis指标</w:t>
            </w:r>
            <w:r>
              <w:rPr>
                <w:rFonts w:hint="eastAsia" w:cs="Times New Roman"/>
              </w:rPr>
              <w:t xml:space="preserve"> </w:t>
            </w:r>
            <w:r>
              <w:rPr>
                <w:rFonts w:cs="Times New Roman"/>
              </w:rPr>
              <w:t>NEGATIVE-</w:t>
            </w:r>
            <w:r>
              <w:rPr>
                <w:rFonts w:hint="eastAsia" w:cs="Times New Roman"/>
              </w:rPr>
              <w:t xml:space="preserve">阴性 </w:t>
            </w:r>
            <w:r>
              <w:rPr>
                <w:rFonts w:cs="Times New Roman"/>
              </w:rPr>
              <w:t>POSTIVE-</w:t>
            </w:r>
            <w:r>
              <w:rPr>
                <w:rFonts w:hint="eastAsia" w:cs="Times New Roman"/>
              </w:rPr>
              <w:t>阳性</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vAlign w:val="center"/>
          </w:tcPr>
          <w:p>
            <w:pPr>
              <w:pStyle w:val="17"/>
              <w:rPr>
                <w:rFonts w:cs="Times New Roman"/>
                <w:b/>
                <w:bCs/>
              </w:rPr>
            </w:pPr>
            <w:r>
              <w:rPr>
                <w:rFonts w:hint="eastAsia" w:cs="Times New Roman"/>
                <w:b/>
                <w:bCs/>
              </w:rPr>
              <w:t>HB</w:t>
            </w:r>
          </w:p>
        </w:tc>
        <w:tc>
          <w:tcPr>
            <w:tcW w:w="988" w:type="dxa"/>
          </w:tcPr>
          <w:p>
            <w:pPr>
              <w:pStyle w:val="17"/>
              <w:rPr>
                <w:rFonts w:cs="Times New Roman"/>
              </w:rPr>
            </w:pPr>
            <w:r>
              <w:rPr>
                <w:rFonts w:hint="eastAsia" w:cs="Times New Roman"/>
              </w:rPr>
              <w:t>数值</w:t>
            </w:r>
          </w:p>
        </w:tc>
        <w:tc>
          <w:tcPr>
            <w:tcW w:w="592" w:type="dxa"/>
          </w:tcPr>
          <w:p>
            <w:pPr>
              <w:pStyle w:val="17"/>
              <w:rPr>
                <w:rFonts w:cs="Times New Roman"/>
              </w:rPr>
            </w:pPr>
            <w:r>
              <w:rPr>
                <w:rFonts w:hint="eastAsia" w:cs="Times New Roman"/>
              </w:rPr>
              <w:t>6,2</w:t>
            </w:r>
          </w:p>
        </w:tc>
        <w:tc>
          <w:tcPr>
            <w:tcW w:w="981" w:type="dxa"/>
          </w:tcPr>
          <w:p>
            <w:pPr>
              <w:pStyle w:val="17"/>
              <w:rPr>
                <w:rFonts w:cs="Times New Roman"/>
              </w:rPr>
            </w:pPr>
            <w:r>
              <w:rPr>
                <w:rFonts w:hint="eastAsia" w:cs="Times New Roman"/>
              </w:rPr>
              <w:t>否</w:t>
            </w:r>
          </w:p>
        </w:tc>
        <w:tc>
          <w:tcPr>
            <w:tcW w:w="4512" w:type="dxa"/>
            <w:vAlign w:val="center"/>
          </w:tcPr>
          <w:p>
            <w:pPr>
              <w:pStyle w:val="17"/>
              <w:rPr>
                <w:rFonts w:cs="Times New Roman"/>
              </w:rPr>
            </w:pPr>
            <w:r>
              <w:rPr>
                <w:rFonts w:hint="eastAsia" w:cs="Times New Roman"/>
              </w:rPr>
              <w:t>血红蛋白</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vAlign w:val="center"/>
          </w:tcPr>
          <w:p>
            <w:pPr>
              <w:pStyle w:val="17"/>
              <w:rPr>
                <w:rFonts w:cs="Times New Roman"/>
                <w:b/>
                <w:bCs/>
              </w:rPr>
            </w:pPr>
            <w:r>
              <w:rPr>
                <w:rFonts w:hint="eastAsia" w:cs="Times New Roman"/>
                <w:b/>
                <w:bCs/>
              </w:rPr>
              <w:t>HCT</w:t>
            </w:r>
          </w:p>
        </w:tc>
        <w:tc>
          <w:tcPr>
            <w:tcW w:w="988" w:type="dxa"/>
          </w:tcPr>
          <w:p>
            <w:pPr>
              <w:pStyle w:val="17"/>
              <w:rPr>
                <w:rFonts w:cs="Times New Roman"/>
              </w:rPr>
            </w:pPr>
            <w:r>
              <w:rPr>
                <w:rFonts w:hint="eastAsia" w:cs="Times New Roman"/>
              </w:rPr>
              <w:t>数值</w:t>
            </w:r>
          </w:p>
        </w:tc>
        <w:tc>
          <w:tcPr>
            <w:tcW w:w="592" w:type="dxa"/>
          </w:tcPr>
          <w:p>
            <w:pPr>
              <w:pStyle w:val="17"/>
              <w:rPr>
                <w:rFonts w:cs="Times New Roman"/>
              </w:rPr>
            </w:pPr>
            <w:r>
              <w:rPr>
                <w:rFonts w:hint="eastAsia" w:cs="Times New Roman"/>
              </w:rPr>
              <w:t>6,2</w:t>
            </w:r>
          </w:p>
        </w:tc>
        <w:tc>
          <w:tcPr>
            <w:tcW w:w="981" w:type="dxa"/>
          </w:tcPr>
          <w:p>
            <w:pPr>
              <w:pStyle w:val="17"/>
              <w:rPr>
                <w:rFonts w:cs="Times New Roman"/>
              </w:rPr>
            </w:pPr>
            <w:r>
              <w:rPr>
                <w:rFonts w:hint="eastAsia" w:cs="Times New Roman"/>
              </w:rPr>
              <w:t>否</w:t>
            </w:r>
          </w:p>
        </w:tc>
        <w:tc>
          <w:tcPr>
            <w:tcW w:w="4512" w:type="dxa"/>
            <w:vAlign w:val="center"/>
          </w:tcPr>
          <w:p>
            <w:pPr>
              <w:pStyle w:val="17"/>
              <w:rPr>
                <w:rFonts w:cs="Times New Roman"/>
              </w:rPr>
            </w:pPr>
            <w:r>
              <w:rPr>
                <w:rFonts w:hint="eastAsia" w:cs="Times New Roman"/>
              </w:rPr>
              <w:t>红细胞压积</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vAlign w:val="center"/>
          </w:tcPr>
          <w:p>
            <w:pPr>
              <w:pStyle w:val="17"/>
              <w:rPr>
                <w:rFonts w:cs="Times New Roman"/>
                <w:b/>
                <w:bCs/>
              </w:rPr>
            </w:pPr>
            <w:r>
              <w:rPr>
                <w:rFonts w:hint="eastAsia" w:cs="Times New Roman"/>
                <w:b/>
                <w:bCs/>
              </w:rPr>
              <w:t>PLT</w:t>
            </w:r>
          </w:p>
        </w:tc>
        <w:tc>
          <w:tcPr>
            <w:tcW w:w="988" w:type="dxa"/>
          </w:tcPr>
          <w:p>
            <w:pPr>
              <w:pStyle w:val="17"/>
              <w:rPr>
                <w:rFonts w:cs="Times New Roman"/>
              </w:rPr>
            </w:pPr>
            <w:r>
              <w:rPr>
                <w:rFonts w:hint="eastAsia" w:cs="Times New Roman"/>
              </w:rPr>
              <w:t>数值</w:t>
            </w:r>
          </w:p>
        </w:tc>
        <w:tc>
          <w:tcPr>
            <w:tcW w:w="592" w:type="dxa"/>
          </w:tcPr>
          <w:p>
            <w:pPr>
              <w:pStyle w:val="17"/>
              <w:rPr>
                <w:rFonts w:cs="Times New Roman"/>
              </w:rPr>
            </w:pPr>
            <w:r>
              <w:rPr>
                <w:rFonts w:hint="eastAsia" w:cs="Times New Roman"/>
              </w:rPr>
              <w:t>6,2</w:t>
            </w:r>
          </w:p>
        </w:tc>
        <w:tc>
          <w:tcPr>
            <w:tcW w:w="981" w:type="dxa"/>
          </w:tcPr>
          <w:p>
            <w:pPr>
              <w:pStyle w:val="17"/>
              <w:rPr>
                <w:rFonts w:cs="Times New Roman"/>
              </w:rPr>
            </w:pPr>
            <w:r>
              <w:rPr>
                <w:rFonts w:hint="eastAsia" w:cs="Times New Roman"/>
              </w:rPr>
              <w:t>否</w:t>
            </w:r>
          </w:p>
        </w:tc>
        <w:tc>
          <w:tcPr>
            <w:tcW w:w="4512" w:type="dxa"/>
            <w:vAlign w:val="center"/>
          </w:tcPr>
          <w:p>
            <w:pPr>
              <w:pStyle w:val="17"/>
              <w:rPr>
                <w:rFonts w:cs="Times New Roman"/>
              </w:rPr>
            </w:pPr>
            <w:r>
              <w:rPr>
                <w:rFonts w:hint="eastAsia" w:cs="Times New Roman"/>
              </w:rPr>
              <w:t>血小板计数</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vAlign w:val="center"/>
          </w:tcPr>
          <w:p>
            <w:pPr>
              <w:pStyle w:val="17"/>
              <w:rPr>
                <w:rFonts w:cs="Times New Roman"/>
                <w:b/>
                <w:bCs/>
              </w:rPr>
            </w:pPr>
            <w:r>
              <w:rPr>
                <w:rFonts w:hint="eastAsia" w:cs="Times New Roman"/>
                <w:b/>
                <w:bCs/>
              </w:rPr>
              <w:t>PT</w:t>
            </w:r>
          </w:p>
        </w:tc>
        <w:tc>
          <w:tcPr>
            <w:tcW w:w="988" w:type="dxa"/>
          </w:tcPr>
          <w:p>
            <w:pPr>
              <w:pStyle w:val="17"/>
              <w:rPr>
                <w:rFonts w:cs="Times New Roman"/>
              </w:rPr>
            </w:pPr>
            <w:r>
              <w:rPr>
                <w:rFonts w:hint="eastAsia" w:cs="Times New Roman"/>
              </w:rPr>
              <w:t>数值</w:t>
            </w:r>
          </w:p>
        </w:tc>
        <w:tc>
          <w:tcPr>
            <w:tcW w:w="592" w:type="dxa"/>
          </w:tcPr>
          <w:p>
            <w:pPr>
              <w:pStyle w:val="17"/>
              <w:rPr>
                <w:rFonts w:cs="Times New Roman"/>
              </w:rPr>
            </w:pPr>
            <w:r>
              <w:rPr>
                <w:rFonts w:hint="eastAsia" w:cs="Times New Roman"/>
              </w:rPr>
              <w:t>6,2</w:t>
            </w:r>
          </w:p>
        </w:tc>
        <w:tc>
          <w:tcPr>
            <w:tcW w:w="981" w:type="dxa"/>
          </w:tcPr>
          <w:p>
            <w:pPr>
              <w:pStyle w:val="17"/>
              <w:rPr>
                <w:rFonts w:cs="Times New Roman"/>
              </w:rPr>
            </w:pPr>
            <w:r>
              <w:rPr>
                <w:rFonts w:hint="eastAsia" w:cs="Times New Roman"/>
              </w:rPr>
              <w:t>否</w:t>
            </w:r>
          </w:p>
        </w:tc>
        <w:tc>
          <w:tcPr>
            <w:tcW w:w="4512" w:type="dxa"/>
            <w:vAlign w:val="center"/>
          </w:tcPr>
          <w:p>
            <w:pPr>
              <w:pStyle w:val="17"/>
              <w:rPr>
                <w:rFonts w:cs="Times New Roman"/>
              </w:rPr>
            </w:pPr>
            <w:r>
              <w:rPr>
                <w:rFonts w:hint="eastAsia" w:cs="Times New Roman"/>
              </w:rPr>
              <w:t>凝血酶原时间</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vAlign w:val="center"/>
          </w:tcPr>
          <w:p>
            <w:pPr>
              <w:pStyle w:val="17"/>
              <w:rPr>
                <w:rFonts w:cs="Times New Roman"/>
                <w:b/>
                <w:bCs/>
              </w:rPr>
            </w:pPr>
            <w:r>
              <w:rPr>
                <w:rFonts w:hint="eastAsia" w:cs="Times New Roman"/>
                <w:b/>
                <w:bCs/>
              </w:rPr>
              <w:t>APTT</w:t>
            </w:r>
          </w:p>
        </w:tc>
        <w:tc>
          <w:tcPr>
            <w:tcW w:w="988" w:type="dxa"/>
          </w:tcPr>
          <w:p>
            <w:pPr>
              <w:pStyle w:val="17"/>
              <w:rPr>
                <w:rFonts w:cs="Times New Roman"/>
              </w:rPr>
            </w:pPr>
            <w:r>
              <w:rPr>
                <w:rFonts w:hint="eastAsia" w:cs="Times New Roman"/>
              </w:rPr>
              <w:t>数值</w:t>
            </w:r>
          </w:p>
        </w:tc>
        <w:tc>
          <w:tcPr>
            <w:tcW w:w="592" w:type="dxa"/>
          </w:tcPr>
          <w:p>
            <w:pPr>
              <w:pStyle w:val="17"/>
              <w:rPr>
                <w:rFonts w:cs="Times New Roman"/>
              </w:rPr>
            </w:pPr>
            <w:r>
              <w:rPr>
                <w:rFonts w:hint="eastAsia" w:cs="Times New Roman"/>
              </w:rPr>
              <w:t>6,2</w:t>
            </w:r>
          </w:p>
        </w:tc>
        <w:tc>
          <w:tcPr>
            <w:tcW w:w="981" w:type="dxa"/>
          </w:tcPr>
          <w:p>
            <w:pPr>
              <w:pStyle w:val="17"/>
              <w:rPr>
                <w:rFonts w:cs="Times New Roman"/>
              </w:rPr>
            </w:pPr>
            <w:r>
              <w:rPr>
                <w:rFonts w:hint="eastAsia" w:cs="Times New Roman"/>
              </w:rPr>
              <w:t>否</w:t>
            </w:r>
          </w:p>
        </w:tc>
        <w:tc>
          <w:tcPr>
            <w:tcW w:w="4512" w:type="dxa"/>
            <w:vAlign w:val="center"/>
          </w:tcPr>
          <w:p>
            <w:pPr>
              <w:pStyle w:val="17"/>
              <w:rPr>
                <w:rFonts w:cs="Times New Roman"/>
              </w:rPr>
            </w:pPr>
            <w:r>
              <w:rPr>
                <w:rFonts w:hint="eastAsia" w:cs="Times New Roman"/>
              </w:rPr>
              <w:t>活化部分凝血活酶时间</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tcPr>
          <w:p>
            <w:pPr>
              <w:pStyle w:val="17"/>
              <w:rPr>
                <w:rFonts w:cs="Times New Roman"/>
                <w:b w:val="0"/>
                <w:bCs w:val="0"/>
              </w:rPr>
            </w:pPr>
            <w:r>
              <w:rPr>
                <w:b/>
                <w:bCs/>
              </w:rPr>
              <w:t>INR</w:t>
            </w:r>
          </w:p>
        </w:tc>
        <w:tc>
          <w:tcPr>
            <w:tcW w:w="988" w:type="dxa"/>
          </w:tcPr>
          <w:p>
            <w:pPr>
              <w:pStyle w:val="17"/>
              <w:rPr>
                <w:rFonts w:cs="Times New Roman"/>
              </w:rPr>
            </w:pPr>
            <w:r>
              <w:rPr>
                <w:rFonts w:hint="eastAsia" w:cs="Times New Roman"/>
              </w:rPr>
              <w:t>数值</w:t>
            </w:r>
          </w:p>
        </w:tc>
        <w:tc>
          <w:tcPr>
            <w:tcW w:w="592" w:type="dxa"/>
          </w:tcPr>
          <w:p>
            <w:pPr>
              <w:pStyle w:val="17"/>
              <w:rPr>
                <w:rFonts w:cs="Times New Roman"/>
              </w:rPr>
            </w:pPr>
            <w:r>
              <w:rPr>
                <w:rFonts w:hint="eastAsia" w:cs="Times New Roman"/>
              </w:rPr>
              <w:t>6,2</w:t>
            </w:r>
          </w:p>
        </w:tc>
        <w:tc>
          <w:tcPr>
            <w:tcW w:w="981" w:type="dxa"/>
          </w:tcPr>
          <w:p>
            <w:pPr>
              <w:pStyle w:val="17"/>
              <w:rPr>
                <w:rFonts w:cs="Times New Roman"/>
              </w:rPr>
            </w:pPr>
            <w:r>
              <w:rPr>
                <w:rFonts w:hint="eastAsia" w:cs="Times New Roman"/>
              </w:rPr>
              <w:t>否</w:t>
            </w:r>
          </w:p>
        </w:tc>
        <w:tc>
          <w:tcPr>
            <w:tcW w:w="4512" w:type="dxa"/>
            <w:vAlign w:val="center"/>
          </w:tcPr>
          <w:p>
            <w:pPr>
              <w:pStyle w:val="17"/>
              <w:rPr>
                <w:rFonts w:cs="Times New Roman"/>
              </w:rPr>
            </w:pPr>
            <w:r>
              <w:t>inr</w:t>
            </w:r>
            <w:r>
              <w:rPr>
                <w:rFonts w:hint="eastAsia"/>
              </w:rPr>
              <w:t>数值</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vAlign w:val="center"/>
          </w:tcPr>
          <w:p>
            <w:pPr>
              <w:pStyle w:val="17"/>
              <w:rPr>
                <w:rFonts w:cs="Times New Roman"/>
                <w:b w:val="0"/>
                <w:bCs w:val="0"/>
              </w:rPr>
            </w:pPr>
            <w:r>
              <w:rPr>
                <w:b/>
                <w:bCs/>
              </w:rPr>
              <w:t>ALT</w:t>
            </w:r>
          </w:p>
        </w:tc>
        <w:tc>
          <w:tcPr>
            <w:tcW w:w="988" w:type="dxa"/>
          </w:tcPr>
          <w:p>
            <w:pPr>
              <w:pStyle w:val="17"/>
              <w:rPr>
                <w:rFonts w:cs="Times New Roman"/>
              </w:rPr>
            </w:pPr>
            <w:r>
              <w:rPr>
                <w:rFonts w:hint="eastAsia" w:cs="Times New Roman"/>
              </w:rPr>
              <w:t>数值</w:t>
            </w:r>
          </w:p>
        </w:tc>
        <w:tc>
          <w:tcPr>
            <w:tcW w:w="592" w:type="dxa"/>
          </w:tcPr>
          <w:p>
            <w:pPr>
              <w:pStyle w:val="17"/>
              <w:rPr>
                <w:rFonts w:cs="Times New Roman"/>
              </w:rPr>
            </w:pPr>
            <w:r>
              <w:rPr>
                <w:rFonts w:hint="eastAsia" w:cs="Times New Roman"/>
              </w:rPr>
              <w:t>6,2</w:t>
            </w:r>
          </w:p>
        </w:tc>
        <w:tc>
          <w:tcPr>
            <w:tcW w:w="981" w:type="dxa"/>
          </w:tcPr>
          <w:p>
            <w:pPr>
              <w:pStyle w:val="17"/>
              <w:rPr>
                <w:rFonts w:cs="Times New Roman"/>
              </w:rPr>
            </w:pPr>
            <w:r>
              <w:rPr>
                <w:rFonts w:hint="eastAsia" w:cs="Times New Roman"/>
              </w:rPr>
              <w:t>否</w:t>
            </w:r>
          </w:p>
        </w:tc>
        <w:tc>
          <w:tcPr>
            <w:tcW w:w="4512" w:type="dxa"/>
            <w:vAlign w:val="center"/>
          </w:tcPr>
          <w:p>
            <w:pPr>
              <w:pStyle w:val="17"/>
              <w:rPr>
                <w:rFonts w:cs="Times New Roman"/>
              </w:rPr>
            </w:pPr>
            <w:r>
              <w:rPr>
                <w:rFonts w:cs="Times New Roman"/>
              </w:rPr>
              <w:t>alt</w:t>
            </w:r>
            <w:r>
              <w:rPr>
                <w:rFonts w:hint="eastAsia" w:cs="Times New Roman"/>
              </w:rPr>
              <w:t>数值</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vAlign w:val="center"/>
          </w:tcPr>
          <w:p>
            <w:pPr>
              <w:pStyle w:val="17"/>
              <w:rPr>
                <w:rFonts w:cs="Times New Roman"/>
                <w:b/>
                <w:bCs/>
              </w:rPr>
            </w:pPr>
            <w:r>
              <w:rPr>
                <w:rFonts w:hint="eastAsia" w:cs="Times New Roman"/>
                <w:b/>
                <w:bCs/>
              </w:rPr>
              <w:t>FIB</w:t>
            </w:r>
          </w:p>
        </w:tc>
        <w:tc>
          <w:tcPr>
            <w:tcW w:w="988" w:type="dxa"/>
          </w:tcPr>
          <w:p>
            <w:pPr>
              <w:pStyle w:val="17"/>
              <w:rPr>
                <w:rFonts w:cs="Times New Roman"/>
              </w:rPr>
            </w:pPr>
            <w:r>
              <w:rPr>
                <w:rFonts w:hint="eastAsia" w:cs="Times New Roman"/>
              </w:rPr>
              <w:t>数值</w:t>
            </w:r>
          </w:p>
        </w:tc>
        <w:tc>
          <w:tcPr>
            <w:tcW w:w="592" w:type="dxa"/>
          </w:tcPr>
          <w:p>
            <w:pPr>
              <w:pStyle w:val="17"/>
              <w:rPr>
                <w:rFonts w:cs="Times New Roman"/>
              </w:rPr>
            </w:pPr>
            <w:r>
              <w:rPr>
                <w:rFonts w:hint="eastAsia" w:cs="Times New Roman"/>
              </w:rPr>
              <w:t>6,2</w:t>
            </w:r>
          </w:p>
        </w:tc>
        <w:tc>
          <w:tcPr>
            <w:tcW w:w="981" w:type="dxa"/>
          </w:tcPr>
          <w:p>
            <w:pPr>
              <w:pStyle w:val="17"/>
              <w:rPr>
                <w:rFonts w:cs="Times New Roman"/>
              </w:rPr>
            </w:pPr>
            <w:r>
              <w:rPr>
                <w:rFonts w:hint="eastAsia" w:cs="Times New Roman"/>
              </w:rPr>
              <w:t>否</w:t>
            </w:r>
          </w:p>
        </w:tc>
        <w:tc>
          <w:tcPr>
            <w:tcW w:w="4512" w:type="dxa"/>
            <w:vAlign w:val="center"/>
          </w:tcPr>
          <w:p>
            <w:pPr>
              <w:pStyle w:val="17"/>
              <w:rPr>
                <w:rFonts w:cs="Times New Roman"/>
              </w:rPr>
            </w:pPr>
            <w:r>
              <w:rPr>
                <w:rFonts w:hint="eastAsia" w:cs="Times New Roman"/>
              </w:rPr>
              <w:t>血浆纤维蛋白原</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vAlign w:val="center"/>
          </w:tcPr>
          <w:p>
            <w:pPr>
              <w:pStyle w:val="17"/>
              <w:rPr>
                <w:rFonts w:cs="Times New Roman"/>
                <w:b w:val="0"/>
                <w:bCs w:val="0"/>
              </w:rPr>
            </w:pPr>
            <w:r>
              <w:rPr>
                <w:rFonts w:cs="Times New Roman"/>
                <w:b/>
                <w:bCs/>
              </w:rPr>
              <w:t>TEG</w:t>
            </w:r>
          </w:p>
        </w:tc>
        <w:tc>
          <w:tcPr>
            <w:tcW w:w="988" w:type="dxa"/>
          </w:tcPr>
          <w:p>
            <w:pPr>
              <w:pStyle w:val="17"/>
              <w:rPr>
                <w:rFonts w:cs="Times New Roman"/>
              </w:rPr>
            </w:pPr>
            <w:r>
              <w:rPr>
                <w:rFonts w:hint="eastAsia" w:cs="Times New Roman"/>
              </w:rPr>
              <w:t>数值</w:t>
            </w:r>
          </w:p>
        </w:tc>
        <w:tc>
          <w:tcPr>
            <w:tcW w:w="592" w:type="dxa"/>
          </w:tcPr>
          <w:p>
            <w:pPr>
              <w:pStyle w:val="17"/>
              <w:rPr>
                <w:rFonts w:cs="Times New Roman"/>
              </w:rPr>
            </w:pPr>
            <w:r>
              <w:rPr>
                <w:rFonts w:hint="eastAsia" w:cs="Times New Roman"/>
              </w:rPr>
              <w:t>6,</w:t>
            </w:r>
            <w:r>
              <w:rPr>
                <w:rFonts w:cs="Times New Roman"/>
              </w:rPr>
              <w:t>2</w:t>
            </w:r>
          </w:p>
        </w:tc>
        <w:tc>
          <w:tcPr>
            <w:tcW w:w="981" w:type="dxa"/>
          </w:tcPr>
          <w:p>
            <w:pPr>
              <w:pStyle w:val="17"/>
              <w:rPr>
                <w:rFonts w:cs="Times New Roman"/>
              </w:rPr>
            </w:pPr>
            <w:r>
              <w:rPr>
                <w:rFonts w:hint="eastAsia" w:cs="Times New Roman"/>
              </w:rPr>
              <w:t>否</w:t>
            </w:r>
          </w:p>
        </w:tc>
        <w:tc>
          <w:tcPr>
            <w:tcW w:w="4512" w:type="dxa"/>
            <w:vAlign w:val="center"/>
          </w:tcPr>
          <w:p>
            <w:pPr>
              <w:pStyle w:val="17"/>
              <w:rPr>
                <w:rFonts w:cs="Times New Roman"/>
              </w:rPr>
            </w:pPr>
            <w:r>
              <w:rPr>
                <w:rFonts w:cs="Times New Roman"/>
              </w:rPr>
              <w:t>t</w:t>
            </w:r>
            <w:r>
              <w:rPr>
                <w:rFonts w:hint="eastAsia" w:cs="Times New Roman"/>
              </w:rPr>
              <w:t>eg数值</w:t>
            </w:r>
          </w:p>
        </w:tc>
      </w:tr>
    </w:tbl>
    <w:p>
      <w:pPr>
        <w:spacing w:line="240" w:lineRule="atLeast"/>
      </w:pPr>
      <w:r>
        <w:rPr>
          <w:rFonts w:hint="eastAsia"/>
        </w:rPr>
        <w:t>applyBlood对象说明</w:t>
      </w:r>
    </w:p>
    <w:tbl>
      <w:tblPr>
        <w:tblStyle w:val="18"/>
        <w:tblW w:w="8524" w:type="dxa"/>
        <w:tblInd w:w="0" w:type="dxa"/>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
      <w:tblGrid>
        <w:gridCol w:w="1451"/>
        <w:gridCol w:w="988"/>
        <w:gridCol w:w="592"/>
        <w:gridCol w:w="981"/>
        <w:gridCol w:w="4512"/>
      </w:tblGrid>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rPr>
          <w:trHeight w:val="345" w:hRule="atLeast"/>
        </w:trPr>
        <w:tc>
          <w:tcPr>
            <w:tcW w:w="1451" w:type="dxa"/>
            <w:tcBorders>
              <w:top w:val="single" w:color="5B9BD5" w:sz="4" w:space="0"/>
              <w:left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属性名</w:t>
            </w:r>
          </w:p>
        </w:tc>
        <w:tc>
          <w:tcPr>
            <w:tcW w:w="988" w:type="dxa"/>
            <w:tcBorders>
              <w:top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数据类型</w:t>
            </w:r>
          </w:p>
        </w:tc>
        <w:tc>
          <w:tcPr>
            <w:tcW w:w="592" w:type="dxa"/>
            <w:tcBorders>
              <w:top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长度</w:t>
            </w:r>
          </w:p>
        </w:tc>
        <w:tc>
          <w:tcPr>
            <w:tcW w:w="981" w:type="dxa"/>
            <w:tcBorders>
              <w:top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必填</w:t>
            </w:r>
          </w:p>
        </w:tc>
        <w:tc>
          <w:tcPr>
            <w:tcW w:w="4512" w:type="dxa"/>
            <w:tcBorders>
              <w:top w:val="single" w:color="5B9BD5" w:sz="4" w:space="0"/>
              <w:bottom w:val="single" w:color="5B9BD5" w:sz="4" w:space="0"/>
              <w:right w:val="single" w:color="5B9BD5" w:sz="4" w:space="0"/>
              <w:insideH w:val="single" w:sz="4" w:space="0"/>
              <w:insideV w:val="nil"/>
            </w:tcBorders>
            <w:shd w:val="clear" w:color="auto" w:fill="5B9BD5"/>
          </w:tcPr>
          <w:p>
            <w:pPr>
              <w:pStyle w:val="17"/>
              <w:rPr>
                <w:rFonts w:cs="Times New Roman"/>
                <w:b/>
                <w:bCs/>
                <w:color w:val="FFFFFF"/>
              </w:rPr>
            </w:pPr>
            <w:r>
              <w:rPr>
                <w:rFonts w:hint="eastAsia" w:cs="Times New Roman"/>
                <w:b/>
                <w:bCs/>
                <w:color w:val="FFFFFF"/>
              </w:rPr>
              <w:t>属性说明</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tcPr>
          <w:p>
            <w:pPr>
              <w:pStyle w:val="17"/>
              <w:rPr>
                <w:rFonts w:cs="Times New Roman"/>
                <w:b/>
                <w:bCs/>
              </w:rPr>
            </w:pPr>
            <w:r>
              <w:rPr>
                <w:rFonts w:cs="Times New Roman"/>
                <w:b/>
                <w:bCs/>
              </w:rPr>
              <w:t>b</w:t>
            </w:r>
            <w:r>
              <w:rPr>
                <w:rFonts w:hint="eastAsia" w:cs="Times New Roman"/>
                <w:b/>
                <w:bCs/>
              </w:rPr>
              <w:t>loodType</w:t>
            </w:r>
          </w:p>
        </w:tc>
        <w:tc>
          <w:tcPr>
            <w:tcW w:w="988" w:type="dxa"/>
          </w:tcPr>
          <w:p>
            <w:pPr>
              <w:pStyle w:val="17"/>
              <w:rPr>
                <w:rFonts w:cs="Times New Roman"/>
              </w:rPr>
            </w:pPr>
            <w:r>
              <w:rPr>
                <w:rFonts w:hint="eastAsia" w:cs="Times New Roman"/>
              </w:rPr>
              <w:t>数值</w:t>
            </w:r>
          </w:p>
        </w:tc>
        <w:tc>
          <w:tcPr>
            <w:tcW w:w="592" w:type="dxa"/>
          </w:tcPr>
          <w:p>
            <w:pPr>
              <w:pStyle w:val="17"/>
              <w:rPr>
                <w:rFonts w:cs="Times New Roman"/>
              </w:rPr>
            </w:pPr>
            <w:r>
              <w:rPr>
                <w:rFonts w:cs="Times New Roman"/>
              </w:rPr>
              <w:t>4</w:t>
            </w:r>
          </w:p>
        </w:tc>
        <w:tc>
          <w:tcPr>
            <w:tcW w:w="981" w:type="dxa"/>
          </w:tcPr>
          <w:p>
            <w:pPr>
              <w:pStyle w:val="17"/>
              <w:rPr>
                <w:rFonts w:cs="Times New Roman"/>
              </w:rPr>
            </w:pPr>
            <w:r>
              <w:rPr>
                <w:rFonts w:hint="eastAsia" w:cs="Times New Roman"/>
              </w:rPr>
              <w:t>否</w:t>
            </w:r>
          </w:p>
        </w:tc>
        <w:tc>
          <w:tcPr>
            <w:tcW w:w="4512" w:type="dxa"/>
            <w:vAlign w:val="center"/>
          </w:tcPr>
          <w:p>
            <w:pPr>
              <w:pStyle w:val="17"/>
              <w:rPr>
                <w:rFonts w:cs="Times New Roman"/>
              </w:rPr>
            </w:pPr>
            <w:r>
              <w:rPr>
                <w:rFonts w:hint="eastAsia" w:cs="Times New Roman"/>
              </w:rPr>
              <w:t>血液品种ID,参见BloodType对象说明</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tcPr>
          <w:p>
            <w:pPr>
              <w:pStyle w:val="17"/>
              <w:rPr>
                <w:rFonts w:cs="Times New Roman"/>
                <w:b/>
                <w:bCs/>
              </w:rPr>
            </w:pPr>
            <w:r>
              <w:rPr>
                <w:rFonts w:cs="Times New Roman"/>
                <w:b/>
                <w:bCs/>
              </w:rPr>
              <w:t>abo</w:t>
            </w:r>
            <w:r>
              <w:rPr>
                <w:rFonts w:hint="eastAsia" w:cs="Times New Roman"/>
                <w:b/>
                <w:bCs/>
              </w:rPr>
              <w:t>Group</w:t>
            </w:r>
          </w:p>
        </w:tc>
        <w:tc>
          <w:tcPr>
            <w:tcW w:w="988" w:type="dxa"/>
          </w:tcPr>
          <w:p>
            <w:pPr>
              <w:pStyle w:val="17"/>
              <w:rPr>
                <w:rFonts w:cs="Times New Roman"/>
              </w:rPr>
            </w:pPr>
            <w:r>
              <w:rPr>
                <w:rFonts w:hint="eastAsia" w:cs="Times New Roman"/>
              </w:rPr>
              <w:t>数值</w:t>
            </w:r>
          </w:p>
        </w:tc>
        <w:tc>
          <w:tcPr>
            <w:tcW w:w="592" w:type="dxa"/>
          </w:tcPr>
          <w:p>
            <w:pPr>
              <w:pStyle w:val="17"/>
              <w:rPr>
                <w:rFonts w:cs="Times New Roman"/>
              </w:rPr>
            </w:pPr>
            <w:r>
              <w:rPr>
                <w:rFonts w:hint="eastAsia" w:cs="Times New Roman"/>
              </w:rPr>
              <w:t>2</w:t>
            </w:r>
          </w:p>
        </w:tc>
        <w:tc>
          <w:tcPr>
            <w:tcW w:w="981" w:type="dxa"/>
          </w:tcPr>
          <w:p>
            <w:pPr>
              <w:pStyle w:val="17"/>
              <w:rPr>
                <w:rFonts w:cs="Times New Roman"/>
              </w:rPr>
            </w:pPr>
            <w:r>
              <w:rPr>
                <w:rFonts w:hint="eastAsia" w:cs="Times New Roman"/>
              </w:rPr>
              <w:t>否</w:t>
            </w:r>
          </w:p>
        </w:tc>
        <w:tc>
          <w:tcPr>
            <w:tcW w:w="4512" w:type="dxa"/>
            <w:vAlign w:val="center"/>
          </w:tcPr>
          <w:p>
            <w:pPr>
              <w:pStyle w:val="17"/>
              <w:rPr>
                <w:rFonts w:cs="Times New Roman"/>
              </w:rPr>
            </w:pPr>
            <w:r>
              <w:rPr>
                <w:rFonts w:hint="eastAsia" w:cs="Times New Roman"/>
              </w:rPr>
              <w:t>ABO血型代码，参见《ABO血型》字典</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tcPr>
          <w:p>
            <w:pPr>
              <w:pStyle w:val="17"/>
              <w:rPr>
                <w:rFonts w:cs="Times New Roman"/>
                <w:b/>
                <w:bCs/>
              </w:rPr>
            </w:pPr>
            <w:r>
              <w:rPr>
                <w:rFonts w:cs="Times New Roman"/>
                <w:b/>
                <w:bCs/>
              </w:rPr>
              <w:t>r</w:t>
            </w:r>
            <w:r>
              <w:rPr>
                <w:rFonts w:hint="eastAsia" w:cs="Times New Roman"/>
                <w:b/>
                <w:bCs/>
              </w:rPr>
              <w:t>hGroup</w:t>
            </w:r>
          </w:p>
        </w:tc>
        <w:tc>
          <w:tcPr>
            <w:tcW w:w="988" w:type="dxa"/>
          </w:tcPr>
          <w:p>
            <w:pPr>
              <w:pStyle w:val="17"/>
              <w:rPr>
                <w:rFonts w:cs="Times New Roman"/>
              </w:rPr>
            </w:pPr>
            <w:r>
              <w:rPr>
                <w:rFonts w:hint="eastAsia" w:cs="Times New Roman"/>
              </w:rPr>
              <w:t>数值</w:t>
            </w:r>
          </w:p>
        </w:tc>
        <w:tc>
          <w:tcPr>
            <w:tcW w:w="592" w:type="dxa"/>
          </w:tcPr>
          <w:p>
            <w:pPr>
              <w:pStyle w:val="17"/>
              <w:rPr>
                <w:rFonts w:cs="Times New Roman"/>
              </w:rPr>
            </w:pPr>
            <w:r>
              <w:rPr>
                <w:rFonts w:hint="eastAsia" w:cs="Times New Roman"/>
              </w:rPr>
              <w:t>2</w:t>
            </w:r>
          </w:p>
        </w:tc>
        <w:tc>
          <w:tcPr>
            <w:tcW w:w="981" w:type="dxa"/>
          </w:tcPr>
          <w:p>
            <w:pPr>
              <w:pStyle w:val="17"/>
              <w:rPr>
                <w:rFonts w:cs="Times New Roman"/>
              </w:rPr>
            </w:pPr>
            <w:r>
              <w:rPr>
                <w:rFonts w:hint="eastAsia" w:cs="Times New Roman"/>
              </w:rPr>
              <w:t>否</w:t>
            </w:r>
          </w:p>
        </w:tc>
        <w:tc>
          <w:tcPr>
            <w:tcW w:w="4512" w:type="dxa"/>
            <w:vAlign w:val="center"/>
          </w:tcPr>
          <w:p>
            <w:pPr>
              <w:pStyle w:val="17"/>
              <w:rPr>
                <w:rFonts w:cs="Times New Roman"/>
              </w:rPr>
            </w:pPr>
            <w:r>
              <w:rPr>
                <w:rFonts w:hint="eastAsia" w:cs="Times New Roman"/>
              </w:rPr>
              <w:t>Rh(D)血型代码，参见《Rh(D)血型》字典</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tcPr>
          <w:p>
            <w:pPr>
              <w:pStyle w:val="17"/>
              <w:rPr>
                <w:rFonts w:cs="Times New Roman"/>
                <w:b/>
                <w:bCs/>
              </w:rPr>
            </w:pPr>
            <w:r>
              <w:rPr>
                <w:rFonts w:cs="Times New Roman"/>
                <w:b/>
                <w:bCs/>
              </w:rPr>
              <w:t>a</w:t>
            </w:r>
            <w:r>
              <w:rPr>
                <w:rFonts w:hint="eastAsia" w:cs="Times New Roman"/>
                <w:b/>
                <w:bCs/>
              </w:rPr>
              <w:t>pplyVolume</w:t>
            </w:r>
          </w:p>
        </w:tc>
        <w:tc>
          <w:tcPr>
            <w:tcW w:w="988" w:type="dxa"/>
          </w:tcPr>
          <w:p>
            <w:pPr>
              <w:pStyle w:val="17"/>
              <w:rPr>
                <w:rFonts w:cs="Times New Roman"/>
              </w:rPr>
            </w:pPr>
            <w:r>
              <w:rPr>
                <w:rFonts w:hint="eastAsia" w:cs="Times New Roman"/>
              </w:rPr>
              <w:t>数值</w:t>
            </w:r>
          </w:p>
        </w:tc>
        <w:tc>
          <w:tcPr>
            <w:tcW w:w="592" w:type="dxa"/>
          </w:tcPr>
          <w:p>
            <w:pPr>
              <w:pStyle w:val="17"/>
              <w:rPr>
                <w:rFonts w:cs="Times New Roman"/>
              </w:rPr>
            </w:pPr>
            <w:r>
              <w:rPr>
                <w:rFonts w:hint="eastAsia" w:cs="Times New Roman"/>
              </w:rPr>
              <w:t>6,2</w:t>
            </w:r>
          </w:p>
        </w:tc>
        <w:tc>
          <w:tcPr>
            <w:tcW w:w="981" w:type="dxa"/>
          </w:tcPr>
          <w:p>
            <w:pPr>
              <w:pStyle w:val="17"/>
              <w:rPr>
                <w:rFonts w:cs="Times New Roman"/>
              </w:rPr>
            </w:pPr>
            <w:r>
              <w:rPr>
                <w:rFonts w:hint="eastAsia" w:cs="Times New Roman"/>
              </w:rPr>
              <w:t>否</w:t>
            </w:r>
          </w:p>
        </w:tc>
        <w:tc>
          <w:tcPr>
            <w:tcW w:w="4512" w:type="dxa"/>
            <w:vAlign w:val="center"/>
          </w:tcPr>
          <w:p>
            <w:pPr>
              <w:pStyle w:val="17"/>
              <w:rPr>
                <w:rFonts w:cs="Times New Roman"/>
              </w:rPr>
            </w:pPr>
            <w:r>
              <w:rPr>
                <w:rFonts w:hint="eastAsia" w:cs="Times New Roman"/>
              </w:rPr>
              <w:t>申请血量</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tcPr>
          <w:p>
            <w:pPr>
              <w:pStyle w:val="17"/>
              <w:rPr>
                <w:rFonts w:cs="Times New Roman"/>
                <w:b/>
                <w:bCs/>
              </w:rPr>
            </w:pPr>
            <w:r>
              <w:rPr>
                <w:rFonts w:cs="Times New Roman"/>
                <w:b/>
                <w:bCs/>
              </w:rPr>
              <w:t>a</w:t>
            </w:r>
            <w:r>
              <w:rPr>
                <w:rFonts w:hint="eastAsia" w:cs="Times New Roman"/>
                <w:b/>
                <w:bCs/>
              </w:rPr>
              <w:t>pplyUnit</w:t>
            </w:r>
          </w:p>
        </w:tc>
        <w:tc>
          <w:tcPr>
            <w:tcW w:w="988" w:type="dxa"/>
          </w:tcPr>
          <w:p>
            <w:pPr>
              <w:pStyle w:val="17"/>
              <w:rPr>
                <w:rFonts w:cs="Times New Roman"/>
              </w:rPr>
            </w:pPr>
            <w:r>
              <w:rPr>
                <w:rFonts w:hint="eastAsia" w:cs="Times New Roman"/>
              </w:rPr>
              <w:t>字符串</w:t>
            </w:r>
          </w:p>
        </w:tc>
        <w:tc>
          <w:tcPr>
            <w:tcW w:w="592" w:type="dxa"/>
          </w:tcPr>
          <w:p>
            <w:pPr>
              <w:pStyle w:val="17"/>
              <w:rPr>
                <w:rFonts w:cs="Times New Roman"/>
              </w:rPr>
            </w:pPr>
            <w:r>
              <w:rPr>
                <w:rFonts w:hint="eastAsia" w:cs="Times New Roman"/>
              </w:rPr>
              <w:t>2</w:t>
            </w:r>
          </w:p>
        </w:tc>
        <w:tc>
          <w:tcPr>
            <w:tcW w:w="981" w:type="dxa"/>
          </w:tcPr>
          <w:p>
            <w:pPr>
              <w:pStyle w:val="17"/>
              <w:rPr>
                <w:rFonts w:cs="Times New Roman"/>
              </w:rPr>
            </w:pPr>
            <w:r>
              <w:rPr>
                <w:rFonts w:hint="eastAsia" w:cs="Times New Roman"/>
              </w:rPr>
              <w:t>否</w:t>
            </w:r>
          </w:p>
        </w:tc>
        <w:tc>
          <w:tcPr>
            <w:tcW w:w="4512" w:type="dxa"/>
            <w:vAlign w:val="center"/>
          </w:tcPr>
          <w:p>
            <w:pPr>
              <w:pStyle w:val="17"/>
              <w:rPr>
                <w:rFonts w:cs="Times New Roman"/>
              </w:rPr>
            </w:pPr>
            <w:r>
              <w:rPr>
                <w:rFonts w:hint="eastAsia" w:cs="Times New Roman"/>
              </w:rPr>
              <w:t>血量单位：</w:t>
            </w:r>
            <w:r>
              <w:rPr>
                <w:rFonts w:cs="Times New Roman"/>
              </w:rPr>
              <w:t>ml</w:t>
            </w:r>
            <w:r>
              <w:rPr>
                <w:rFonts w:hint="eastAsia" w:cs="Times New Roman"/>
              </w:rPr>
              <w:t>-毫升；</w:t>
            </w:r>
            <w:r>
              <w:rPr>
                <w:rFonts w:cs="Times New Roman"/>
              </w:rPr>
              <w:t>u</w:t>
            </w:r>
            <w:r>
              <w:rPr>
                <w:rFonts w:hint="eastAsia" w:cs="Times New Roman"/>
              </w:rPr>
              <w:t>-单位</w:t>
            </w:r>
          </w:p>
        </w:tc>
      </w:tr>
    </w:tbl>
    <w:p>
      <w:pPr>
        <w:spacing w:line="0" w:lineRule="atLeast"/>
        <w:rPr>
          <w:rFonts w:hAnsi="宋体"/>
          <w:sz w:val="18"/>
          <w:szCs w:val="18"/>
        </w:rPr>
      </w:pPr>
      <w:r>
        <w:rPr>
          <w:rFonts w:hint="eastAsia" w:hAnsi="宋体"/>
          <w:sz w:val="18"/>
          <w:szCs w:val="18"/>
        </w:rPr>
        <w:t>application对象格式：</w:t>
      </w:r>
    </w:p>
    <w:p>
      <w:pPr>
        <w:spacing w:line="0" w:lineRule="atLeast"/>
        <w:rPr>
          <w:color w:val="00B0F0"/>
          <w:sz w:val="18"/>
          <w:szCs w:val="18"/>
        </w:rPr>
      </w:pPr>
      <w:r>
        <w:rPr>
          <w:color w:val="00B0F0"/>
          <w:sz w:val="18"/>
          <w:szCs w:val="18"/>
        </w:rPr>
        <w:t>{</w:t>
      </w:r>
    </w:p>
    <w:p>
      <w:pPr>
        <w:spacing w:line="0" w:lineRule="atLeast"/>
        <w:rPr>
          <w:color w:val="00B0F0"/>
          <w:sz w:val="18"/>
          <w:szCs w:val="18"/>
        </w:rPr>
      </w:pPr>
      <w:r>
        <w:rPr>
          <w:color w:val="00B0F0"/>
          <w:sz w:val="18"/>
          <w:szCs w:val="18"/>
        </w:rPr>
        <w:tab/>
      </w:r>
      <w:r>
        <w:rPr>
          <w:color w:val="00B0F0"/>
          <w:sz w:val="18"/>
          <w:szCs w:val="18"/>
        </w:rPr>
        <w:t>"id": "2333",</w:t>
      </w:r>
    </w:p>
    <w:p>
      <w:pPr>
        <w:spacing w:line="0" w:lineRule="atLeast"/>
        <w:rPr>
          <w:color w:val="00B0F0"/>
          <w:sz w:val="18"/>
          <w:szCs w:val="18"/>
        </w:rPr>
      </w:pPr>
      <w:r>
        <w:rPr>
          <w:color w:val="00B0F0"/>
          <w:sz w:val="18"/>
          <w:szCs w:val="18"/>
        </w:rPr>
        <w:tab/>
      </w:r>
      <w:r>
        <w:rPr>
          <w:color w:val="00B0F0"/>
          <w:sz w:val="18"/>
          <w:szCs w:val="18"/>
        </w:rPr>
        <w:t>"applyDate": "2018-01-01 00:00:00",</w:t>
      </w:r>
    </w:p>
    <w:p>
      <w:pPr>
        <w:spacing w:line="0" w:lineRule="atLeast"/>
        <w:rPr>
          <w:color w:val="00B0F0"/>
          <w:sz w:val="18"/>
          <w:szCs w:val="18"/>
        </w:rPr>
      </w:pPr>
      <w:r>
        <w:rPr>
          <w:rFonts w:hint="eastAsia"/>
          <w:color w:val="00B0F0"/>
          <w:sz w:val="18"/>
          <w:szCs w:val="18"/>
        </w:rPr>
        <w:tab/>
      </w:r>
      <w:r>
        <w:rPr>
          <w:rFonts w:hint="eastAsia"/>
          <w:color w:val="00B0F0"/>
          <w:sz w:val="18"/>
          <w:szCs w:val="18"/>
        </w:rPr>
        <w:t>"applyBy": "王小二",</w:t>
      </w:r>
    </w:p>
    <w:p>
      <w:pPr>
        <w:spacing w:line="0" w:lineRule="atLeast"/>
        <w:rPr>
          <w:color w:val="00B0F0"/>
          <w:sz w:val="18"/>
          <w:szCs w:val="18"/>
        </w:rPr>
      </w:pPr>
      <w:r>
        <w:rPr>
          <w:color w:val="00B0F0"/>
          <w:sz w:val="18"/>
          <w:szCs w:val="18"/>
        </w:rPr>
        <w:tab/>
      </w:r>
      <w:r>
        <w:rPr>
          <w:color w:val="00B0F0"/>
          <w:sz w:val="18"/>
          <w:szCs w:val="18"/>
        </w:rPr>
        <w:t>"approveDate": "2018-01-01 00:00:00",</w:t>
      </w:r>
    </w:p>
    <w:p>
      <w:pPr>
        <w:spacing w:line="0" w:lineRule="atLeast"/>
        <w:rPr>
          <w:color w:val="00B0F0"/>
          <w:sz w:val="18"/>
          <w:szCs w:val="18"/>
        </w:rPr>
      </w:pPr>
      <w:r>
        <w:rPr>
          <w:rFonts w:hint="eastAsia"/>
          <w:color w:val="00B0F0"/>
          <w:sz w:val="18"/>
          <w:szCs w:val="18"/>
        </w:rPr>
        <w:tab/>
      </w:r>
      <w:r>
        <w:rPr>
          <w:rFonts w:hint="eastAsia"/>
          <w:color w:val="00B0F0"/>
          <w:sz w:val="18"/>
          <w:szCs w:val="18"/>
        </w:rPr>
        <w:t>"approveBy": "王大二",</w:t>
      </w:r>
    </w:p>
    <w:p>
      <w:pPr>
        <w:spacing w:line="0" w:lineRule="atLeast"/>
        <w:rPr>
          <w:color w:val="00B0F0"/>
          <w:sz w:val="18"/>
          <w:szCs w:val="18"/>
        </w:rPr>
      </w:pPr>
      <w:r>
        <w:rPr>
          <w:color w:val="00B0F0"/>
          <w:sz w:val="18"/>
          <w:szCs w:val="18"/>
        </w:rPr>
        <w:tab/>
      </w:r>
      <w:r>
        <w:rPr>
          <w:color w:val="00B0F0"/>
          <w:sz w:val="18"/>
          <w:szCs w:val="18"/>
        </w:rPr>
        <w:t>"applyType": 1,</w:t>
      </w:r>
    </w:p>
    <w:p>
      <w:pPr>
        <w:spacing w:line="0" w:lineRule="atLeast"/>
        <w:rPr>
          <w:color w:val="00B0F0"/>
          <w:sz w:val="18"/>
          <w:szCs w:val="18"/>
        </w:rPr>
      </w:pPr>
      <w:r>
        <w:rPr>
          <w:color w:val="00B0F0"/>
          <w:sz w:val="18"/>
          <w:szCs w:val="18"/>
        </w:rPr>
        <w:tab/>
      </w:r>
      <w:r>
        <w:rPr>
          <w:color w:val="00B0F0"/>
          <w:sz w:val="18"/>
          <w:szCs w:val="18"/>
        </w:rPr>
        <w:t>"planDate": "2018-01-01 00:00:00",</w:t>
      </w:r>
    </w:p>
    <w:p>
      <w:pPr>
        <w:spacing w:line="0" w:lineRule="atLeast"/>
        <w:rPr>
          <w:color w:val="00B0F0"/>
          <w:sz w:val="18"/>
          <w:szCs w:val="18"/>
        </w:rPr>
      </w:pPr>
      <w:r>
        <w:rPr>
          <w:color w:val="00B0F0"/>
          <w:sz w:val="18"/>
          <w:szCs w:val="18"/>
        </w:rPr>
        <w:tab/>
      </w:r>
      <w:r>
        <w:rPr>
          <w:color w:val="00B0F0"/>
          <w:sz w:val="18"/>
          <w:szCs w:val="18"/>
        </w:rPr>
        <w:t>"transPurpose": 1,</w:t>
      </w:r>
    </w:p>
    <w:p>
      <w:pPr>
        <w:spacing w:line="0" w:lineRule="atLeast"/>
        <w:rPr>
          <w:color w:val="00B0F0"/>
          <w:sz w:val="18"/>
          <w:szCs w:val="18"/>
        </w:rPr>
      </w:pPr>
      <w:r>
        <w:rPr>
          <w:color w:val="00B0F0"/>
          <w:sz w:val="18"/>
          <w:szCs w:val="18"/>
        </w:rPr>
        <w:tab/>
      </w:r>
      <w:r>
        <w:rPr>
          <w:color w:val="00B0F0"/>
          <w:sz w:val="18"/>
          <w:szCs w:val="18"/>
        </w:rPr>
        <w:t>"isConsentSigned": 1,</w:t>
      </w:r>
    </w:p>
    <w:p>
      <w:pPr>
        <w:spacing w:line="0" w:lineRule="atLeast"/>
        <w:rPr>
          <w:color w:val="00B0F0"/>
          <w:sz w:val="18"/>
          <w:szCs w:val="18"/>
        </w:rPr>
      </w:pPr>
      <w:r>
        <w:rPr>
          <w:color w:val="00B0F0"/>
          <w:sz w:val="18"/>
          <w:szCs w:val="18"/>
        </w:rPr>
        <w:tab/>
      </w:r>
      <w:r>
        <w:rPr>
          <w:color w:val="00B0F0"/>
          <w:sz w:val="18"/>
          <w:szCs w:val="18"/>
        </w:rPr>
        <w:t>"patient": {</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"id": "2333333333333",</w:t>
      </w:r>
    </w:p>
    <w:p>
      <w:pPr>
        <w:spacing w:line="0" w:lineRule="atLeast"/>
        <w:rPr>
          <w:color w:val="00B0F0"/>
          <w:sz w:val="18"/>
          <w:szCs w:val="18"/>
        </w:rPr>
      </w:pPr>
      <w:r>
        <w:rPr>
          <w:rFonts w:hint="eastAsia"/>
          <w:color w:val="00B0F0"/>
          <w:sz w:val="18"/>
          <w:szCs w:val="18"/>
        </w:rPr>
        <w:tab/>
      </w:r>
      <w:r>
        <w:rPr>
          <w:rFonts w:hint="eastAsia"/>
          <w:color w:val="00B0F0"/>
          <w:sz w:val="18"/>
          <w:szCs w:val="18"/>
        </w:rPr>
        <w:tab/>
      </w:r>
      <w:r>
        <w:rPr>
          <w:rFonts w:hint="eastAsia"/>
          <w:color w:val="00B0F0"/>
          <w:sz w:val="18"/>
          <w:szCs w:val="18"/>
        </w:rPr>
        <w:t>"name": "张三",</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"sex": "MALE",</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"age": "18Y3M2D",</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"aboGroup": 1,</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"rhGroup": 1,</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"idCardType": 1,</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"department": "100",</w:t>
      </w:r>
    </w:p>
    <w:p>
      <w:pPr>
        <w:spacing w:line="0" w:lineRule="atLeast"/>
        <w:rPr>
          <w:color w:val="00B0F0"/>
          <w:sz w:val="18"/>
          <w:szCs w:val="18"/>
        </w:rPr>
      </w:pPr>
      <w:r>
        <w:rPr>
          <w:rFonts w:hint="eastAsia"/>
          <w:color w:val="00B0F0"/>
          <w:sz w:val="18"/>
          <w:szCs w:val="18"/>
        </w:rPr>
        <w:tab/>
      </w:r>
      <w:r>
        <w:rPr>
          <w:rFonts w:hint="eastAsia"/>
          <w:color w:val="00B0F0"/>
          <w:sz w:val="18"/>
          <w:szCs w:val="18"/>
        </w:rPr>
        <w:tab/>
      </w:r>
      <w:r>
        <w:rPr>
          <w:rFonts w:hint="eastAsia"/>
          <w:color w:val="00B0F0"/>
          <w:sz w:val="18"/>
          <w:szCs w:val="18"/>
        </w:rPr>
        <w:t>"area": "华南大区",</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"bedNo": "405",</w:t>
      </w:r>
    </w:p>
    <w:p>
      <w:pPr>
        <w:spacing w:line="0" w:lineRule="atLeast"/>
        <w:rPr>
          <w:color w:val="00B0F0"/>
          <w:sz w:val="18"/>
          <w:szCs w:val="18"/>
        </w:rPr>
      </w:pPr>
      <w:r>
        <w:rPr>
          <w:rFonts w:hint="eastAsia"/>
          <w:color w:val="00B0F0"/>
          <w:sz w:val="18"/>
          <w:szCs w:val="18"/>
        </w:rPr>
        <w:tab/>
      </w:r>
      <w:r>
        <w:rPr>
          <w:rFonts w:hint="eastAsia"/>
          <w:color w:val="00B0F0"/>
          <w:sz w:val="18"/>
          <w:szCs w:val="18"/>
        </w:rPr>
        <w:tab/>
      </w:r>
      <w:r>
        <w:rPr>
          <w:rFonts w:hint="eastAsia"/>
          <w:color w:val="00B0F0"/>
          <w:sz w:val="18"/>
          <w:szCs w:val="18"/>
        </w:rPr>
        <w:t>"diagnosis": "情况良好",</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"everPregnancy": 1,</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"everChildbearing": 1,</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"everTranfusion": 1,</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"everReaction": 1</w:t>
      </w:r>
    </w:p>
    <w:p>
      <w:pPr>
        <w:spacing w:line="0" w:lineRule="atLeast"/>
        <w:rPr>
          <w:color w:val="00B0F0"/>
          <w:sz w:val="18"/>
          <w:szCs w:val="18"/>
        </w:rPr>
      </w:pPr>
      <w:r>
        <w:rPr>
          <w:color w:val="00B0F0"/>
          <w:sz w:val="18"/>
          <w:szCs w:val="18"/>
        </w:rPr>
        <w:tab/>
      </w:r>
      <w:r>
        <w:rPr>
          <w:color w:val="00B0F0"/>
          <w:sz w:val="18"/>
          <w:szCs w:val="18"/>
        </w:rPr>
        <w:t>},</w:t>
      </w:r>
    </w:p>
    <w:p>
      <w:pPr>
        <w:spacing w:line="0" w:lineRule="atLeast"/>
        <w:rPr>
          <w:color w:val="00B0F0"/>
          <w:sz w:val="18"/>
          <w:szCs w:val="18"/>
        </w:rPr>
      </w:pPr>
      <w:r>
        <w:rPr>
          <w:color w:val="00B0F0"/>
          <w:sz w:val="18"/>
          <w:szCs w:val="18"/>
        </w:rPr>
        <w:tab/>
      </w:r>
      <w:r>
        <w:rPr>
          <w:color w:val="00B0F0"/>
          <w:sz w:val="18"/>
          <w:szCs w:val="18"/>
        </w:rPr>
        <w:t>"bloodTest": {</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"HB": 1.0,</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"HCT": 1.0,</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"PLT": 1.0,</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"PT": 1.0,</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"APTT": 1.0,</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"FIB": 1.0</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"hbsag": null,</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"antiHbs": null,</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"hbeag": null,</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"antiHbe": null,</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"antiHbc": null,</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"antiHcv": null,</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"antiHiv": null,</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"syphilis": null,</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"INR": null,</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"ALT": null,</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"TEG": null</w:t>
      </w:r>
    </w:p>
    <w:p>
      <w:pPr>
        <w:spacing w:line="0" w:lineRule="atLeast"/>
        <w:rPr>
          <w:color w:val="00B0F0"/>
          <w:sz w:val="18"/>
          <w:szCs w:val="18"/>
        </w:rPr>
      </w:pPr>
      <w:r>
        <w:rPr>
          <w:color w:val="00B0F0"/>
          <w:sz w:val="18"/>
          <w:szCs w:val="18"/>
        </w:rPr>
        <w:tab/>
      </w:r>
      <w:r>
        <w:rPr>
          <w:color w:val="00B0F0"/>
          <w:sz w:val="18"/>
          <w:szCs w:val="18"/>
        </w:rPr>
        <w:t>},</w:t>
      </w:r>
    </w:p>
    <w:p>
      <w:pPr>
        <w:spacing w:line="0" w:lineRule="atLeast"/>
        <w:rPr>
          <w:color w:val="00B0F0"/>
          <w:sz w:val="18"/>
          <w:szCs w:val="18"/>
        </w:rPr>
      </w:pPr>
      <w:r>
        <w:rPr>
          <w:color w:val="00B0F0"/>
          <w:sz w:val="18"/>
          <w:szCs w:val="18"/>
        </w:rPr>
        <w:tab/>
      </w:r>
      <w:r>
        <w:rPr>
          <w:color w:val="00B0F0"/>
          <w:sz w:val="18"/>
          <w:szCs w:val="18"/>
        </w:rPr>
        <w:t>"applyBloods": [{</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"bloodType": 13,</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"aboGroup": 1,</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"rhGroup": 1,</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"applyVolume": 1.0,</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"applyUnit": "ml"</w:t>
      </w:r>
    </w:p>
    <w:p>
      <w:pPr>
        <w:spacing w:line="0" w:lineRule="atLeast"/>
        <w:rPr>
          <w:color w:val="00B0F0"/>
          <w:sz w:val="18"/>
          <w:szCs w:val="18"/>
        </w:rPr>
      </w:pPr>
      <w:r>
        <w:rPr>
          <w:color w:val="00B0F0"/>
          <w:sz w:val="18"/>
          <w:szCs w:val="18"/>
        </w:rPr>
        <w:tab/>
      </w:r>
      <w:r>
        <w:rPr>
          <w:color w:val="00B0F0"/>
          <w:sz w:val="18"/>
          <w:szCs w:val="18"/>
        </w:rPr>
        <w:t>}]</w:t>
      </w:r>
    </w:p>
    <w:p>
      <w:pPr>
        <w:spacing w:line="0" w:lineRule="atLeast"/>
      </w:pPr>
      <w:r>
        <w:rPr>
          <w:color w:val="00B0F0"/>
          <w:sz w:val="18"/>
          <w:szCs w:val="18"/>
        </w:rPr>
        <w:t>}</w:t>
      </w:r>
    </w:p>
    <w:p>
      <w:pPr>
        <w:spacing w:line="0" w:lineRule="atLeast"/>
      </w:pPr>
    </w:p>
    <w:p>
      <w:pPr>
        <w:pStyle w:val="3"/>
      </w:pPr>
      <w:bookmarkStart w:id="266" w:name="_Toc27855"/>
      <w:bookmarkStart w:id="267" w:name="_Toc5342"/>
      <w:bookmarkStart w:id="268" w:name="_Toc23383"/>
      <w:bookmarkStart w:id="269" w:name="_Toc23797"/>
      <w:bookmarkStart w:id="270" w:name="_Toc22353"/>
      <w:bookmarkStart w:id="271" w:name="_Toc7616"/>
      <w:r>
        <w:rPr>
          <w:rFonts w:hint="eastAsia"/>
        </w:rPr>
        <w:t>提交医院出库到临床信息</w:t>
      </w:r>
      <w:bookmarkEnd w:id="266"/>
      <w:bookmarkEnd w:id="267"/>
      <w:bookmarkEnd w:id="268"/>
      <w:bookmarkEnd w:id="269"/>
      <w:bookmarkEnd w:id="270"/>
      <w:bookmarkEnd w:id="271"/>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7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77" w:type="dxa"/>
            <w:shd w:val="clear" w:color="auto" w:fill="F2F2F2"/>
          </w:tcPr>
          <w:p>
            <w:pPr>
              <w:rPr>
                <w:sz w:val="18"/>
                <w:szCs w:val="18"/>
              </w:rPr>
            </w:pPr>
            <w:r>
              <w:rPr>
                <w:rFonts w:hint="eastAsia"/>
                <w:sz w:val="18"/>
                <w:szCs w:val="18"/>
              </w:rPr>
              <w:t>描述</w:t>
            </w:r>
          </w:p>
        </w:tc>
        <w:tc>
          <w:tcPr>
            <w:tcW w:w="7345" w:type="dxa"/>
          </w:tcPr>
          <w:p>
            <w:pPr>
              <w:rPr>
                <w:rFonts w:eastAsia="宋体"/>
                <w:sz w:val="18"/>
                <w:szCs w:val="18"/>
              </w:rPr>
            </w:pPr>
            <w:r>
              <w:rPr>
                <w:rFonts w:hint="eastAsia"/>
                <w:sz w:val="18"/>
                <w:szCs w:val="18"/>
              </w:rPr>
              <w:t>往血液联网平台上报本医院血库发血到临床的信息，</w:t>
            </w:r>
            <w:r>
              <w:rPr>
                <w:rFonts w:hint="eastAsia"/>
                <w:color w:val="FF0000"/>
                <w:sz w:val="18"/>
                <w:szCs w:val="18"/>
              </w:rPr>
              <w:t>实时上传数据。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7" w:type="dxa"/>
            <w:shd w:val="clear" w:color="auto" w:fill="F2F2F2"/>
          </w:tcPr>
          <w:p>
            <w:pPr>
              <w:rPr>
                <w:sz w:val="18"/>
                <w:szCs w:val="18"/>
              </w:rPr>
            </w:pPr>
            <w:r>
              <w:rPr>
                <w:rFonts w:hint="eastAsia"/>
                <w:sz w:val="18"/>
                <w:szCs w:val="18"/>
              </w:rPr>
              <w:t>方法</w:t>
            </w:r>
          </w:p>
        </w:tc>
        <w:tc>
          <w:tcPr>
            <w:tcW w:w="7345" w:type="dxa"/>
          </w:tcPr>
          <w:p>
            <w:pPr>
              <w:rPr>
                <w:sz w:val="18"/>
                <w:szCs w:val="18"/>
              </w:rPr>
            </w:pPr>
            <w:r>
              <w:rPr>
                <w:rFonts w:hint="eastAsia"/>
                <w:sz w:val="18"/>
                <w:szCs w:val="18"/>
              </w:rPr>
              <w:t>String poOutClinic(String token,String outClinicJSON);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7" w:type="dxa"/>
            <w:shd w:val="clear" w:color="auto" w:fill="F2F2F2"/>
          </w:tcPr>
          <w:p>
            <w:pPr>
              <w:rPr>
                <w:sz w:val="18"/>
                <w:szCs w:val="18"/>
              </w:rPr>
            </w:pPr>
            <w:r>
              <w:rPr>
                <w:rFonts w:hint="eastAsia"/>
                <w:sz w:val="18"/>
                <w:szCs w:val="18"/>
              </w:rPr>
              <w:t>参数说明</w:t>
            </w:r>
          </w:p>
        </w:tc>
        <w:tc>
          <w:tcPr>
            <w:tcW w:w="7345" w:type="dxa"/>
          </w:tcPr>
          <w:p>
            <w:pPr>
              <w:rPr>
                <w:sz w:val="18"/>
                <w:szCs w:val="18"/>
              </w:rPr>
            </w:pPr>
            <w:r>
              <w:rPr>
                <w:rFonts w:hint="eastAsia"/>
                <w:sz w:val="18"/>
                <w:szCs w:val="18"/>
              </w:rPr>
              <w:t xml:space="preserve">String outClinicJSON: 临床发血对象JSON;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1177" w:type="dxa"/>
            <w:shd w:val="clear" w:color="auto" w:fill="F2F2F2"/>
          </w:tcPr>
          <w:p>
            <w:pPr>
              <w:rPr>
                <w:sz w:val="18"/>
                <w:szCs w:val="18"/>
              </w:rPr>
            </w:pPr>
            <w:r>
              <w:rPr>
                <w:rFonts w:hint="eastAsia"/>
                <w:sz w:val="18"/>
                <w:szCs w:val="18"/>
              </w:rPr>
              <w:t>返回值</w:t>
            </w:r>
          </w:p>
        </w:tc>
        <w:tc>
          <w:tcPr>
            <w:tcW w:w="7345" w:type="dxa"/>
          </w:tcPr>
          <w:p>
            <w:pPr>
              <w:spacing w:line="0" w:lineRule="atLeast"/>
              <w:rPr>
                <w:sz w:val="18"/>
                <w:szCs w:val="18"/>
              </w:rPr>
            </w:pPr>
            <w:r>
              <w:rPr>
                <w:rFonts w:hint="eastAsia"/>
                <w:sz w:val="18"/>
                <w:szCs w:val="18"/>
              </w:rPr>
              <w:t>{"code":"","data":"","msg":""}</w:t>
            </w:r>
          </w:p>
          <w:p>
            <w:pPr>
              <w:spacing w:line="0" w:lineRule="atLeast"/>
              <w:rPr>
                <w:sz w:val="18"/>
                <w:szCs w:val="18"/>
              </w:rPr>
            </w:pPr>
            <w:r>
              <w:rPr>
                <w:rFonts w:hint="eastAsia" w:hAnsi="宋体"/>
                <w:sz w:val="18"/>
                <w:szCs w:val="18"/>
              </w:rPr>
              <w:t>失败返回 {"code":-999~-1,"data":null,"msg":"错误信息"}</w:t>
            </w:r>
          </w:p>
          <w:p>
            <w:pPr>
              <w:spacing w:line="0" w:lineRule="atLeast"/>
              <w:rPr>
                <w:sz w:val="18"/>
                <w:szCs w:val="18"/>
              </w:rPr>
            </w:pPr>
            <w:r>
              <w:rPr>
                <w:rFonts w:hint="eastAsia" w:hAnsi="宋体"/>
                <w:sz w:val="18"/>
                <w:szCs w:val="18"/>
              </w:rPr>
              <w:t>成功返回{"code":0,"data":null,"msg":"success"}</w:t>
            </w:r>
          </w:p>
        </w:tc>
      </w:tr>
    </w:tbl>
    <w:p>
      <w:pPr>
        <w:spacing w:line="240" w:lineRule="atLeast"/>
      </w:pPr>
      <w:r>
        <w:t>outClinicJSON</w:t>
      </w:r>
      <w:r>
        <w:rPr>
          <w:rFonts w:hint="eastAsia"/>
        </w:rPr>
        <w:t>对象说明</w:t>
      </w:r>
    </w:p>
    <w:tbl>
      <w:tblPr>
        <w:tblStyle w:val="18"/>
        <w:tblW w:w="8524" w:type="dxa"/>
        <w:tblInd w:w="0" w:type="dxa"/>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
      <w:tblGrid>
        <w:gridCol w:w="1451"/>
        <w:gridCol w:w="988"/>
        <w:gridCol w:w="592"/>
        <w:gridCol w:w="981"/>
        <w:gridCol w:w="4512"/>
      </w:tblGrid>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rPr>
          <w:trHeight w:val="345" w:hRule="atLeast"/>
        </w:trPr>
        <w:tc>
          <w:tcPr>
            <w:tcW w:w="1451" w:type="dxa"/>
            <w:tcBorders>
              <w:top w:val="single" w:color="5B9BD5" w:sz="4" w:space="0"/>
              <w:left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属性名</w:t>
            </w:r>
          </w:p>
        </w:tc>
        <w:tc>
          <w:tcPr>
            <w:tcW w:w="988" w:type="dxa"/>
            <w:tcBorders>
              <w:top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数据类型</w:t>
            </w:r>
          </w:p>
        </w:tc>
        <w:tc>
          <w:tcPr>
            <w:tcW w:w="592" w:type="dxa"/>
            <w:tcBorders>
              <w:top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长度</w:t>
            </w:r>
          </w:p>
        </w:tc>
        <w:tc>
          <w:tcPr>
            <w:tcW w:w="981" w:type="dxa"/>
            <w:tcBorders>
              <w:top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必填</w:t>
            </w:r>
          </w:p>
        </w:tc>
        <w:tc>
          <w:tcPr>
            <w:tcW w:w="4512" w:type="dxa"/>
            <w:tcBorders>
              <w:top w:val="single" w:color="5B9BD5" w:sz="4" w:space="0"/>
              <w:bottom w:val="single" w:color="5B9BD5" w:sz="4" w:space="0"/>
              <w:right w:val="single" w:color="5B9BD5" w:sz="4" w:space="0"/>
              <w:insideH w:val="single" w:sz="4" w:space="0"/>
              <w:insideV w:val="nil"/>
            </w:tcBorders>
            <w:shd w:val="clear" w:color="auto" w:fill="5B9BD5"/>
          </w:tcPr>
          <w:p>
            <w:pPr>
              <w:pStyle w:val="17"/>
              <w:rPr>
                <w:rFonts w:cs="Times New Roman"/>
                <w:b/>
                <w:bCs/>
                <w:color w:val="FFFFFF"/>
              </w:rPr>
            </w:pPr>
            <w:r>
              <w:rPr>
                <w:rFonts w:hint="eastAsia" w:cs="Times New Roman"/>
                <w:b/>
                <w:bCs/>
                <w:color w:val="FFFFFF"/>
              </w:rPr>
              <w:t>属性说明</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tcPr>
          <w:p>
            <w:pPr>
              <w:pStyle w:val="17"/>
              <w:rPr>
                <w:rFonts w:cs="Times New Roman"/>
                <w:b/>
                <w:bCs/>
              </w:rPr>
            </w:pPr>
            <w:r>
              <w:rPr>
                <w:rFonts w:hint="eastAsia" w:cs="Times New Roman"/>
                <w:b/>
                <w:bCs/>
              </w:rPr>
              <w:t>id</w:t>
            </w:r>
          </w:p>
        </w:tc>
        <w:tc>
          <w:tcPr>
            <w:tcW w:w="988" w:type="dxa"/>
          </w:tcPr>
          <w:p>
            <w:pPr>
              <w:pStyle w:val="17"/>
              <w:rPr>
                <w:rFonts w:cs="Times New Roman"/>
              </w:rPr>
            </w:pPr>
            <w:r>
              <w:rPr>
                <w:rFonts w:hint="eastAsia" w:cs="Times New Roman"/>
              </w:rPr>
              <w:t>字符串</w:t>
            </w:r>
          </w:p>
        </w:tc>
        <w:tc>
          <w:tcPr>
            <w:tcW w:w="592" w:type="dxa"/>
          </w:tcPr>
          <w:p>
            <w:pPr>
              <w:pStyle w:val="17"/>
              <w:rPr>
                <w:rFonts w:cs="Times New Roman"/>
              </w:rPr>
            </w:pPr>
            <w:r>
              <w:rPr>
                <w:rFonts w:hint="eastAsia" w:cs="Times New Roman"/>
              </w:rPr>
              <w:t>21</w:t>
            </w:r>
          </w:p>
        </w:tc>
        <w:tc>
          <w:tcPr>
            <w:tcW w:w="981"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rPr>
              <w:t>出库单号</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tcPr>
          <w:p>
            <w:pPr>
              <w:pStyle w:val="17"/>
              <w:rPr>
                <w:rFonts w:cs="Times New Roman"/>
                <w:b/>
                <w:bCs/>
              </w:rPr>
            </w:pPr>
            <w:r>
              <w:rPr>
                <w:rFonts w:cs="Times New Roman"/>
                <w:b/>
                <w:bCs/>
              </w:rPr>
              <w:t>a</w:t>
            </w:r>
            <w:r>
              <w:rPr>
                <w:rFonts w:hint="eastAsia" w:cs="Times New Roman"/>
                <w:b/>
                <w:bCs/>
              </w:rPr>
              <w:t>pplicationId</w:t>
            </w:r>
          </w:p>
        </w:tc>
        <w:tc>
          <w:tcPr>
            <w:tcW w:w="988" w:type="dxa"/>
          </w:tcPr>
          <w:p>
            <w:pPr>
              <w:pStyle w:val="17"/>
              <w:rPr>
                <w:rFonts w:cs="Times New Roman"/>
              </w:rPr>
            </w:pPr>
            <w:r>
              <w:rPr>
                <w:rFonts w:hint="eastAsia" w:cs="Times New Roman"/>
              </w:rPr>
              <w:t>字符串</w:t>
            </w:r>
          </w:p>
        </w:tc>
        <w:tc>
          <w:tcPr>
            <w:tcW w:w="592" w:type="dxa"/>
          </w:tcPr>
          <w:p>
            <w:pPr>
              <w:pStyle w:val="17"/>
              <w:rPr>
                <w:rFonts w:cs="Times New Roman"/>
              </w:rPr>
            </w:pPr>
            <w:r>
              <w:rPr>
                <w:rFonts w:hint="eastAsia" w:cs="Times New Roman"/>
              </w:rPr>
              <w:t>21</w:t>
            </w:r>
          </w:p>
        </w:tc>
        <w:tc>
          <w:tcPr>
            <w:tcW w:w="981"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rPr>
              <w:t>输血申请ID</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tcPr>
          <w:p>
            <w:pPr>
              <w:pStyle w:val="17"/>
              <w:rPr>
                <w:rFonts w:cs="Times New Roman"/>
                <w:b/>
                <w:bCs/>
              </w:rPr>
            </w:pPr>
            <w:r>
              <w:rPr>
                <w:rFonts w:cs="Times New Roman"/>
                <w:b/>
                <w:bCs/>
              </w:rPr>
              <w:t>o</w:t>
            </w:r>
            <w:r>
              <w:rPr>
                <w:rFonts w:hint="eastAsia" w:cs="Times New Roman"/>
                <w:b/>
                <w:bCs/>
              </w:rPr>
              <w:t>utClinicDate</w:t>
            </w:r>
          </w:p>
        </w:tc>
        <w:tc>
          <w:tcPr>
            <w:tcW w:w="988" w:type="dxa"/>
          </w:tcPr>
          <w:p>
            <w:pPr>
              <w:pStyle w:val="17"/>
              <w:rPr>
                <w:rFonts w:cs="Times New Roman"/>
              </w:rPr>
            </w:pPr>
            <w:r>
              <w:rPr>
                <w:rFonts w:hint="eastAsia" w:cs="Times New Roman"/>
              </w:rPr>
              <w:t>字符串</w:t>
            </w:r>
          </w:p>
        </w:tc>
        <w:tc>
          <w:tcPr>
            <w:tcW w:w="592" w:type="dxa"/>
          </w:tcPr>
          <w:p>
            <w:pPr>
              <w:pStyle w:val="17"/>
              <w:rPr>
                <w:rFonts w:cs="Times New Roman"/>
              </w:rPr>
            </w:pPr>
            <w:r>
              <w:rPr>
                <w:rFonts w:hint="eastAsia" w:cs="Times New Roman"/>
              </w:rPr>
              <w:t>20</w:t>
            </w:r>
          </w:p>
        </w:tc>
        <w:tc>
          <w:tcPr>
            <w:tcW w:w="981"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rPr>
              <w:t xml:space="preserve">发血时间 </w:t>
            </w:r>
            <w:r>
              <w:rPr>
                <w:rFonts w:cs="Times New Roman"/>
              </w:rPr>
              <w:t xml:space="preserve"> </w:t>
            </w:r>
            <w:r>
              <w:rPr>
                <w:rFonts w:hint="eastAsia" w:cs="Times New Roman"/>
              </w:rPr>
              <w:t xml:space="preserve">格式 </w:t>
            </w:r>
            <w:r>
              <w:rPr>
                <w:rFonts w:cs="Times New Roman"/>
              </w:rPr>
              <w:t>yyyy-MM-dd HH:mm:ss</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tcPr>
          <w:p>
            <w:pPr>
              <w:pStyle w:val="17"/>
              <w:rPr>
                <w:rFonts w:cs="Times New Roman"/>
                <w:b/>
                <w:bCs/>
              </w:rPr>
            </w:pPr>
            <w:r>
              <w:rPr>
                <w:rFonts w:cs="Times New Roman"/>
                <w:b/>
                <w:bCs/>
              </w:rPr>
              <w:t>o</w:t>
            </w:r>
            <w:r>
              <w:rPr>
                <w:rFonts w:hint="eastAsia" w:cs="Times New Roman"/>
                <w:b/>
                <w:bCs/>
              </w:rPr>
              <w:t>utClinicBy</w:t>
            </w:r>
          </w:p>
        </w:tc>
        <w:tc>
          <w:tcPr>
            <w:tcW w:w="988" w:type="dxa"/>
          </w:tcPr>
          <w:p>
            <w:pPr>
              <w:pStyle w:val="17"/>
              <w:rPr>
                <w:rFonts w:cs="Times New Roman"/>
              </w:rPr>
            </w:pPr>
            <w:r>
              <w:rPr>
                <w:rFonts w:hint="eastAsia" w:cs="Times New Roman"/>
              </w:rPr>
              <w:t>字符串</w:t>
            </w:r>
          </w:p>
        </w:tc>
        <w:tc>
          <w:tcPr>
            <w:tcW w:w="592" w:type="dxa"/>
          </w:tcPr>
          <w:p>
            <w:pPr>
              <w:pStyle w:val="17"/>
              <w:rPr>
                <w:rFonts w:cs="Times New Roman"/>
              </w:rPr>
            </w:pPr>
            <w:r>
              <w:rPr>
                <w:rFonts w:hint="eastAsia" w:cs="Times New Roman"/>
              </w:rPr>
              <w:t>16</w:t>
            </w:r>
          </w:p>
        </w:tc>
        <w:tc>
          <w:tcPr>
            <w:tcW w:w="981"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rPr>
              <w:t>发血人姓名</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tcPr>
          <w:p>
            <w:pPr>
              <w:pStyle w:val="17"/>
              <w:rPr>
                <w:rFonts w:cs="Times New Roman"/>
                <w:b/>
                <w:bCs/>
              </w:rPr>
            </w:pPr>
            <w:r>
              <w:rPr>
                <w:rFonts w:hint="eastAsia" w:cs="Times New Roman"/>
                <w:b/>
                <w:bCs/>
              </w:rPr>
              <w:t>auditDate</w:t>
            </w:r>
          </w:p>
        </w:tc>
        <w:tc>
          <w:tcPr>
            <w:tcW w:w="988" w:type="dxa"/>
          </w:tcPr>
          <w:p>
            <w:pPr>
              <w:pStyle w:val="17"/>
              <w:rPr>
                <w:rFonts w:cs="Times New Roman"/>
              </w:rPr>
            </w:pPr>
            <w:r>
              <w:rPr>
                <w:rFonts w:hint="eastAsia" w:cs="Times New Roman"/>
              </w:rPr>
              <w:t>字符串</w:t>
            </w:r>
          </w:p>
        </w:tc>
        <w:tc>
          <w:tcPr>
            <w:tcW w:w="592" w:type="dxa"/>
          </w:tcPr>
          <w:p>
            <w:pPr>
              <w:pStyle w:val="17"/>
              <w:rPr>
                <w:rFonts w:cs="Times New Roman"/>
              </w:rPr>
            </w:pPr>
            <w:r>
              <w:rPr>
                <w:rFonts w:hint="eastAsia" w:cs="Times New Roman"/>
              </w:rPr>
              <w:t>20</w:t>
            </w:r>
          </w:p>
        </w:tc>
        <w:tc>
          <w:tcPr>
            <w:tcW w:w="981"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rPr>
              <w:t xml:space="preserve">复核时间 </w:t>
            </w:r>
            <w:r>
              <w:rPr>
                <w:rFonts w:cs="Times New Roman"/>
              </w:rPr>
              <w:t xml:space="preserve"> </w:t>
            </w:r>
            <w:r>
              <w:rPr>
                <w:rFonts w:hint="eastAsia" w:cs="Times New Roman"/>
              </w:rPr>
              <w:t xml:space="preserve">格式 </w:t>
            </w:r>
            <w:r>
              <w:rPr>
                <w:rFonts w:cs="Times New Roman"/>
              </w:rPr>
              <w:t>yyyy-MM-dd HH:mm:ss</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tcPr>
          <w:p>
            <w:pPr>
              <w:pStyle w:val="17"/>
              <w:rPr>
                <w:rFonts w:cs="Times New Roman"/>
                <w:b/>
                <w:bCs/>
              </w:rPr>
            </w:pPr>
            <w:r>
              <w:rPr>
                <w:rFonts w:hint="eastAsia" w:cs="Times New Roman"/>
                <w:b/>
                <w:bCs/>
              </w:rPr>
              <w:t>auditBy</w:t>
            </w:r>
          </w:p>
        </w:tc>
        <w:tc>
          <w:tcPr>
            <w:tcW w:w="988" w:type="dxa"/>
          </w:tcPr>
          <w:p>
            <w:pPr>
              <w:pStyle w:val="17"/>
              <w:rPr>
                <w:rFonts w:cs="Times New Roman"/>
              </w:rPr>
            </w:pPr>
            <w:r>
              <w:rPr>
                <w:rFonts w:hint="eastAsia" w:cs="Times New Roman"/>
              </w:rPr>
              <w:t>字符串</w:t>
            </w:r>
          </w:p>
        </w:tc>
        <w:tc>
          <w:tcPr>
            <w:tcW w:w="592" w:type="dxa"/>
          </w:tcPr>
          <w:p>
            <w:pPr>
              <w:pStyle w:val="17"/>
              <w:rPr>
                <w:rFonts w:cs="Times New Roman"/>
              </w:rPr>
            </w:pPr>
            <w:r>
              <w:rPr>
                <w:rFonts w:hint="eastAsia" w:cs="Times New Roman"/>
              </w:rPr>
              <w:t>16</w:t>
            </w:r>
          </w:p>
        </w:tc>
        <w:tc>
          <w:tcPr>
            <w:tcW w:w="981"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rPr>
              <w:t>复核人姓名</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tcPr>
          <w:p>
            <w:pPr>
              <w:pStyle w:val="17"/>
              <w:rPr>
                <w:rFonts w:cs="Times New Roman"/>
                <w:b/>
                <w:bCs/>
              </w:rPr>
            </w:pPr>
            <w:r>
              <w:rPr>
                <w:rFonts w:hint="eastAsia" w:cs="Times New Roman"/>
                <w:b/>
                <w:bCs/>
              </w:rPr>
              <w:t>remark</w:t>
            </w:r>
          </w:p>
        </w:tc>
        <w:tc>
          <w:tcPr>
            <w:tcW w:w="988" w:type="dxa"/>
          </w:tcPr>
          <w:p>
            <w:pPr>
              <w:pStyle w:val="17"/>
              <w:rPr>
                <w:rFonts w:cs="Times New Roman"/>
              </w:rPr>
            </w:pPr>
            <w:r>
              <w:rPr>
                <w:rFonts w:hint="eastAsia" w:cs="Times New Roman"/>
              </w:rPr>
              <w:t>字符串</w:t>
            </w:r>
          </w:p>
        </w:tc>
        <w:tc>
          <w:tcPr>
            <w:tcW w:w="592" w:type="dxa"/>
          </w:tcPr>
          <w:p>
            <w:pPr>
              <w:pStyle w:val="17"/>
              <w:rPr>
                <w:rFonts w:cs="Times New Roman"/>
              </w:rPr>
            </w:pPr>
            <w:r>
              <w:rPr>
                <w:rFonts w:hint="eastAsia" w:cs="Times New Roman"/>
              </w:rPr>
              <w:t>50</w:t>
            </w:r>
          </w:p>
        </w:tc>
        <w:tc>
          <w:tcPr>
            <w:tcW w:w="981" w:type="dxa"/>
          </w:tcPr>
          <w:p>
            <w:pPr>
              <w:pStyle w:val="17"/>
              <w:rPr>
                <w:rFonts w:cs="Times New Roman"/>
              </w:rPr>
            </w:pPr>
            <w:r>
              <w:rPr>
                <w:rFonts w:hint="eastAsia" w:cs="Times New Roman"/>
              </w:rPr>
              <w:t>否</w:t>
            </w:r>
          </w:p>
        </w:tc>
        <w:tc>
          <w:tcPr>
            <w:tcW w:w="4512" w:type="dxa"/>
          </w:tcPr>
          <w:p>
            <w:pPr>
              <w:pStyle w:val="17"/>
              <w:rPr>
                <w:rFonts w:cs="Times New Roman"/>
              </w:rPr>
            </w:pPr>
            <w:r>
              <w:rPr>
                <w:rFonts w:hint="eastAsia" w:cs="Times New Roman"/>
              </w:rPr>
              <w:t>备注</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tcPr>
          <w:p>
            <w:pPr>
              <w:pStyle w:val="17"/>
              <w:rPr>
                <w:rFonts w:cs="Times New Roman"/>
                <w:b/>
                <w:bCs/>
              </w:rPr>
            </w:pPr>
            <w:r>
              <w:rPr>
                <w:rFonts w:hint="eastAsia" w:cs="Times New Roman"/>
                <w:b/>
                <w:bCs/>
              </w:rPr>
              <w:t>patient</w:t>
            </w:r>
          </w:p>
        </w:tc>
        <w:tc>
          <w:tcPr>
            <w:tcW w:w="988" w:type="dxa"/>
          </w:tcPr>
          <w:p>
            <w:pPr>
              <w:pStyle w:val="17"/>
              <w:rPr>
                <w:rFonts w:cs="Times New Roman"/>
              </w:rPr>
            </w:pPr>
            <w:r>
              <w:rPr>
                <w:rFonts w:hint="eastAsia" w:cs="Times New Roman"/>
              </w:rPr>
              <w:t>字符串</w:t>
            </w:r>
          </w:p>
        </w:tc>
        <w:tc>
          <w:tcPr>
            <w:tcW w:w="592" w:type="dxa"/>
          </w:tcPr>
          <w:p>
            <w:pPr>
              <w:pStyle w:val="17"/>
              <w:rPr>
                <w:rFonts w:cs="Times New Roman"/>
              </w:rPr>
            </w:pPr>
            <w:r>
              <w:rPr>
                <w:rFonts w:hint="eastAsia" w:cs="Times New Roman"/>
              </w:rPr>
              <w:t>480</w:t>
            </w:r>
          </w:p>
        </w:tc>
        <w:tc>
          <w:tcPr>
            <w:tcW w:w="981"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rPr>
              <w:t>病人病案信息，参见patient对象说明</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tcPr>
          <w:p>
            <w:pPr>
              <w:pStyle w:val="17"/>
              <w:rPr>
                <w:rFonts w:cs="Times New Roman"/>
                <w:b/>
                <w:bCs/>
              </w:rPr>
            </w:pPr>
            <w:r>
              <w:rPr>
                <w:rFonts w:cs="Times New Roman"/>
                <w:b/>
                <w:bCs/>
              </w:rPr>
              <w:t>b</w:t>
            </w:r>
            <w:r>
              <w:rPr>
                <w:rFonts w:hint="eastAsia" w:cs="Times New Roman"/>
                <w:b/>
                <w:bCs/>
              </w:rPr>
              <w:t>loodBags</w:t>
            </w:r>
          </w:p>
        </w:tc>
        <w:tc>
          <w:tcPr>
            <w:tcW w:w="988" w:type="dxa"/>
          </w:tcPr>
          <w:p>
            <w:pPr>
              <w:pStyle w:val="17"/>
              <w:rPr>
                <w:rFonts w:cs="Times New Roman"/>
              </w:rPr>
            </w:pPr>
            <w:r>
              <w:rPr>
                <w:rFonts w:hint="eastAsia" w:cs="Times New Roman"/>
              </w:rPr>
              <w:t>字符串</w:t>
            </w:r>
          </w:p>
        </w:tc>
        <w:tc>
          <w:tcPr>
            <w:tcW w:w="592" w:type="dxa"/>
          </w:tcPr>
          <w:p>
            <w:pPr>
              <w:pStyle w:val="17"/>
              <w:rPr>
                <w:rFonts w:cs="Times New Roman"/>
              </w:rPr>
            </w:pPr>
            <w:r>
              <w:rPr>
                <w:rFonts w:hint="eastAsia" w:cs="Times New Roman"/>
              </w:rPr>
              <w:t>1240</w:t>
            </w:r>
          </w:p>
        </w:tc>
        <w:tc>
          <w:tcPr>
            <w:tcW w:w="981"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rPr>
              <w:t>发血血袋数组，参见bloodBag对象说明</w:t>
            </w:r>
          </w:p>
        </w:tc>
      </w:tr>
    </w:tbl>
    <w:p>
      <w:pPr>
        <w:spacing w:line="240" w:lineRule="atLeast"/>
      </w:pPr>
      <w:r>
        <w:rPr>
          <w:rFonts w:hint="eastAsia"/>
        </w:rPr>
        <w:t>patient对象说明</w:t>
      </w:r>
    </w:p>
    <w:tbl>
      <w:tblPr>
        <w:tblStyle w:val="18"/>
        <w:tblW w:w="8524" w:type="dxa"/>
        <w:tblInd w:w="0" w:type="dxa"/>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
      <w:tblGrid>
        <w:gridCol w:w="1707"/>
        <w:gridCol w:w="1000"/>
        <w:gridCol w:w="631"/>
        <w:gridCol w:w="605"/>
        <w:gridCol w:w="4581"/>
      </w:tblGrid>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rPr>
          <w:trHeight w:val="345" w:hRule="atLeast"/>
        </w:trPr>
        <w:tc>
          <w:tcPr>
            <w:tcW w:w="1707" w:type="dxa"/>
            <w:tcBorders>
              <w:top w:val="single" w:color="5B9BD5" w:sz="4" w:space="0"/>
              <w:left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属性名</w:t>
            </w:r>
          </w:p>
        </w:tc>
        <w:tc>
          <w:tcPr>
            <w:tcW w:w="1000" w:type="dxa"/>
            <w:tcBorders>
              <w:top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数据类型</w:t>
            </w:r>
          </w:p>
        </w:tc>
        <w:tc>
          <w:tcPr>
            <w:tcW w:w="631" w:type="dxa"/>
            <w:tcBorders>
              <w:top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长度</w:t>
            </w:r>
          </w:p>
        </w:tc>
        <w:tc>
          <w:tcPr>
            <w:tcW w:w="605" w:type="dxa"/>
            <w:tcBorders>
              <w:top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必填</w:t>
            </w:r>
          </w:p>
        </w:tc>
        <w:tc>
          <w:tcPr>
            <w:tcW w:w="4581" w:type="dxa"/>
            <w:tcBorders>
              <w:top w:val="single" w:color="5B9BD5" w:sz="4" w:space="0"/>
              <w:bottom w:val="single" w:color="5B9BD5" w:sz="4" w:space="0"/>
              <w:right w:val="single" w:color="5B9BD5" w:sz="4" w:space="0"/>
              <w:insideH w:val="single" w:sz="4" w:space="0"/>
              <w:insideV w:val="nil"/>
            </w:tcBorders>
            <w:shd w:val="clear" w:color="auto" w:fill="5B9BD5"/>
          </w:tcPr>
          <w:p>
            <w:pPr>
              <w:pStyle w:val="17"/>
              <w:rPr>
                <w:rFonts w:cs="Times New Roman"/>
                <w:b/>
                <w:bCs/>
                <w:color w:val="FFFFFF"/>
              </w:rPr>
            </w:pPr>
            <w:r>
              <w:rPr>
                <w:rFonts w:hint="eastAsia" w:cs="Times New Roman"/>
                <w:b/>
                <w:bCs/>
                <w:color w:val="FFFFFF"/>
              </w:rPr>
              <w:t>属性说明</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707" w:type="dxa"/>
          </w:tcPr>
          <w:p>
            <w:pPr>
              <w:pStyle w:val="17"/>
              <w:rPr>
                <w:rFonts w:cs="Times New Roman"/>
                <w:b/>
                <w:bCs/>
              </w:rPr>
            </w:pPr>
            <w:r>
              <w:rPr>
                <w:rFonts w:hint="eastAsia" w:cs="Times New Roman"/>
                <w:b/>
                <w:bCs/>
              </w:rPr>
              <w:t>id</w:t>
            </w:r>
          </w:p>
        </w:tc>
        <w:tc>
          <w:tcPr>
            <w:tcW w:w="1000" w:type="dxa"/>
          </w:tcPr>
          <w:p>
            <w:pPr>
              <w:pStyle w:val="17"/>
              <w:rPr>
                <w:rFonts w:cs="Times New Roman"/>
              </w:rPr>
            </w:pPr>
            <w:r>
              <w:rPr>
                <w:rFonts w:hint="eastAsia" w:cs="Times New Roman"/>
              </w:rPr>
              <w:t>字符串</w:t>
            </w:r>
          </w:p>
        </w:tc>
        <w:tc>
          <w:tcPr>
            <w:tcW w:w="631" w:type="dxa"/>
          </w:tcPr>
          <w:p>
            <w:pPr>
              <w:pStyle w:val="17"/>
              <w:rPr>
                <w:rFonts w:cs="Times New Roman"/>
              </w:rPr>
            </w:pPr>
            <w:r>
              <w:rPr>
                <w:rFonts w:hint="eastAsia" w:cs="Times New Roman"/>
              </w:rPr>
              <w:t>32</w:t>
            </w:r>
          </w:p>
        </w:tc>
        <w:tc>
          <w:tcPr>
            <w:tcW w:w="605" w:type="dxa"/>
          </w:tcPr>
          <w:p>
            <w:pPr>
              <w:pStyle w:val="17"/>
              <w:rPr>
                <w:rFonts w:cs="Times New Roman"/>
              </w:rPr>
            </w:pPr>
            <w:r>
              <w:rPr>
                <w:rFonts w:hint="eastAsia" w:cs="Times New Roman"/>
              </w:rPr>
              <w:t>是</w:t>
            </w:r>
          </w:p>
        </w:tc>
        <w:tc>
          <w:tcPr>
            <w:tcW w:w="4581" w:type="dxa"/>
          </w:tcPr>
          <w:p>
            <w:pPr>
              <w:pStyle w:val="17"/>
              <w:rPr>
                <w:rFonts w:cs="Times New Roman"/>
              </w:rPr>
            </w:pPr>
            <w:r>
              <w:rPr>
                <w:rFonts w:hint="eastAsia" w:cs="Times New Roman"/>
              </w:rPr>
              <w:t>病人在院内唯一编号：病案号/住院号/门诊号/诊疗卡号</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707" w:type="dxa"/>
          </w:tcPr>
          <w:p>
            <w:pPr>
              <w:pStyle w:val="17"/>
              <w:rPr>
                <w:rFonts w:cs="Times New Roman"/>
                <w:b/>
                <w:bCs/>
              </w:rPr>
            </w:pPr>
            <w:r>
              <w:rPr>
                <w:rFonts w:cs="Times New Roman"/>
                <w:b/>
                <w:bCs/>
              </w:rPr>
              <w:t>n</w:t>
            </w:r>
            <w:r>
              <w:rPr>
                <w:rFonts w:hint="eastAsia" w:cs="Times New Roman"/>
                <w:b/>
                <w:bCs/>
              </w:rPr>
              <w:t>ame</w:t>
            </w:r>
          </w:p>
        </w:tc>
        <w:tc>
          <w:tcPr>
            <w:tcW w:w="1000" w:type="dxa"/>
          </w:tcPr>
          <w:p>
            <w:pPr>
              <w:pStyle w:val="17"/>
              <w:rPr>
                <w:rFonts w:cs="Times New Roman"/>
              </w:rPr>
            </w:pPr>
            <w:r>
              <w:rPr>
                <w:rFonts w:hint="eastAsia" w:cs="Times New Roman"/>
              </w:rPr>
              <w:t>字符串</w:t>
            </w:r>
          </w:p>
        </w:tc>
        <w:tc>
          <w:tcPr>
            <w:tcW w:w="631" w:type="dxa"/>
          </w:tcPr>
          <w:p>
            <w:pPr>
              <w:pStyle w:val="17"/>
              <w:rPr>
                <w:rFonts w:cs="Times New Roman"/>
              </w:rPr>
            </w:pPr>
            <w:r>
              <w:rPr>
                <w:rFonts w:hint="eastAsia" w:cs="Times New Roman"/>
              </w:rPr>
              <w:t>24</w:t>
            </w:r>
          </w:p>
        </w:tc>
        <w:tc>
          <w:tcPr>
            <w:tcW w:w="605" w:type="dxa"/>
          </w:tcPr>
          <w:p>
            <w:pPr>
              <w:pStyle w:val="17"/>
              <w:rPr>
                <w:rFonts w:cs="Times New Roman"/>
              </w:rPr>
            </w:pPr>
            <w:r>
              <w:rPr>
                <w:rFonts w:hint="eastAsia" w:cs="Times New Roman"/>
              </w:rPr>
              <w:t>是</w:t>
            </w:r>
          </w:p>
        </w:tc>
        <w:tc>
          <w:tcPr>
            <w:tcW w:w="4581" w:type="dxa"/>
          </w:tcPr>
          <w:p>
            <w:pPr>
              <w:pStyle w:val="17"/>
              <w:rPr>
                <w:rFonts w:cs="Times New Roman"/>
              </w:rPr>
            </w:pPr>
            <w:r>
              <w:rPr>
                <w:rFonts w:hint="eastAsia" w:cs="Times New Roman"/>
              </w:rPr>
              <w:t>病人姓名</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707" w:type="dxa"/>
          </w:tcPr>
          <w:p>
            <w:pPr>
              <w:pStyle w:val="17"/>
              <w:rPr>
                <w:rFonts w:cs="Times New Roman"/>
                <w:b/>
                <w:bCs/>
              </w:rPr>
            </w:pPr>
            <w:r>
              <w:rPr>
                <w:rFonts w:cs="Times New Roman"/>
                <w:b/>
                <w:bCs/>
              </w:rPr>
              <w:t>s</w:t>
            </w:r>
            <w:r>
              <w:rPr>
                <w:rFonts w:hint="eastAsia" w:cs="Times New Roman"/>
                <w:b/>
                <w:bCs/>
              </w:rPr>
              <w:t>ex</w:t>
            </w:r>
          </w:p>
        </w:tc>
        <w:tc>
          <w:tcPr>
            <w:tcW w:w="1000" w:type="dxa"/>
          </w:tcPr>
          <w:p>
            <w:pPr>
              <w:pStyle w:val="17"/>
              <w:rPr>
                <w:rFonts w:cs="Times New Roman"/>
              </w:rPr>
            </w:pPr>
            <w:r>
              <w:rPr>
                <w:rFonts w:hint="eastAsia" w:cs="Times New Roman"/>
              </w:rPr>
              <w:t>字符串</w:t>
            </w:r>
          </w:p>
        </w:tc>
        <w:tc>
          <w:tcPr>
            <w:tcW w:w="631" w:type="dxa"/>
          </w:tcPr>
          <w:p>
            <w:pPr>
              <w:pStyle w:val="17"/>
              <w:rPr>
                <w:rFonts w:cs="Times New Roman"/>
              </w:rPr>
            </w:pPr>
            <w:r>
              <w:rPr>
                <w:rFonts w:hint="eastAsia" w:cs="Times New Roman"/>
              </w:rPr>
              <w:t>2</w:t>
            </w:r>
          </w:p>
        </w:tc>
        <w:tc>
          <w:tcPr>
            <w:tcW w:w="605" w:type="dxa"/>
          </w:tcPr>
          <w:p>
            <w:pPr>
              <w:pStyle w:val="17"/>
              <w:rPr>
                <w:rFonts w:cs="Times New Roman"/>
              </w:rPr>
            </w:pPr>
            <w:r>
              <w:rPr>
                <w:rFonts w:hint="eastAsia" w:cs="Times New Roman"/>
              </w:rPr>
              <w:t>是</w:t>
            </w:r>
          </w:p>
        </w:tc>
        <w:tc>
          <w:tcPr>
            <w:tcW w:w="4581" w:type="dxa"/>
          </w:tcPr>
          <w:p>
            <w:pPr>
              <w:pStyle w:val="17"/>
              <w:rPr>
                <w:rFonts w:cs="Times New Roman"/>
              </w:rPr>
            </w:pPr>
            <w:r>
              <w:rPr>
                <w:rFonts w:hint="eastAsia" w:cs="Times New Roman"/>
              </w:rPr>
              <w:t xml:space="preserve">性别 </w:t>
            </w:r>
            <w:r>
              <w:rPr>
                <w:rFonts w:cs="Times New Roman"/>
              </w:rPr>
              <w:t xml:space="preserve"> MALE-</w:t>
            </w:r>
            <w:r>
              <w:rPr>
                <w:rFonts w:hint="eastAsia" w:cs="Times New Roman"/>
              </w:rPr>
              <w:t xml:space="preserve">男 </w:t>
            </w:r>
            <w:r>
              <w:rPr>
                <w:rFonts w:cs="Times New Roman"/>
              </w:rPr>
              <w:t xml:space="preserve"> FEMALE-</w:t>
            </w:r>
            <w:r>
              <w:rPr>
                <w:rFonts w:hint="eastAsia" w:cs="Times New Roman"/>
              </w:rPr>
              <w:t>女</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707" w:type="dxa"/>
          </w:tcPr>
          <w:p>
            <w:pPr>
              <w:pStyle w:val="17"/>
              <w:rPr>
                <w:rFonts w:cs="Times New Roman"/>
                <w:b/>
                <w:bCs/>
              </w:rPr>
            </w:pPr>
            <w:r>
              <w:rPr>
                <w:rFonts w:cs="Times New Roman"/>
                <w:b/>
                <w:bCs/>
              </w:rPr>
              <w:t>a</w:t>
            </w:r>
            <w:r>
              <w:rPr>
                <w:rFonts w:hint="eastAsia" w:cs="Times New Roman"/>
                <w:b/>
                <w:bCs/>
              </w:rPr>
              <w:t>ge</w:t>
            </w:r>
          </w:p>
        </w:tc>
        <w:tc>
          <w:tcPr>
            <w:tcW w:w="1000" w:type="dxa"/>
          </w:tcPr>
          <w:p>
            <w:pPr>
              <w:pStyle w:val="17"/>
              <w:rPr>
                <w:rFonts w:cs="Times New Roman"/>
              </w:rPr>
            </w:pPr>
            <w:r>
              <w:rPr>
                <w:rFonts w:hint="eastAsia" w:cs="Times New Roman"/>
              </w:rPr>
              <w:t>字符串</w:t>
            </w:r>
          </w:p>
        </w:tc>
        <w:tc>
          <w:tcPr>
            <w:tcW w:w="631" w:type="dxa"/>
          </w:tcPr>
          <w:p>
            <w:pPr>
              <w:pStyle w:val="17"/>
              <w:rPr>
                <w:rFonts w:cs="Times New Roman"/>
              </w:rPr>
            </w:pPr>
            <w:r>
              <w:rPr>
                <w:rFonts w:hint="eastAsia" w:cs="Times New Roman"/>
              </w:rPr>
              <w:t>12</w:t>
            </w:r>
          </w:p>
        </w:tc>
        <w:tc>
          <w:tcPr>
            <w:tcW w:w="605" w:type="dxa"/>
          </w:tcPr>
          <w:p>
            <w:pPr>
              <w:pStyle w:val="17"/>
              <w:rPr>
                <w:rFonts w:cs="Times New Roman"/>
              </w:rPr>
            </w:pPr>
            <w:r>
              <w:rPr>
                <w:rFonts w:hint="eastAsia" w:cs="Times New Roman"/>
              </w:rPr>
              <w:t>是</w:t>
            </w:r>
          </w:p>
        </w:tc>
        <w:tc>
          <w:tcPr>
            <w:tcW w:w="4581" w:type="dxa"/>
          </w:tcPr>
          <w:p>
            <w:pPr>
              <w:pStyle w:val="17"/>
              <w:spacing w:line="0" w:lineRule="atLeast"/>
              <w:rPr>
                <w:rFonts w:cs="Times New Roman"/>
              </w:rPr>
            </w:pPr>
            <w:r>
              <w:rPr>
                <w:rFonts w:hint="eastAsia" w:cs="Times New Roman"/>
              </w:rPr>
              <w:t>年龄:18Y-18岁，8M-8个月，30D-30天，1Y2M-1岁2个月</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707" w:type="dxa"/>
          </w:tcPr>
          <w:p>
            <w:pPr>
              <w:pStyle w:val="17"/>
              <w:rPr>
                <w:rFonts w:cs="Times New Roman"/>
                <w:b/>
                <w:bCs/>
              </w:rPr>
            </w:pPr>
            <w:r>
              <w:rPr>
                <w:rFonts w:cs="Times New Roman"/>
                <w:b/>
                <w:bCs/>
              </w:rPr>
              <w:t>abo</w:t>
            </w:r>
            <w:r>
              <w:rPr>
                <w:rFonts w:hint="eastAsia" w:cs="Times New Roman"/>
                <w:b/>
                <w:bCs/>
              </w:rPr>
              <w:t>Group</w:t>
            </w:r>
          </w:p>
        </w:tc>
        <w:tc>
          <w:tcPr>
            <w:tcW w:w="1000" w:type="dxa"/>
          </w:tcPr>
          <w:p>
            <w:pPr>
              <w:pStyle w:val="17"/>
              <w:rPr>
                <w:rFonts w:cs="Times New Roman"/>
              </w:rPr>
            </w:pPr>
            <w:r>
              <w:rPr>
                <w:rFonts w:hint="eastAsia" w:cs="Times New Roman"/>
              </w:rPr>
              <w:t>数值</w:t>
            </w:r>
          </w:p>
        </w:tc>
        <w:tc>
          <w:tcPr>
            <w:tcW w:w="631" w:type="dxa"/>
          </w:tcPr>
          <w:p>
            <w:pPr>
              <w:pStyle w:val="17"/>
              <w:rPr>
                <w:rFonts w:cs="Times New Roman"/>
              </w:rPr>
            </w:pPr>
            <w:r>
              <w:rPr>
                <w:rFonts w:hint="eastAsia" w:cs="Times New Roman"/>
              </w:rPr>
              <w:t>2</w:t>
            </w:r>
          </w:p>
        </w:tc>
        <w:tc>
          <w:tcPr>
            <w:tcW w:w="605" w:type="dxa"/>
          </w:tcPr>
          <w:p>
            <w:pPr>
              <w:pStyle w:val="17"/>
              <w:rPr>
                <w:rFonts w:cs="Times New Roman"/>
              </w:rPr>
            </w:pPr>
            <w:r>
              <w:rPr>
                <w:rFonts w:hint="eastAsia" w:cs="Times New Roman"/>
              </w:rPr>
              <w:t>是</w:t>
            </w:r>
          </w:p>
        </w:tc>
        <w:tc>
          <w:tcPr>
            <w:tcW w:w="4581" w:type="dxa"/>
          </w:tcPr>
          <w:p>
            <w:pPr>
              <w:pStyle w:val="17"/>
              <w:rPr>
                <w:rFonts w:cs="Times New Roman"/>
              </w:rPr>
            </w:pPr>
            <w:r>
              <w:rPr>
                <w:rFonts w:hint="eastAsia" w:cs="Times New Roman"/>
              </w:rPr>
              <w:t>ABO血型代码，参见《ABO血型》字典</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707" w:type="dxa"/>
          </w:tcPr>
          <w:p>
            <w:pPr>
              <w:pStyle w:val="17"/>
              <w:rPr>
                <w:rFonts w:cs="Times New Roman"/>
                <w:b/>
                <w:bCs/>
              </w:rPr>
            </w:pPr>
            <w:r>
              <w:rPr>
                <w:rFonts w:cs="Times New Roman"/>
                <w:b/>
                <w:bCs/>
              </w:rPr>
              <w:t>r</w:t>
            </w:r>
            <w:r>
              <w:rPr>
                <w:rFonts w:hint="eastAsia" w:cs="Times New Roman"/>
                <w:b/>
                <w:bCs/>
              </w:rPr>
              <w:t>hGroup</w:t>
            </w:r>
          </w:p>
        </w:tc>
        <w:tc>
          <w:tcPr>
            <w:tcW w:w="1000" w:type="dxa"/>
          </w:tcPr>
          <w:p>
            <w:pPr>
              <w:pStyle w:val="17"/>
              <w:rPr>
                <w:rFonts w:cs="Times New Roman"/>
              </w:rPr>
            </w:pPr>
            <w:r>
              <w:rPr>
                <w:rFonts w:hint="eastAsia" w:cs="Times New Roman"/>
              </w:rPr>
              <w:t>数值</w:t>
            </w:r>
          </w:p>
        </w:tc>
        <w:tc>
          <w:tcPr>
            <w:tcW w:w="631" w:type="dxa"/>
          </w:tcPr>
          <w:p>
            <w:pPr>
              <w:pStyle w:val="17"/>
              <w:rPr>
                <w:rFonts w:cs="Times New Roman"/>
              </w:rPr>
            </w:pPr>
            <w:r>
              <w:rPr>
                <w:rFonts w:hint="eastAsia" w:cs="Times New Roman"/>
              </w:rPr>
              <w:t>2</w:t>
            </w:r>
          </w:p>
        </w:tc>
        <w:tc>
          <w:tcPr>
            <w:tcW w:w="605" w:type="dxa"/>
          </w:tcPr>
          <w:p>
            <w:pPr>
              <w:pStyle w:val="17"/>
              <w:rPr>
                <w:rFonts w:cs="Times New Roman"/>
              </w:rPr>
            </w:pPr>
            <w:r>
              <w:rPr>
                <w:rFonts w:hint="eastAsia" w:cs="Times New Roman"/>
              </w:rPr>
              <w:t>是</w:t>
            </w:r>
          </w:p>
        </w:tc>
        <w:tc>
          <w:tcPr>
            <w:tcW w:w="4581" w:type="dxa"/>
          </w:tcPr>
          <w:p>
            <w:pPr>
              <w:pStyle w:val="17"/>
              <w:rPr>
                <w:rFonts w:cs="Times New Roman"/>
              </w:rPr>
            </w:pPr>
            <w:r>
              <w:rPr>
                <w:rFonts w:hint="eastAsia" w:cs="Times New Roman"/>
              </w:rPr>
              <w:t>Rh(D)血型代码，参见《Rh(D)血型》字典</w:t>
            </w:r>
          </w:p>
        </w:tc>
      </w:tr>
      <w:tr>
        <w:tblPrEx>
          <w:tblLayout w:type="fixed"/>
          <w:tblCellMar>
            <w:top w:w="0" w:type="dxa"/>
            <w:left w:w="108" w:type="dxa"/>
            <w:bottom w:w="0" w:type="dxa"/>
            <w:right w:w="108" w:type="dxa"/>
          </w:tblCellMar>
        </w:tblPrEx>
        <w:tc>
          <w:tcPr>
            <w:tcW w:w="1707" w:type="dxa"/>
          </w:tcPr>
          <w:p>
            <w:pPr>
              <w:pStyle w:val="17"/>
              <w:rPr>
                <w:rFonts w:cs="Times New Roman"/>
                <w:b/>
                <w:bCs/>
              </w:rPr>
            </w:pPr>
            <w:r>
              <w:rPr>
                <w:rFonts w:cs="Times New Roman"/>
                <w:b/>
                <w:bCs/>
              </w:rPr>
              <w:t>i</w:t>
            </w:r>
            <w:r>
              <w:rPr>
                <w:rFonts w:hint="eastAsia" w:cs="Times New Roman"/>
                <w:b/>
                <w:bCs/>
              </w:rPr>
              <w:t>dCardType</w:t>
            </w:r>
          </w:p>
        </w:tc>
        <w:tc>
          <w:tcPr>
            <w:tcW w:w="1000" w:type="dxa"/>
          </w:tcPr>
          <w:p>
            <w:pPr>
              <w:pStyle w:val="17"/>
              <w:rPr>
                <w:rFonts w:cs="Times New Roman"/>
              </w:rPr>
            </w:pPr>
            <w:r>
              <w:rPr>
                <w:rFonts w:hint="eastAsia" w:cs="Times New Roman"/>
              </w:rPr>
              <w:t>数值</w:t>
            </w:r>
          </w:p>
        </w:tc>
        <w:tc>
          <w:tcPr>
            <w:tcW w:w="631" w:type="dxa"/>
          </w:tcPr>
          <w:p>
            <w:pPr>
              <w:pStyle w:val="17"/>
              <w:rPr>
                <w:rFonts w:cs="Times New Roman"/>
              </w:rPr>
            </w:pPr>
            <w:r>
              <w:rPr>
                <w:rFonts w:hint="eastAsia" w:cs="Times New Roman"/>
              </w:rPr>
              <w:t>2</w:t>
            </w:r>
          </w:p>
        </w:tc>
        <w:tc>
          <w:tcPr>
            <w:tcW w:w="605" w:type="dxa"/>
          </w:tcPr>
          <w:p>
            <w:pPr>
              <w:pStyle w:val="17"/>
              <w:rPr>
                <w:rFonts w:cs="Times New Roman"/>
              </w:rPr>
            </w:pPr>
            <w:r>
              <w:rPr>
                <w:rFonts w:hint="eastAsia" w:cs="Times New Roman"/>
              </w:rPr>
              <w:t>是</w:t>
            </w:r>
          </w:p>
        </w:tc>
        <w:tc>
          <w:tcPr>
            <w:tcW w:w="4581" w:type="dxa"/>
          </w:tcPr>
          <w:p>
            <w:pPr>
              <w:pStyle w:val="17"/>
              <w:rPr>
                <w:rFonts w:cs="Times New Roman"/>
              </w:rPr>
            </w:pPr>
            <w:r>
              <w:rPr>
                <w:rFonts w:hint="eastAsia" w:cs="Times New Roman"/>
              </w:rPr>
              <w:t>身份证件类型代码，参见《身份证件类型》字典</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707" w:type="dxa"/>
          </w:tcPr>
          <w:p>
            <w:pPr>
              <w:pStyle w:val="17"/>
              <w:rPr>
                <w:rFonts w:cs="Times New Roman"/>
                <w:b/>
                <w:bCs/>
              </w:rPr>
            </w:pPr>
            <w:r>
              <w:rPr>
                <w:rFonts w:cs="Times New Roman"/>
                <w:b/>
                <w:bCs/>
              </w:rPr>
              <w:t>i</w:t>
            </w:r>
            <w:r>
              <w:rPr>
                <w:rFonts w:hint="eastAsia" w:cs="Times New Roman"/>
                <w:b/>
                <w:bCs/>
              </w:rPr>
              <w:t>DCardNo</w:t>
            </w:r>
          </w:p>
        </w:tc>
        <w:tc>
          <w:tcPr>
            <w:tcW w:w="1000" w:type="dxa"/>
          </w:tcPr>
          <w:p>
            <w:pPr>
              <w:pStyle w:val="17"/>
              <w:rPr>
                <w:rFonts w:cs="Times New Roman"/>
              </w:rPr>
            </w:pPr>
            <w:r>
              <w:rPr>
                <w:rFonts w:hint="eastAsia" w:cs="Times New Roman"/>
              </w:rPr>
              <w:t>字符串</w:t>
            </w:r>
          </w:p>
        </w:tc>
        <w:tc>
          <w:tcPr>
            <w:tcW w:w="631" w:type="dxa"/>
          </w:tcPr>
          <w:p>
            <w:pPr>
              <w:pStyle w:val="17"/>
              <w:rPr>
                <w:rFonts w:cs="Times New Roman"/>
              </w:rPr>
            </w:pPr>
            <w:r>
              <w:rPr>
                <w:rFonts w:hint="eastAsia" w:cs="Times New Roman"/>
              </w:rPr>
              <w:t>32</w:t>
            </w:r>
          </w:p>
        </w:tc>
        <w:tc>
          <w:tcPr>
            <w:tcW w:w="605" w:type="dxa"/>
          </w:tcPr>
          <w:p>
            <w:pPr>
              <w:pStyle w:val="17"/>
              <w:rPr>
                <w:rFonts w:cs="Times New Roman"/>
              </w:rPr>
            </w:pPr>
            <w:r>
              <w:rPr>
                <w:rFonts w:hint="eastAsia" w:cs="Times New Roman"/>
              </w:rPr>
              <w:t>是</w:t>
            </w:r>
          </w:p>
        </w:tc>
        <w:tc>
          <w:tcPr>
            <w:tcW w:w="4581" w:type="dxa"/>
          </w:tcPr>
          <w:p>
            <w:pPr>
              <w:pStyle w:val="17"/>
              <w:rPr>
                <w:rFonts w:cs="Times New Roman"/>
              </w:rPr>
            </w:pPr>
            <w:r>
              <w:rPr>
                <w:rFonts w:hint="eastAsia" w:cs="Times New Roman"/>
              </w:rPr>
              <w:t>身份证件号</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707" w:type="dxa"/>
          </w:tcPr>
          <w:p>
            <w:pPr>
              <w:pStyle w:val="17"/>
              <w:rPr>
                <w:rFonts w:cs="Times New Roman"/>
                <w:b/>
                <w:bCs/>
              </w:rPr>
            </w:pPr>
            <w:r>
              <w:rPr>
                <w:rFonts w:cs="Times New Roman"/>
                <w:b/>
                <w:bCs/>
              </w:rPr>
              <w:t>d</w:t>
            </w:r>
            <w:r>
              <w:rPr>
                <w:rFonts w:hint="eastAsia" w:cs="Times New Roman"/>
                <w:b/>
                <w:bCs/>
              </w:rPr>
              <w:t>epartment</w:t>
            </w:r>
          </w:p>
        </w:tc>
        <w:tc>
          <w:tcPr>
            <w:tcW w:w="1000" w:type="dxa"/>
          </w:tcPr>
          <w:p>
            <w:pPr>
              <w:pStyle w:val="17"/>
              <w:rPr>
                <w:rFonts w:cs="Times New Roman"/>
              </w:rPr>
            </w:pPr>
            <w:r>
              <w:rPr>
                <w:rFonts w:hint="eastAsia" w:cs="Times New Roman"/>
              </w:rPr>
              <w:t>字符串</w:t>
            </w:r>
          </w:p>
        </w:tc>
        <w:tc>
          <w:tcPr>
            <w:tcW w:w="631" w:type="dxa"/>
          </w:tcPr>
          <w:p>
            <w:pPr>
              <w:pStyle w:val="17"/>
              <w:rPr>
                <w:rFonts w:cs="Times New Roman"/>
              </w:rPr>
            </w:pPr>
            <w:r>
              <w:rPr>
                <w:rFonts w:hint="eastAsia" w:cs="Times New Roman"/>
              </w:rPr>
              <w:t>8</w:t>
            </w:r>
          </w:p>
        </w:tc>
        <w:tc>
          <w:tcPr>
            <w:tcW w:w="605" w:type="dxa"/>
          </w:tcPr>
          <w:p>
            <w:pPr>
              <w:pStyle w:val="17"/>
              <w:rPr>
                <w:rFonts w:cs="Times New Roman"/>
              </w:rPr>
            </w:pPr>
            <w:r>
              <w:rPr>
                <w:rFonts w:hint="eastAsia" w:cs="Times New Roman"/>
              </w:rPr>
              <w:t>是</w:t>
            </w:r>
          </w:p>
        </w:tc>
        <w:tc>
          <w:tcPr>
            <w:tcW w:w="4581" w:type="dxa"/>
          </w:tcPr>
          <w:p>
            <w:pPr>
              <w:pStyle w:val="17"/>
              <w:rPr>
                <w:rFonts w:cs="Times New Roman"/>
              </w:rPr>
            </w:pPr>
            <w:r>
              <w:rPr>
                <w:rFonts w:hint="eastAsia" w:cs="Times New Roman"/>
              </w:rPr>
              <w:t>科室编号，参见《医院科室》字典</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707" w:type="dxa"/>
          </w:tcPr>
          <w:p>
            <w:pPr>
              <w:pStyle w:val="17"/>
              <w:rPr>
                <w:rFonts w:cs="Times New Roman"/>
                <w:b/>
                <w:bCs/>
              </w:rPr>
            </w:pPr>
            <w:r>
              <w:rPr>
                <w:rFonts w:cs="Times New Roman"/>
                <w:b/>
                <w:bCs/>
              </w:rPr>
              <w:t>a</w:t>
            </w:r>
            <w:r>
              <w:rPr>
                <w:rFonts w:hint="eastAsia" w:cs="Times New Roman"/>
                <w:b/>
                <w:bCs/>
              </w:rPr>
              <w:t>rea</w:t>
            </w:r>
          </w:p>
        </w:tc>
        <w:tc>
          <w:tcPr>
            <w:tcW w:w="1000" w:type="dxa"/>
          </w:tcPr>
          <w:p>
            <w:pPr>
              <w:pStyle w:val="17"/>
              <w:rPr>
                <w:rFonts w:cs="Times New Roman"/>
              </w:rPr>
            </w:pPr>
            <w:r>
              <w:rPr>
                <w:rFonts w:hint="eastAsia" w:cs="Times New Roman"/>
              </w:rPr>
              <w:t>字符串</w:t>
            </w:r>
          </w:p>
        </w:tc>
        <w:tc>
          <w:tcPr>
            <w:tcW w:w="631" w:type="dxa"/>
          </w:tcPr>
          <w:p>
            <w:pPr>
              <w:pStyle w:val="17"/>
              <w:rPr>
                <w:rFonts w:cs="Times New Roman"/>
              </w:rPr>
            </w:pPr>
            <w:r>
              <w:rPr>
                <w:rFonts w:hint="eastAsia" w:cs="Times New Roman"/>
              </w:rPr>
              <w:t>8</w:t>
            </w:r>
          </w:p>
        </w:tc>
        <w:tc>
          <w:tcPr>
            <w:tcW w:w="605" w:type="dxa"/>
          </w:tcPr>
          <w:p>
            <w:pPr>
              <w:pStyle w:val="17"/>
              <w:rPr>
                <w:rFonts w:cs="Times New Roman"/>
              </w:rPr>
            </w:pPr>
            <w:r>
              <w:rPr>
                <w:rFonts w:hint="eastAsia" w:cs="Times New Roman"/>
              </w:rPr>
              <w:t>否</w:t>
            </w:r>
          </w:p>
        </w:tc>
        <w:tc>
          <w:tcPr>
            <w:tcW w:w="4581" w:type="dxa"/>
          </w:tcPr>
          <w:p>
            <w:pPr>
              <w:pStyle w:val="17"/>
              <w:rPr>
                <w:rFonts w:cs="Times New Roman"/>
              </w:rPr>
            </w:pPr>
            <w:r>
              <w:rPr>
                <w:rFonts w:hint="eastAsia" w:cs="Times New Roman"/>
              </w:rPr>
              <w:t>病区</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707" w:type="dxa"/>
          </w:tcPr>
          <w:p>
            <w:pPr>
              <w:pStyle w:val="17"/>
              <w:rPr>
                <w:rFonts w:cs="Times New Roman"/>
                <w:b/>
                <w:bCs/>
              </w:rPr>
            </w:pPr>
            <w:r>
              <w:rPr>
                <w:rFonts w:cs="Times New Roman"/>
                <w:b/>
                <w:bCs/>
              </w:rPr>
              <w:t>b</w:t>
            </w:r>
            <w:r>
              <w:rPr>
                <w:rFonts w:hint="eastAsia" w:cs="Times New Roman"/>
                <w:b/>
                <w:bCs/>
              </w:rPr>
              <w:t>edNo</w:t>
            </w:r>
          </w:p>
        </w:tc>
        <w:tc>
          <w:tcPr>
            <w:tcW w:w="1000" w:type="dxa"/>
          </w:tcPr>
          <w:p>
            <w:pPr>
              <w:pStyle w:val="17"/>
              <w:rPr>
                <w:rFonts w:cs="Times New Roman"/>
              </w:rPr>
            </w:pPr>
            <w:r>
              <w:rPr>
                <w:rFonts w:hint="eastAsia" w:cs="Times New Roman"/>
              </w:rPr>
              <w:t>字符串</w:t>
            </w:r>
          </w:p>
        </w:tc>
        <w:tc>
          <w:tcPr>
            <w:tcW w:w="631" w:type="dxa"/>
          </w:tcPr>
          <w:p>
            <w:pPr>
              <w:pStyle w:val="17"/>
              <w:rPr>
                <w:rFonts w:cs="Times New Roman"/>
              </w:rPr>
            </w:pPr>
            <w:r>
              <w:rPr>
                <w:rFonts w:hint="eastAsia" w:cs="Times New Roman"/>
              </w:rPr>
              <w:t>8</w:t>
            </w:r>
          </w:p>
        </w:tc>
        <w:tc>
          <w:tcPr>
            <w:tcW w:w="605" w:type="dxa"/>
          </w:tcPr>
          <w:p>
            <w:pPr>
              <w:pStyle w:val="17"/>
              <w:rPr>
                <w:rFonts w:cs="Times New Roman"/>
              </w:rPr>
            </w:pPr>
            <w:r>
              <w:rPr>
                <w:rFonts w:hint="eastAsia" w:cs="Times New Roman"/>
              </w:rPr>
              <w:t>否</w:t>
            </w:r>
          </w:p>
        </w:tc>
        <w:tc>
          <w:tcPr>
            <w:tcW w:w="4581" w:type="dxa"/>
          </w:tcPr>
          <w:p>
            <w:pPr>
              <w:pStyle w:val="17"/>
              <w:rPr>
                <w:rFonts w:cs="Times New Roman"/>
              </w:rPr>
            </w:pPr>
            <w:r>
              <w:rPr>
                <w:rFonts w:hint="eastAsia" w:cs="Times New Roman"/>
              </w:rPr>
              <w:t>床号</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707" w:type="dxa"/>
          </w:tcPr>
          <w:p>
            <w:pPr>
              <w:pStyle w:val="17"/>
              <w:rPr>
                <w:rFonts w:cs="Times New Roman"/>
                <w:b/>
                <w:bCs/>
              </w:rPr>
            </w:pPr>
            <w:r>
              <w:rPr>
                <w:rFonts w:cs="Times New Roman"/>
                <w:b/>
                <w:bCs/>
              </w:rPr>
              <w:t>d</w:t>
            </w:r>
            <w:r>
              <w:rPr>
                <w:rFonts w:hint="eastAsia" w:cs="Times New Roman"/>
                <w:b/>
                <w:bCs/>
              </w:rPr>
              <w:t>iagnosis</w:t>
            </w:r>
          </w:p>
        </w:tc>
        <w:tc>
          <w:tcPr>
            <w:tcW w:w="1000" w:type="dxa"/>
          </w:tcPr>
          <w:p>
            <w:pPr>
              <w:pStyle w:val="17"/>
              <w:rPr>
                <w:rFonts w:cs="Times New Roman"/>
              </w:rPr>
            </w:pPr>
            <w:r>
              <w:rPr>
                <w:rFonts w:hint="eastAsia" w:cs="Times New Roman"/>
              </w:rPr>
              <w:t>字符串</w:t>
            </w:r>
          </w:p>
        </w:tc>
        <w:tc>
          <w:tcPr>
            <w:tcW w:w="631" w:type="dxa"/>
          </w:tcPr>
          <w:p>
            <w:pPr>
              <w:pStyle w:val="17"/>
              <w:rPr>
                <w:rFonts w:cs="Times New Roman"/>
              </w:rPr>
            </w:pPr>
            <w:r>
              <w:rPr>
                <w:rFonts w:hint="eastAsia" w:cs="Times New Roman"/>
              </w:rPr>
              <w:t>32</w:t>
            </w:r>
          </w:p>
        </w:tc>
        <w:tc>
          <w:tcPr>
            <w:tcW w:w="605" w:type="dxa"/>
          </w:tcPr>
          <w:p>
            <w:pPr>
              <w:pStyle w:val="17"/>
              <w:rPr>
                <w:rFonts w:cs="Times New Roman"/>
              </w:rPr>
            </w:pPr>
            <w:r>
              <w:rPr>
                <w:rFonts w:hint="eastAsia" w:cs="Times New Roman"/>
              </w:rPr>
              <w:t>是</w:t>
            </w:r>
          </w:p>
        </w:tc>
        <w:tc>
          <w:tcPr>
            <w:tcW w:w="4581" w:type="dxa"/>
          </w:tcPr>
          <w:p>
            <w:pPr>
              <w:pStyle w:val="17"/>
              <w:rPr>
                <w:rFonts w:cs="Times New Roman"/>
              </w:rPr>
            </w:pPr>
            <w:r>
              <w:rPr>
                <w:rFonts w:hint="eastAsia" w:cs="Times New Roman"/>
              </w:rPr>
              <w:t>临床诊断，参见ICD-10疾病名称</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707" w:type="dxa"/>
          </w:tcPr>
          <w:p>
            <w:pPr>
              <w:pStyle w:val="17"/>
              <w:rPr>
                <w:rFonts w:cs="Times New Roman"/>
                <w:b/>
                <w:bCs/>
              </w:rPr>
            </w:pPr>
            <w:r>
              <w:rPr>
                <w:rFonts w:hint="eastAsia" w:cs="Times New Roman"/>
                <w:b/>
                <w:bCs/>
              </w:rPr>
              <w:t>everPregnancy</w:t>
            </w:r>
          </w:p>
        </w:tc>
        <w:tc>
          <w:tcPr>
            <w:tcW w:w="1000" w:type="dxa"/>
          </w:tcPr>
          <w:p>
            <w:pPr>
              <w:pStyle w:val="17"/>
              <w:rPr>
                <w:rFonts w:cs="Times New Roman"/>
              </w:rPr>
            </w:pPr>
            <w:r>
              <w:rPr>
                <w:rFonts w:hint="eastAsia" w:cs="Times New Roman"/>
              </w:rPr>
              <w:t>数值</w:t>
            </w:r>
          </w:p>
        </w:tc>
        <w:tc>
          <w:tcPr>
            <w:tcW w:w="631" w:type="dxa"/>
          </w:tcPr>
          <w:p>
            <w:pPr>
              <w:pStyle w:val="17"/>
              <w:rPr>
                <w:rFonts w:cs="Times New Roman"/>
              </w:rPr>
            </w:pPr>
            <w:r>
              <w:rPr>
                <w:rFonts w:hint="eastAsia" w:cs="Times New Roman"/>
              </w:rPr>
              <w:t>2</w:t>
            </w:r>
          </w:p>
        </w:tc>
        <w:tc>
          <w:tcPr>
            <w:tcW w:w="605" w:type="dxa"/>
          </w:tcPr>
          <w:p>
            <w:pPr>
              <w:pStyle w:val="17"/>
              <w:rPr>
                <w:rFonts w:cs="Times New Roman"/>
              </w:rPr>
            </w:pPr>
            <w:r>
              <w:rPr>
                <w:rFonts w:hint="eastAsia" w:cs="Times New Roman"/>
              </w:rPr>
              <w:t>否</w:t>
            </w:r>
          </w:p>
        </w:tc>
        <w:tc>
          <w:tcPr>
            <w:tcW w:w="4581" w:type="dxa"/>
          </w:tcPr>
          <w:p>
            <w:pPr>
              <w:pStyle w:val="17"/>
              <w:rPr>
                <w:rFonts w:cs="Times New Roman"/>
              </w:rPr>
            </w:pPr>
            <w:r>
              <w:rPr>
                <w:rFonts w:hint="eastAsia" w:cs="Times New Roman"/>
              </w:rPr>
              <w:t>是否有妊娠史;0-否,1-是</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707" w:type="dxa"/>
          </w:tcPr>
          <w:p>
            <w:pPr>
              <w:pStyle w:val="17"/>
              <w:rPr>
                <w:rFonts w:cs="Times New Roman"/>
                <w:b/>
                <w:bCs/>
              </w:rPr>
            </w:pPr>
            <w:r>
              <w:rPr>
                <w:rFonts w:hint="eastAsia" w:cs="Times New Roman"/>
                <w:b/>
                <w:bCs/>
              </w:rPr>
              <w:t>everChildbearing</w:t>
            </w:r>
          </w:p>
        </w:tc>
        <w:tc>
          <w:tcPr>
            <w:tcW w:w="1000" w:type="dxa"/>
          </w:tcPr>
          <w:p>
            <w:pPr>
              <w:pStyle w:val="17"/>
              <w:rPr>
                <w:rFonts w:cs="Times New Roman"/>
              </w:rPr>
            </w:pPr>
            <w:r>
              <w:rPr>
                <w:rFonts w:hint="eastAsia" w:cs="Times New Roman"/>
              </w:rPr>
              <w:t>数值</w:t>
            </w:r>
          </w:p>
        </w:tc>
        <w:tc>
          <w:tcPr>
            <w:tcW w:w="631" w:type="dxa"/>
          </w:tcPr>
          <w:p>
            <w:pPr>
              <w:pStyle w:val="17"/>
              <w:rPr>
                <w:rFonts w:cs="Times New Roman"/>
              </w:rPr>
            </w:pPr>
            <w:r>
              <w:rPr>
                <w:rFonts w:hint="eastAsia" w:cs="Times New Roman"/>
              </w:rPr>
              <w:t>2</w:t>
            </w:r>
          </w:p>
        </w:tc>
        <w:tc>
          <w:tcPr>
            <w:tcW w:w="605" w:type="dxa"/>
          </w:tcPr>
          <w:p>
            <w:pPr>
              <w:pStyle w:val="17"/>
              <w:rPr>
                <w:rFonts w:cs="Times New Roman"/>
              </w:rPr>
            </w:pPr>
            <w:r>
              <w:rPr>
                <w:rFonts w:hint="eastAsia" w:cs="Times New Roman"/>
              </w:rPr>
              <w:t>否</w:t>
            </w:r>
          </w:p>
        </w:tc>
        <w:tc>
          <w:tcPr>
            <w:tcW w:w="4581" w:type="dxa"/>
          </w:tcPr>
          <w:p>
            <w:pPr>
              <w:pStyle w:val="17"/>
              <w:rPr>
                <w:rFonts w:cs="Times New Roman"/>
              </w:rPr>
            </w:pPr>
            <w:r>
              <w:rPr>
                <w:rFonts w:hint="eastAsia" w:cs="Times New Roman"/>
              </w:rPr>
              <w:t>是否有分娩史;0-否,1-是</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707" w:type="dxa"/>
          </w:tcPr>
          <w:p>
            <w:pPr>
              <w:pStyle w:val="17"/>
              <w:rPr>
                <w:rFonts w:cs="Times New Roman"/>
                <w:b/>
                <w:bCs/>
              </w:rPr>
            </w:pPr>
            <w:r>
              <w:rPr>
                <w:rFonts w:hint="eastAsia" w:cs="Times New Roman"/>
                <w:b/>
                <w:bCs/>
              </w:rPr>
              <w:t>everTranfusion</w:t>
            </w:r>
          </w:p>
        </w:tc>
        <w:tc>
          <w:tcPr>
            <w:tcW w:w="1000" w:type="dxa"/>
          </w:tcPr>
          <w:p>
            <w:pPr>
              <w:pStyle w:val="17"/>
              <w:rPr>
                <w:rFonts w:cs="Times New Roman"/>
              </w:rPr>
            </w:pPr>
            <w:r>
              <w:rPr>
                <w:rFonts w:hint="eastAsia" w:cs="Times New Roman"/>
              </w:rPr>
              <w:t>数值</w:t>
            </w:r>
          </w:p>
        </w:tc>
        <w:tc>
          <w:tcPr>
            <w:tcW w:w="631" w:type="dxa"/>
          </w:tcPr>
          <w:p>
            <w:pPr>
              <w:pStyle w:val="17"/>
              <w:rPr>
                <w:rFonts w:cs="Times New Roman"/>
              </w:rPr>
            </w:pPr>
            <w:r>
              <w:rPr>
                <w:rFonts w:hint="eastAsia" w:cs="Times New Roman"/>
              </w:rPr>
              <w:t>2</w:t>
            </w:r>
          </w:p>
        </w:tc>
        <w:tc>
          <w:tcPr>
            <w:tcW w:w="605" w:type="dxa"/>
          </w:tcPr>
          <w:p>
            <w:pPr>
              <w:pStyle w:val="17"/>
              <w:rPr>
                <w:rFonts w:cs="Times New Roman"/>
              </w:rPr>
            </w:pPr>
            <w:r>
              <w:rPr>
                <w:rFonts w:hint="eastAsia" w:cs="Times New Roman"/>
              </w:rPr>
              <w:t>否</w:t>
            </w:r>
          </w:p>
        </w:tc>
        <w:tc>
          <w:tcPr>
            <w:tcW w:w="4581" w:type="dxa"/>
          </w:tcPr>
          <w:p>
            <w:pPr>
              <w:pStyle w:val="17"/>
              <w:rPr>
                <w:rFonts w:cs="Times New Roman"/>
              </w:rPr>
            </w:pPr>
            <w:r>
              <w:rPr>
                <w:rFonts w:hint="eastAsia" w:cs="Times New Roman"/>
              </w:rPr>
              <w:t>是否有输血史;0-否,1-是</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707" w:type="dxa"/>
          </w:tcPr>
          <w:p>
            <w:pPr>
              <w:pStyle w:val="17"/>
              <w:rPr>
                <w:rFonts w:cs="Times New Roman"/>
                <w:b/>
                <w:bCs/>
              </w:rPr>
            </w:pPr>
            <w:r>
              <w:rPr>
                <w:rFonts w:hint="eastAsia" w:cs="Times New Roman"/>
                <w:b/>
                <w:bCs/>
              </w:rPr>
              <w:t>everReaction</w:t>
            </w:r>
          </w:p>
        </w:tc>
        <w:tc>
          <w:tcPr>
            <w:tcW w:w="1000" w:type="dxa"/>
          </w:tcPr>
          <w:p>
            <w:pPr>
              <w:pStyle w:val="17"/>
              <w:rPr>
                <w:rFonts w:cs="Times New Roman"/>
              </w:rPr>
            </w:pPr>
            <w:r>
              <w:rPr>
                <w:rFonts w:hint="eastAsia" w:cs="Times New Roman"/>
              </w:rPr>
              <w:t>数值</w:t>
            </w:r>
          </w:p>
        </w:tc>
        <w:tc>
          <w:tcPr>
            <w:tcW w:w="631" w:type="dxa"/>
          </w:tcPr>
          <w:p>
            <w:pPr>
              <w:pStyle w:val="17"/>
              <w:rPr>
                <w:rFonts w:cs="Times New Roman"/>
              </w:rPr>
            </w:pPr>
            <w:r>
              <w:rPr>
                <w:rFonts w:hint="eastAsia" w:cs="Times New Roman"/>
              </w:rPr>
              <w:t>2</w:t>
            </w:r>
          </w:p>
        </w:tc>
        <w:tc>
          <w:tcPr>
            <w:tcW w:w="605" w:type="dxa"/>
          </w:tcPr>
          <w:p>
            <w:pPr>
              <w:pStyle w:val="17"/>
              <w:rPr>
                <w:rFonts w:cs="Times New Roman"/>
              </w:rPr>
            </w:pPr>
            <w:r>
              <w:rPr>
                <w:rFonts w:hint="eastAsia" w:cs="Times New Roman"/>
              </w:rPr>
              <w:t>否</w:t>
            </w:r>
          </w:p>
        </w:tc>
        <w:tc>
          <w:tcPr>
            <w:tcW w:w="4581" w:type="dxa"/>
          </w:tcPr>
          <w:p>
            <w:pPr>
              <w:pStyle w:val="17"/>
              <w:rPr>
                <w:rFonts w:cs="Times New Roman"/>
              </w:rPr>
            </w:pPr>
            <w:r>
              <w:rPr>
                <w:rFonts w:hint="eastAsia" w:cs="Times New Roman"/>
              </w:rPr>
              <w:t>是否有输血不良反应史;0-否,1-是</w:t>
            </w:r>
          </w:p>
        </w:tc>
      </w:tr>
    </w:tbl>
    <w:p>
      <w:pPr>
        <w:spacing w:line="0" w:lineRule="atLeast"/>
        <w:rPr>
          <w:rFonts w:hAnsi="宋体"/>
          <w:sz w:val="18"/>
          <w:szCs w:val="18"/>
        </w:rPr>
      </w:pPr>
      <w:r>
        <w:rPr>
          <w:rFonts w:hint="eastAsia" w:hAnsi="宋体"/>
          <w:sz w:val="18"/>
          <w:szCs w:val="18"/>
        </w:rPr>
        <w:t>outClinicJSON对象格式：</w:t>
      </w:r>
    </w:p>
    <w:p>
      <w:pPr>
        <w:spacing w:line="0" w:lineRule="atLeast"/>
        <w:rPr>
          <w:color w:val="00B0F0"/>
          <w:sz w:val="18"/>
          <w:szCs w:val="18"/>
        </w:rPr>
      </w:pPr>
      <w:r>
        <w:rPr>
          <w:color w:val="00B0F0"/>
          <w:sz w:val="18"/>
          <w:szCs w:val="18"/>
        </w:rPr>
        <w:t>{</w:t>
      </w:r>
    </w:p>
    <w:p>
      <w:pPr>
        <w:spacing w:line="0" w:lineRule="atLeast"/>
        <w:rPr>
          <w:color w:val="00B0F0"/>
          <w:sz w:val="18"/>
          <w:szCs w:val="18"/>
        </w:rPr>
      </w:pPr>
      <w:r>
        <w:rPr>
          <w:color w:val="00B0F0"/>
          <w:sz w:val="18"/>
          <w:szCs w:val="18"/>
        </w:rPr>
        <w:tab/>
      </w:r>
      <w:r>
        <w:rPr>
          <w:color w:val="00B0F0"/>
          <w:sz w:val="18"/>
          <w:szCs w:val="18"/>
        </w:rPr>
        <w:t>"id": "2333",</w:t>
      </w:r>
    </w:p>
    <w:p>
      <w:pPr>
        <w:spacing w:line="0" w:lineRule="atLeast"/>
        <w:rPr>
          <w:color w:val="00B0F0"/>
          <w:sz w:val="18"/>
          <w:szCs w:val="18"/>
        </w:rPr>
      </w:pPr>
      <w:r>
        <w:rPr>
          <w:color w:val="00B0F0"/>
          <w:sz w:val="18"/>
          <w:szCs w:val="18"/>
        </w:rPr>
        <w:tab/>
      </w:r>
      <w:r>
        <w:rPr>
          <w:color w:val="00B0F0"/>
          <w:sz w:val="18"/>
          <w:szCs w:val="18"/>
        </w:rPr>
        <w:t>"applicationId": "233333",</w:t>
      </w:r>
    </w:p>
    <w:p>
      <w:pPr>
        <w:spacing w:line="0" w:lineRule="atLeast"/>
        <w:rPr>
          <w:color w:val="00B0F0"/>
          <w:sz w:val="18"/>
          <w:szCs w:val="18"/>
        </w:rPr>
      </w:pPr>
      <w:r>
        <w:rPr>
          <w:color w:val="00B0F0"/>
          <w:sz w:val="18"/>
          <w:szCs w:val="18"/>
        </w:rPr>
        <w:tab/>
      </w:r>
      <w:r>
        <w:rPr>
          <w:color w:val="00B0F0"/>
          <w:sz w:val="18"/>
          <w:szCs w:val="18"/>
        </w:rPr>
        <w:t>"outClinicDate": "2018-01-01 00:00:00",</w:t>
      </w:r>
    </w:p>
    <w:p>
      <w:pPr>
        <w:spacing w:line="0" w:lineRule="atLeast"/>
        <w:rPr>
          <w:color w:val="00B0F0"/>
          <w:sz w:val="18"/>
          <w:szCs w:val="18"/>
        </w:rPr>
      </w:pPr>
      <w:r>
        <w:rPr>
          <w:rFonts w:hint="eastAsia"/>
          <w:color w:val="00B0F0"/>
          <w:sz w:val="18"/>
          <w:szCs w:val="18"/>
        </w:rPr>
        <w:tab/>
      </w:r>
      <w:r>
        <w:rPr>
          <w:rFonts w:hint="eastAsia"/>
          <w:color w:val="00B0F0"/>
          <w:sz w:val="18"/>
          <w:szCs w:val="18"/>
        </w:rPr>
        <w:t>"outClinicBy": "王小二",</w:t>
      </w:r>
    </w:p>
    <w:p>
      <w:pPr>
        <w:spacing w:line="0" w:lineRule="atLeast"/>
        <w:rPr>
          <w:color w:val="00B0F0"/>
          <w:sz w:val="18"/>
          <w:szCs w:val="18"/>
        </w:rPr>
      </w:pPr>
      <w:r>
        <w:rPr>
          <w:color w:val="00B0F0"/>
          <w:sz w:val="18"/>
          <w:szCs w:val="18"/>
        </w:rPr>
        <w:tab/>
      </w:r>
      <w:r>
        <w:rPr>
          <w:color w:val="00B0F0"/>
          <w:sz w:val="18"/>
          <w:szCs w:val="18"/>
        </w:rPr>
        <w:t>"auditDate": "2018-01-01 00:00:00",</w:t>
      </w:r>
    </w:p>
    <w:p>
      <w:pPr>
        <w:spacing w:line="0" w:lineRule="atLeast"/>
        <w:rPr>
          <w:color w:val="00B0F0"/>
          <w:sz w:val="18"/>
          <w:szCs w:val="18"/>
        </w:rPr>
      </w:pPr>
      <w:r>
        <w:rPr>
          <w:rFonts w:hint="eastAsia"/>
          <w:color w:val="00B0F0"/>
          <w:sz w:val="18"/>
          <w:szCs w:val="18"/>
        </w:rPr>
        <w:tab/>
      </w:r>
      <w:r>
        <w:rPr>
          <w:rFonts w:hint="eastAsia"/>
          <w:color w:val="00B0F0"/>
          <w:sz w:val="18"/>
          <w:szCs w:val="18"/>
        </w:rPr>
        <w:t>"auditBy": "王大二",</w:t>
      </w:r>
    </w:p>
    <w:p>
      <w:pPr>
        <w:spacing w:line="0" w:lineRule="atLeast"/>
        <w:rPr>
          <w:color w:val="00B0F0"/>
          <w:sz w:val="18"/>
          <w:szCs w:val="18"/>
        </w:rPr>
      </w:pPr>
      <w:r>
        <w:rPr>
          <w:color w:val="00B0F0"/>
          <w:sz w:val="18"/>
          <w:szCs w:val="18"/>
        </w:rPr>
        <w:tab/>
      </w:r>
      <w:r>
        <w:rPr>
          <w:color w:val="00B0F0"/>
          <w:sz w:val="18"/>
          <w:szCs w:val="18"/>
        </w:rPr>
        <w:t>"remark": "233333333",</w:t>
      </w:r>
    </w:p>
    <w:p>
      <w:pPr>
        <w:spacing w:line="0" w:lineRule="atLeast"/>
        <w:rPr>
          <w:color w:val="00B0F0"/>
          <w:sz w:val="18"/>
          <w:szCs w:val="18"/>
        </w:rPr>
      </w:pPr>
      <w:r>
        <w:rPr>
          <w:color w:val="00B0F0"/>
          <w:sz w:val="18"/>
          <w:szCs w:val="18"/>
        </w:rPr>
        <w:tab/>
      </w:r>
      <w:r>
        <w:rPr>
          <w:color w:val="00B0F0"/>
          <w:sz w:val="18"/>
          <w:szCs w:val="18"/>
        </w:rPr>
        <w:t>"patient": {</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"id": "2333333333333",</w:t>
      </w:r>
    </w:p>
    <w:p>
      <w:pPr>
        <w:spacing w:line="0" w:lineRule="atLeast"/>
        <w:rPr>
          <w:color w:val="00B0F0"/>
          <w:sz w:val="18"/>
          <w:szCs w:val="18"/>
        </w:rPr>
      </w:pPr>
      <w:r>
        <w:rPr>
          <w:rFonts w:hint="eastAsia"/>
          <w:color w:val="00B0F0"/>
          <w:sz w:val="18"/>
          <w:szCs w:val="18"/>
        </w:rPr>
        <w:tab/>
      </w:r>
      <w:r>
        <w:rPr>
          <w:rFonts w:hint="eastAsia"/>
          <w:color w:val="00B0F0"/>
          <w:sz w:val="18"/>
          <w:szCs w:val="18"/>
        </w:rPr>
        <w:tab/>
      </w:r>
      <w:r>
        <w:rPr>
          <w:rFonts w:hint="eastAsia"/>
          <w:color w:val="00B0F0"/>
          <w:sz w:val="18"/>
          <w:szCs w:val="18"/>
        </w:rPr>
        <w:t>"name": "张三",</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"sex": "MALE",</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"age": "18Y3M2D",</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"aboGroup": 1,</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"rhGroup": 1,</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"idCardType": 1,</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"department": "100",</w:t>
      </w:r>
    </w:p>
    <w:p>
      <w:pPr>
        <w:spacing w:line="0" w:lineRule="atLeast"/>
        <w:rPr>
          <w:color w:val="00B0F0"/>
          <w:sz w:val="18"/>
          <w:szCs w:val="18"/>
        </w:rPr>
      </w:pPr>
      <w:r>
        <w:rPr>
          <w:rFonts w:hint="eastAsia"/>
          <w:color w:val="00B0F0"/>
          <w:sz w:val="18"/>
          <w:szCs w:val="18"/>
        </w:rPr>
        <w:tab/>
      </w:r>
      <w:r>
        <w:rPr>
          <w:rFonts w:hint="eastAsia"/>
          <w:color w:val="00B0F0"/>
          <w:sz w:val="18"/>
          <w:szCs w:val="18"/>
        </w:rPr>
        <w:tab/>
      </w:r>
      <w:r>
        <w:rPr>
          <w:rFonts w:hint="eastAsia"/>
          <w:color w:val="00B0F0"/>
          <w:sz w:val="18"/>
          <w:szCs w:val="18"/>
        </w:rPr>
        <w:t>"area": "华南大区",</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"bedNo": "405",</w:t>
      </w:r>
    </w:p>
    <w:p>
      <w:pPr>
        <w:spacing w:line="0" w:lineRule="atLeast"/>
        <w:rPr>
          <w:color w:val="00B0F0"/>
          <w:sz w:val="18"/>
          <w:szCs w:val="18"/>
        </w:rPr>
      </w:pPr>
      <w:r>
        <w:rPr>
          <w:rFonts w:hint="eastAsia"/>
          <w:color w:val="00B0F0"/>
          <w:sz w:val="18"/>
          <w:szCs w:val="18"/>
        </w:rPr>
        <w:tab/>
      </w:r>
      <w:r>
        <w:rPr>
          <w:rFonts w:hint="eastAsia"/>
          <w:color w:val="00B0F0"/>
          <w:sz w:val="18"/>
          <w:szCs w:val="18"/>
        </w:rPr>
        <w:tab/>
      </w:r>
      <w:r>
        <w:rPr>
          <w:rFonts w:hint="eastAsia"/>
          <w:color w:val="00B0F0"/>
          <w:sz w:val="18"/>
          <w:szCs w:val="18"/>
        </w:rPr>
        <w:t>"diagnosis": "情况良好",</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"everPregnancy": 1,</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"everChildbearing": 1,</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"everTranfusion": 1,</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"everReaction": 1</w:t>
      </w:r>
    </w:p>
    <w:p>
      <w:pPr>
        <w:spacing w:line="0" w:lineRule="atLeast"/>
        <w:rPr>
          <w:color w:val="00B0F0"/>
          <w:sz w:val="18"/>
          <w:szCs w:val="18"/>
        </w:rPr>
      </w:pPr>
      <w:r>
        <w:rPr>
          <w:color w:val="00B0F0"/>
          <w:sz w:val="18"/>
          <w:szCs w:val="18"/>
        </w:rPr>
        <w:tab/>
      </w:r>
      <w:r>
        <w:rPr>
          <w:color w:val="00B0F0"/>
          <w:sz w:val="18"/>
          <w:szCs w:val="18"/>
        </w:rPr>
        <w:t>},</w:t>
      </w:r>
    </w:p>
    <w:p>
      <w:pPr>
        <w:spacing w:line="0" w:lineRule="atLeast"/>
        <w:rPr>
          <w:color w:val="00B0F0"/>
          <w:sz w:val="18"/>
          <w:szCs w:val="18"/>
        </w:rPr>
      </w:pPr>
      <w:r>
        <w:rPr>
          <w:color w:val="00B0F0"/>
          <w:sz w:val="18"/>
          <w:szCs w:val="18"/>
        </w:rPr>
        <w:tab/>
      </w:r>
      <w:r>
        <w:rPr>
          <w:color w:val="00B0F0"/>
          <w:sz w:val="18"/>
          <w:szCs w:val="18"/>
        </w:rPr>
        <w:t>"bloodBags": [{</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"bloodBagId": "900281470682201D6511000",</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"donationId": "900281470682200",</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"bloodProduct": "D6511000",</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"bloodType": 13,</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"aboGroup": 1,</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"rhGroup": 1,</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"donationDate": "2018-08-10 15:45:00",</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"productionDate": "2018-08-10 10:04:32",</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"expirationDate": "2018-08-10 15:45:00",</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"volume": 225.0,</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"unit": "ml"</w:t>
      </w:r>
      <w:r>
        <w:rPr>
          <w:rFonts w:hint="eastAsia"/>
          <w:color w:val="00B0F0"/>
          <w:sz w:val="18"/>
          <w:szCs w:val="18"/>
        </w:rPr>
        <w:t>,</w:t>
      </w:r>
    </w:p>
    <w:p>
      <w:pPr>
        <w:spacing w:line="0" w:lineRule="atLeast"/>
        <w:ind w:left="420" w:firstLine="420"/>
        <w:rPr>
          <w:color w:val="00B0F0"/>
          <w:sz w:val="18"/>
          <w:szCs w:val="18"/>
        </w:rPr>
      </w:pPr>
      <w:r>
        <w:rPr>
          <w:rFonts w:hint="eastAsia"/>
          <w:color w:val="00B0F0"/>
          <w:sz w:val="18"/>
          <w:szCs w:val="18"/>
        </w:rPr>
        <w:t>"bagId": "900281470682200"</w:t>
      </w:r>
    </w:p>
    <w:p>
      <w:pPr>
        <w:spacing w:line="0" w:lineRule="atLeast"/>
        <w:rPr>
          <w:color w:val="00B0F0"/>
          <w:sz w:val="18"/>
          <w:szCs w:val="18"/>
        </w:rPr>
      </w:pPr>
      <w:r>
        <w:rPr>
          <w:color w:val="00B0F0"/>
          <w:sz w:val="18"/>
          <w:szCs w:val="18"/>
        </w:rPr>
        <w:tab/>
      </w:r>
      <w:r>
        <w:rPr>
          <w:color w:val="00B0F0"/>
          <w:sz w:val="18"/>
          <w:szCs w:val="18"/>
        </w:rPr>
        <w:t>}]</w:t>
      </w:r>
    </w:p>
    <w:p>
      <w:pPr>
        <w:spacing w:line="0" w:lineRule="atLeast"/>
        <w:rPr>
          <w:color w:val="00B0F0"/>
          <w:sz w:val="18"/>
          <w:szCs w:val="18"/>
        </w:rPr>
      </w:pPr>
      <w:r>
        <w:rPr>
          <w:color w:val="00B0F0"/>
          <w:sz w:val="18"/>
          <w:szCs w:val="18"/>
        </w:rPr>
        <w:t>}</w:t>
      </w:r>
    </w:p>
    <w:p>
      <w:pPr>
        <w:spacing w:line="0" w:lineRule="atLeast"/>
        <w:rPr>
          <w:color w:val="00B0F0"/>
          <w:sz w:val="18"/>
          <w:szCs w:val="18"/>
        </w:rPr>
      </w:pPr>
    </w:p>
    <w:p>
      <w:pPr>
        <w:pStyle w:val="3"/>
      </w:pPr>
      <w:bookmarkStart w:id="272" w:name="_Toc17936"/>
      <w:bookmarkStart w:id="273" w:name="_Toc29749"/>
      <w:bookmarkStart w:id="274" w:name="_Toc29042"/>
      <w:bookmarkStart w:id="275" w:name="_Toc4036"/>
      <w:bookmarkStart w:id="276" w:name="_Toc695"/>
      <w:bookmarkStart w:id="277" w:name="_Toc24572"/>
      <w:r>
        <w:rPr>
          <w:rFonts w:hint="eastAsia"/>
        </w:rPr>
        <w:t>提交医院血袋报废信息</w:t>
      </w:r>
      <w:bookmarkEnd w:id="272"/>
      <w:bookmarkEnd w:id="273"/>
      <w:bookmarkEnd w:id="274"/>
      <w:bookmarkEnd w:id="275"/>
      <w:bookmarkEnd w:id="276"/>
      <w:bookmarkEnd w:id="277"/>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7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7" w:type="dxa"/>
            <w:shd w:val="clear" w:color="auto" w:fill="F2F2F2"/>
          </w:tcPr>
          <w:p>
            <w:pPr>
              <w:rPr>
                <w:sz w:val="18"/>
                <w:szCs w:val="18"/>
              </w:rPr>
            </w:pPr>
            <w:r>
              <w:rPr>
                <w:rFonts w:hint="eastAsia"/>
                <w:sz w:val="18"/>
                <w:szCs w:val="18"/>
              </w:rPr>
              <w:t>描述</w:t>
            </w:r>
          </w:p>
        </w:tc>
        <w:tc>
          <w:tcPr>
            <w:tcW w:w="7345" w:type="dxa"/>
          </w:tcPr>
          <w:p>
            <w:pPr>
              <w:rPr>
                <w:rFonts w:eastAsia="宋体"/>
                <w:sz w:val="18"/>
                <w:szCs w:val="18"/>
              </w:rPr>
            </w:pPr>
            <w:r>
              <w:rPr>
                <w:rFonts w:hint="eastAsia"/>
                <w:sz w:val="18"/>
                <w:szCs w:val="18"/>
              </w:rPr>
              <w:t>往血液联网平台上报本医院血袋报废信息，</w:t>
            </w:r>
            <w:r>
              <w:rPr>
                <w:rFonts w:hint="eastAsia"/>
                <w:color w:val="FF0000"/>
                <w:sz w:val="18"/>
                <w:szCs w:val="18"/>
              </w:rPr>
              <w:t>实时上传数据。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7" w:type="dxa"/>
            <w:shd w:val="clear" w:color="auto" w:fill="F2F2F2"/>
          </w:tcPr>
          <w:p>
            <w:pPr>
              <w:rPr>
                <w:sz w:val="18"/>
                <w:szCs w:val="18"/>
              </w:rPr>
            </w:pPr>
            <w:r>
              <w:rPr>
                <w:rFonts w:hint="eastAsia"/>
                <w:sz w:val="18"/>
                <w:szCs w:val="18"/>
              </w:rPr>
              <w:t>方法</w:t>
            </w:r>
          </w:p>
        </w:tc>
        <w:tc>
          <w:tcPr>
            <w:tcW w:w="7345" w:type="dxa"/>
          </w:tcPr>
          <w:p>
            <w:pPr>
              <w:rPr>
                <w:sz w:val="18"/>
                <w:szCs w:val="18"/>
              </w:rPr>
            </w:pPr>
            <w:r>
              <w:rPr>
                <w:rFonts w:hint="eastAsia" w:hAnsi="宋体"/>
                <w:sz w:val="18"/>
                <w:szCs w:val="18"/>
              </w:rPr>
              <w:t>String poScrap(String token,String scrap);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7" w:type="dxa"/>
            <w:shd w:val="clear" w:color="auto" w:fill="F2F2F2"/>
          </w:tcPr>
          <w:p>
            <w:pPr>
              <w:rPr>
                <w:sz w:val="18"/>
                <w:szCs w:val="18"/>
              </w:rPr>
            </w:pPr>
            <w:r>
              <w:rPr>
                <w:rFonts w:hint="eastAsia"/>
                <w:sz w:val="18"/>
                <w:szCs w:val="18"/>
              </w:rPr>
              <w:t>参数说明</w:t>
            </w:r>
          </w:p>
        </w:tc>
        <w:tc>
          <w:tcPr>
            <w:tcW w:w="7345" w:type="dxa"/>
          </w:tcPr>
          <w:p>
            <w:pPr>
              <w:spacing w:line="0" w:lineRule="atLeast"/>
              <w:rPr>
                <w:sz w:val="18"/>
                <w:szCs w:val="18"/>
              </w:rPr>
            </w:pPr>
            <w:r>
              <w:rPr>
                <w:rFonts w:hint="eastAsia"/>
                <w:sz w:val="18"/>
                <w:szCs w:val="18"/>
              </w:rPr>
              <w:t>String token:访问token;</w:t>
            </w:r>
          </w:p>
          <w:p>
            <w:pPr>
              <w:spacing w:line="0" w:lineRule="atLeast"/>
              <w:rPr>
                <w:sz w:val="18"/>
                <w:szCs w:val="18"/>
              </w:rPr>
            </w:pPr>
            <w:r>
              <w:rPr>
                <w:rFonts w:hint="eastAsia"/>
                <w:sz w:val="18"/>
                <w:szCs w:val="18"/>
              </w:rPr>
              <w:t xml:space="preserve">String </w:t>
            </w:r>
            <w:r>
              <w:rPr>
                <w:rFonts w:hint="eastAsia" w:hAnsi="宋体"/>
                <w:sz w:val="18"/>
                <w:szCs w:val="18"/>
              </w:rPr>
              <w:t>scrap</w:t>
            </w:r>
            <w:r>
              <w:rPr>
                <w:rFonts w:hint="eastAsia"/>
                <w:sz w:val="18"/>
                <w:szCs w:val="18"/>
              </w:rPr>
              <w:t xml:space="preserve">: 血袋报废对象JSON;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1177" w:type="dxa"/>
            <w:shd w:val="clear" w:color="auto" w:fill="F2F2F2"/>
          </w:tcPr>
          <w:p>
            <w:pPr>
              <w:rPr>
                <w:sz w:val="18"/>
                <w:szCs w:val="18"/>
              </w:rPr>
            </w:pPr>
            <w:r>
              <w:rPr>
                <w:rFonts w:hint="eastAsia"/>
                <w:sz w:val="18"/>
                <w:szCs w:val="18"/>
              </w:rPr>
              <w:t>返回值</w:t>
            </w:r>
          </w:p>
        </w:tc>
        <w:tc>
          <w:tcPr>
            <w:tcW w:w="7345" w:type="dxa"/>
          </w:tcPr>
          <w:p>
            <w:pPr>
              <w:spacing w:line="0" w:lineRule="atLeast"/>
              <w:rPr>
                <w:sz w:val="18"/>
                <w:szCs w:val="18"/>
              </w:rPr>
            </w:pPr>
            <w:r>
              <w:rPr>
                <w:rFonts w:hint="eastAsia"/>
                <w:sz w:val="18"/>
                <w:szCs w:val="18"/>
              </w:rPr>
              <w:t>{"code":"","data":"","msg":""}</w:t>
            </w:r>
          </w:p>
          <w:p>
            <w:pPr>
              <w:spacing w:line="0" w:lineRule="atLeast"/>
              <w:rPr>
                <w:sz w:val="18"/>
                <w:szCs w:val="18"/>
              </w:rPr>
            </w:pPr>
            <w:r>
              <w:rPr>
                <w:rFonts w:hint="eastAsia" w:hAnsi="宋体"/>
                <w:sz w:val="18"/>
                <w:szCs w:val="18"/>
              </w:rPr>
              <w:t>失败返回 {"code":-999~-1,"data":null,"msg":"错误信息"}</w:t>
            </w:r>
          </w:p>
          <w:p>
            <w:pPr>
              <w:spacing w:line="0" w:lineRule="atLeast"/>
              <w:rPr>
                <w:sz w:val="18"/>
                <w:szCs w:val="18"/>
              </w:rPr>
            </w:pPr>
            <w:r>
              <w:rPr>
                <w:rFonts w:hint="eastAsia" w:hAnsi="宋体"/>
                <w:sz w:val="18"/>
                <w:szCs w:val="18"/>
              </w:rPr>
              <w:t>成功返回{"code":0,"data":null,"msg":"success"}</w:t>
            </w:r>
          </w:p>
        </w:tc>
      </w:tr>
    </w:tbl>
    <w:p>
      <w:pPr>
        <w:spacing w:line="240" w:lineRule="atLeast"/>
      </w:pPr>
      <w:r>
        <w:rPr>
          <w:rFonts w:hint="eastAsia"/>
        </w:rPr>
        <w:t>scrap对象说明</w:t>
      </w:r>
    </w:p>
    <w:tbl>
      <w:tblPr>
        <w:tblStyle w:val="18"/>
        <w:tblW w:w="8524" w:type="dxa"/>
        <w:tblInd w:w="0" w:type="dxa"/>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
      <w:tblGrid>
        <w:gridCol w:w="1451"/>
        <w:gridCol w:w="988"/>
        <w:gridCol w:w="592"/>
        <w:gridCol w:w="981"/>
        <w:gridCol w:w="4512"/>
      </w:tblGrid>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rPr>
          <w:trHeight w:val="345" w:hRule="atLeast"/>
        </w:trPr>
        <w:tc>
          <w:tcPr>
            <w:tcW w:w="1451" w:type="dxa"/>
            <w:tcBorders>
              <w:top w:val="single" w:color="5B9BD5" w:sz="4" w:space="0"/>
              <w:left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属性名</w:t>
            </w:r>
          </w:p>
        </w:tc>
        <w:tc>
          <w:tcPr>
            <w:tcW w:w="988" w:type="dxa"/>
            <w:tcBorders>
              <w:top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数据类型</w:t>
            </w:r>
          </w:p>
        </w:tc>
        <w:tc>
          <w:tcPr>
            <w:tcW w:w="592" w:type="dxa"/>
            <w:tcBorders>
              <w:top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长度</w:t>
            </w:r>
          </w:p>
        </w:tc>
        <w:tc>
          <w:tcPr>
            <w:tcW w:w="981" w:type="dxa"/>
            <w:tcBorders>
              <w:top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必填</w:t>
            </w:r>
          </w:p>
        </w:tc>
        <w:tc>
          <w:tcPr>
            <w:tcW w:w="4512" w:type="dxa"/>
            <w:tcBorders>
              <w:top w:val="single" w:color="5B9BD5" w:sz="4" w:space="0"/>
              <w:bottom w:val="single" w:color="5B9BD5" w:sz="4" w:space="0"/>
              <w:right w:val="single" w:color="5B9BD5" w:sz="4" w:space="0"/>
              <w:insideH w:val="single" w:sz="4" w:space="0"/>
              <w:insideV w:val="nil"/>
            </w:tcBorders>
            <w:shd w:val="clear" w:color="auto" w:fill="5B9BD5"/>
          </w:tcPr>
          <w:p>
            <w:pPr>
              <w:pStyle w:val="17"/>
              <w:rPr>
                <w:rFonts w:cs="Times New Roman"/>
                <w:b/>
                <w:bCs/>
                <w:color w:val="FFFFFF"/>
              </w:rPr>
            </w:pPr>
            <w:r>
              <w:rPr>
                <w:rFonts w:hint="eastAsia" w:cs="Times New Roman"/>
                <w:b/>
                <w:bCs/>
                <w:color w:val="FFFFFF"/>
              </w:rPr>
              <w:t>属性说明</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tcPr>
          <w:p>
            <w:pPr>
              <w:pStyle w:val="17"/>
              <w:rPr>
                <w:rFonts w:cs="Times New Roman"/>
                <w:b/>
                <w:bCs/>
              </w:rPr>
            </w:pPr>
            <w:r>
              <w:rPr>
                <w:rFonts w:hint="eastAsia" w:cs="Times New Roman"/>
                <w:b/>
                <w:bCs/>
              </w:rPr>
              <w:t>id</w:t>
            </w:r>
          </w:p>
        </w:tc>
        <w:tc>
          <w:tcPr>
            <w:tcW w:w="988" w:type="dxa"/>
          </w:tcPr>
          <w:p>
            <w:pPr>
              <w:pStyle w:val="17"/>
              <w:rPr>
                <w:rFonts w:cs="Times New Roman"/>
              </w:rPr>
            </w:pPr>
            <w:r>
              <w:rPr>
                <w:rFonts w:hint="eastAsia" w:cs="Times New Roman"/>
              </w:rPr>
              <w:t>字符串</w:t>
            </w:r>
          </w:p>
        </w:tc>
        <w:tc>
          <w:tcPr>
            <w:tcW w:w="592" w:type="dxa"/>
          </w:tcPr>
          <w:p>
            <w:pPr>
              <w:pStyle w:val="17"/>
              <w:rPr>
                <w:rFonts w:cs="Times New Roman"/>
              </w:rPr>
            </w:pPr>
            <w:r>
              <w:rPr>
                <w:rFonts w:hint="eastAsia" w:cs="Times New Roman"/>
              </w:rPr>
              <w:t>21</w:t>
            </w:r>
          </w:p>
        </w:tc>
        <w:tc>
          <w:tcPr>
            <w:tcW w:w="981"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rPr>
              <w:t>报废单号</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tcPr>
          <w:p>
            <w:pPr>
              <w:pStyle w:val="17"/>
              <w:rPr>
                <w:rFonts w:cs="Times New Roman"/>
                <w:b/>
                <w:bCs/>
              </w:rPr>
            </w:pPr>
            <w:r>
              <w:rPr>
                <w:rFonts w:hint="eastAsia" w:cs="Times New Roman"/>
                <w:b/>
                <w:bCs/>
              </w:rPr>
              <w:t>scrapDate</w:t>
            </w:r>
          </w:p>
        </w:tc>
        <w:tc>
          <w:tcPr>
            <w:tcW w:w="988" w:type="dxa"/>
          </w:tcPr>
          <w:p>
            <w:pPr>
              <w:pStyle w:val="17"/>
              <w:rPr>
                <w:rFonts w:cs="Times New Roman"/>
              </w:rPr>
            </w:pPr>
            <w:r>
              <w:rPr>
                <w:rFonts w:hint="eastAsia" w:cs="Times New Roman"/>
              </w:rPr>
              <w:t>字符串</w:t>
            </w:r>
          </w:p>
        </w:tc>
        <w:tc>
          <w:tcPr>
            <w:tcW w:w="592" w:type="dxa"/>
          </w:tcPr>
          <w:p>
            <w:pPr>
              <w:pStyle w:val="17"/>
              <w:rPr>
                <w:rFonts w:cs="Times New Roman"/>
              </w:rPr>
            </w:pPr>
            <w:r>
              <w:rPr>
                <w:rFonts w:hint="eastAsia" w:cs="Times New Roman"/>
              </w:rPr>
              <w:t>20</w:t>
            </w:r>
          </w:p>
        </w:tc>
        <w:tc>
          <w:tcPr>
            <w:tcW w:w="981"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rPr>
              <w:t xml:space="preserve">报废日期 </w:t>
            </w:r>
            <w:r>
              <w:rPr>
                <w:rFonts w:cs="Times New Roman"/>
              </w:rPr>
              <w:t xml:space="preserve"> </w:t>
            </w:r>
            <w:r>
              <w:rPr>
                <w:rFonts w:hint="eastAsia" w:cs="Times New Roman"/>
              </w:rPr>
              <w:t xml:space="preserve">格式 </w:t>
            </w:r>
            <w:r>
              <w:rPr>
                <w:rFonts w:cs="Times New Roman"/>
              </w:rPr>
              <w:t>yyyy-MM-dd HH:mm:ss</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tcPr>
          <w:p>
            <w:pPr>
              <w:pStyle w:val="17"/>
              <w:rPr>
                <w:rFonts w:cs="Times New Roman"/>
                <w:b/>
                <w:bCs/>
              </w:rPr>
            </w:pPr>
            <w:r>
              <w:rPr>
                <w:rFonts w:hint="eastAsia" w:cs="Times New Roman"/>
                <w:b/>
                <w:bCs/>
              </w:rPr>
              <w:t>scrapBy</w:t>
            </w:r>
          </w:p>
        </w:tc>
        <w:tc>
          <w:tcPr>
            <w:tcW w:w="988" w:type="dxa"/>
          </w:tcPr>
          <w:p>
            <w:pPr>
              <w:pStyle w:val="17"/>
              <w:rPr>
                <w:rFonts w:cs="Times New Roman"/>
              </w:rPr>
            </w:pPr>
            <w:r>
              <w:rPr>
                <w:rFonts w:hint="eastAsia" w:cs="Times New Roman"/>
              </w:rPr>
              <w:t>字符串</w:t>
            </w:r>
          </w:p>
        </w:tc>
        <w:tc>
          <w:tcPr>
            <w:tcW w:w="592" w:type="dxa"/>
          </w:tcPr>
          <w:p>
            <w:pPr>
              <w:pStyle w:val="17"/>
              <w:rPr>
                <w:rFonts w:cs="Times New Roman"/>
              </w:rPr>
            </w:pPr>
            <w:r>
              <w:rPr>
                <w:rFonts w:hint="eastAsia" w:cs="Times New Roman"/>
              </w:rPr>
              <w:t>16</w:t>
            </w:r>
          </w:p>
        </w:tc>
        <w:tc>
          <w:tcPr>
            <w:tcW w:w="981"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rPr>
              <w:t>报废人姓名</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tcPr>
          <w:p>
            <w:pPr>
              <w:pStyle w:val="17"/>
              <w:rPr>
                <w:rFonts w:cs="Times New Roman"/>
                <w:b/>
                <w:bCs/>
              </w:rPr>
            </w:pPr>
            <w:r>
              <w:rPr>
                <w:rFonts w:hint="eastAsia" w:cs="Times New Roman"/>
                <w:b/>
                <w:bCs/>
              </w:rPr>
              <w:t>scrapReason</w:t>
            </w:r>
          </w:p>
        </w:tc>
        <w:tc>
          <w:tcPr>
            <w:tcW w:w="988" w:type="dxa"/>
          </w:tcPr>
          <w:p>
            <w:pPr>
              <w:pStyle w:val="17"/>
              <w:rPr>
                <w:rFonts w:cs="Times New Roman"/>
              </w:rPr>
            </w:pPr>
            <w:r>
              <w:rPr>
                <w:rFonts w:hint="eastAsia" w:cs="Times New Roman"/>
              </w:rPr>
              <w:t>数值</w:t>
            </w:r>
          </w:p>
        </w:tc>
        <w:tc>
          <w:tcPr>
            <w:tcW w:w="592" w:type="dxa"/>
          </w:tcPr>
          <w:p>
            <w:pPr>
              <w:pStyle w:val="17"/>
              <w:rPr>
                <w:rFonts w:cs="Times New Roman"/>
              </w:rPr>
            </w:pPr>
            <w:r>
              <w:rPr>
                <w:rFonts w:hint="eastAsia" w:cs="Times New Roman"/>
              </w:rPr>
              <w:t>4</w:t>
            </w:r>
          </w:p>
        </w:tc>
        <w:tc>
          <w:tcPr>
            <w:tcW w:w="981"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rPr>
              <w:t>报废原因代码，参见《血袋失效原因》字典</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451" w:type="dxa"/>
          </w:tcPr>
          <w:p>
            <w:pPr>
              <w:pStyle w:val="17"/>
              <w:rPr>
                <w:rFonts w:cs="Times New Roman"/>
                <w:b/>
                <w:bCs/>
              </w:rPr>
            </w:pPr>
            <w:r>
              <w:rPr>
                <w:rFonts w:hint="eastAsia" w:cs="Times New Roman"/>
                <w:b/>
                <w:bCs/>
              </w:rPr>
              <w:t>bloodBags</w:t>
            </w:r>
          </w:p>
        </w:tc>
        <w:tc>
          <w:tcPr>
            <w:tcW w:w="988" w:type="dxa"/>
          </w:tcPr>
          <w:p>
            <w:pPr>
              <w:pStyle w:val="17"/>
              <w:rPr>
                <w:rFonts w:cs="Times New Roman"/>
              </w:rPr>
            </w:pPr>
            <w:r>
              <w:rPr>
                <w:rFonts w:hint="eastAsia" w:cs="Times New Roman"/>
              </w:rPr>
              <w:t>字符串</w:t>
            </w:r>
          </w:p>
        </w:tc>
        <w:tc>
          <w:tcPr>
            <w:tcW w:w="592" w:type="dxa"/>
          </w:tcPr>
          <w:p>
            <w:pPr>
              <w:pStyle w:val="17"/>
              <w:rPr>
                <w:rFonts w:cs="Times New Roman"/>
              </w:rPr>
            </w:pPr>
            <w:r>
              <w:rPr>
                <w:rFonts w:hint="eastAsia" w:cs="Times New Roman"/>
              </w:rPr>
              <w:t>4960</w:t>
            </w:r>
          </w:p>
        </w:tc>
        <w:tc>
          <w:tcPr>
            <w:tcW w:w="981"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rPr>
              <w:t>报废血袋数组，参见bloodBag对象说明</w:t>
            </w:r>
          </w:p>
        </w:tc>
      </w:tr>
    </w:tbl>
    <w:p>
      <w:pPr>
        <w:spacing w:line="0" w:lineRule="atLeast"/>
        <w:rPr>
          <w:rFonts w:hAnsi="宋体"/>
          <w:sz w:val="18"/>
          <w:szCs w:val="18"/>
        </w:rPr>
      </w:pPr>
      <w:r>
        <w:rPr>
          <w:rFonts w:hint="eastAsia" w:hAnsi="宋体"/>
          <w:sz w:val="18"/>
          <w:szCs w:val="18"/>
        </w:rPr>
        <w:t>Scrap对象格式：</w:t>
      </w:r>
    </w:p>
    <w:p>
      <w:pPr>
        <w:spacing w:line="0" w:lineRule="atLeast"/>
        <w:rPr>
          <w:color w:val="00B0F0"/>
          <w:sz w:val="18"/>
          <w:szCs w:val="18"/>
        </w:rPr>
      </w:pPr>
      <w:r>
        <w:rPr>
          <w:color w:val="00B0F0"/>
          <w:sz w:val="18"/>
          <w:szCs w:val="18"/>
        </w:rPr>
        <w:t>{</w:t>
      </w:r>
    </w:p>
    <w:p>
      <w:pPr>
        <w:spacing w:line="0" w:lineRule="atLeast"/>
        <w:rPr>
          <w:color w:val="00B0F0"/>
          <w:sz w:val="18"/>
          <w:szCs w:val="18"/>
        </w:rPr>
      </w:pPr>
      <w:r>
        <w:rPr>
          <w:color w:val="00B0F0"/>
          <w:sz w:val="18"/>
          <w:szCs w:val="18"/>
        </w:rPr>
        <w:tab/>
      </w:r>
      <w:r>
        <w:rPr>
          <w:color w:val="00B0F0"/>
          <w:sz w:val="18"/>
          <w:szCs w:val="18"/>
        </w:rPr>
        <w:t>"id": "2333",</w:t>
      </w:r>
    </w:p>
    <w:p>
      <w:pPr>
        <w:spacing w:line="0" w:lineRule="atLeast"/>
        <w:rPr>
          <w:color w:val="00B0F0"/>
          <w:sz w:val="18"/>
          <w:szCs w:val="18"/>
        </w:rPr>
      </w:pPr>
      <w:r>
        <w:rPr>
          <w:color w:val="00B0F0"/>
          <w:sz w:val="18"/>
          <w:szCs w:val="18"/>
        </w:rPr>
        <w:tab/>
      </w:r>
      <w:r>
        <w:rPr>
          <w:color w:val="00B0F0"/>
          <w:sz w:val="18"/>
          <w:szCs w:val="18"/>
        </w:rPr>
        <w:t>"scrapDate": "2018-01-01 00:00:00",</w:t>
      </w:r>
    </w:p>
    <w:p>
      <w:pPr>
        <w:spacing w:line="0" w:lineRule="atLeast"/>
        <w:rPr>
          <w:color w:val="00B0F0"/>
          <w:sz w:val="18"/>
          <w:szCs w:val="18"/>
        </w:rPr>
      </w:pPr>
      <w:r>
        <w:rPr>
          <w:rFonts w:hint="eastAsia"/>
          <w:color w:val="00B0F0"/>
          <w:sz w:val="18"/>
          <w:szCs w:val="18"/>
        </w:rPr>
        <w:tab/>
      </w:r>
      <w:r>
        <w:rPr>
          <w:rFonts w:hint="eastAsia"/>
          <w:color w:val="00B0F0"/>
          <w:sz w:val="18"/>
          <w:szCs w:val="18"/>
        </w:rPr>
        <w:t>"scrapBy": "王小二",</w:t>
      </w:r>
    </w:p>
    <w:p>
      <w:pPr>
        <w:spacing w:line="0" w:lineRule="atLeast"/>
        <w:rPr>
          <w:color w:val="00B0F0"/>
          <w:sz w:val="18"/>
          <w:szCs w:val="18"/>
        </w:rPr>
      </w:pPr>
      <w:r>
        <w:rPr>
          <w:color w:val="00B0F0"/>
          <w:sz w:val="18"/>
          <w:szCs w:val="18"/>
        </w:rPr>
        <w:tab/>
      </w:r>
      <w:r>
        <w:rPr>
          <w:color w:val="00B0F0"/>
          <w:sz w:val="18"/>
          <w:szCs w:val="18"/>
        </w:rPr>
        <w:t>"scrapReason": 1,</w:t>
      </w:r>
    </w:p>
    <w:p>
      <w:pPr>
        <w:spacing w:line="0" w:lineRule="atLeast"/>
        <w:rPr>
          <w:color w:val="00B0F0"/>
          <w:sz w:val="18"/>
          <w:szCs w:val="18"/>
        </w:rPr>
      </w:pPr>
      <w:r>
        <w:rPr>
          <w:color w:val="00B0F0"/>
          <w:sz w:val="18"/>
          <w:szCs w:val="18"/>
        </w:rPr>
        <w:tab/>
      </w:r>
      <w:r>
        <w:rPr>
          <w:color w:val="00B0F0"/>
          <w:sz w:val="18"/>
          <w:szCs w:val="18"/>
        </w:rPr>
        <w:t>"bloodBags": [{</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"bloodBagId": "900281470682201D6511000",</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"donationId": "900281470682200",</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"bloodProduct": "D6511000",</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"bloodType": 13,</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"aboGroup": 1,</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"rhGroup": 1,</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"donationDate": "2018-08-10 15:45:00",</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"productionDate": "2018-08-10 10:04:32",</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"expirationDate": "2018-08-10 15:45:00",</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"volume": 225.0,</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"unit": "ml"</w:t>
      </w:r>
      <w:r>
        <w:rPr>
          <w:rFonts w:hint="eastAsia"/>
          <w:color w:val="00B0F0"/>
          <w:sz w:val="18"/>
          <w:szCs w:val="18"/>
        </w:rPr>
        <w:t>,</w:t>
      </w:r>
    </w:p>
    <w:p>
      <w:pPr>
        <w:spacing w:line="0" w:lineRule="atLeast"/>
        <w:ind w:left="420" w:firstLine="420"/>
        <w:rPr>
          <w:color w:val="00B0F0"/>
          <w:sz w:val="18"/>
          <w:szCs w:val="18"/>
        </w:rPr>
      </w:pPr>
      <w:r>
        <w:rPr>
          <w:rFonts w:hint="eastAsia"/>
          <w:color w:val="00B0F0"/>
          <w:sz w:val="18"/>
          <w:szCs w:val="18"/>
        </w:rPr>
        <w:t>"bagId": "900281470682200"</w:t>
      </w:r>
    </w:p>
    <w:p>
      <w:pPr>
        <w:spacing w:line="0" w:lineRule="atLeast"/>
        <w:rPr>
          <w:color w:val="00B0F0"/>
          <w:sz w:val="18"/>
          <w:szCs w:val="18"/>
        </w:rPr>
      </w:pPr>
      <w:r>
        <w:rPr>
          <w:color w:val="00B0F0"/>
          <w:sz w:val="18"/>
          <w:szCs w:val="18"/>
        </w:rPr>
        <w:tab/>
      </w:r>
      <w:r>
        <w:rPr>
          <w:color w:val="00B0F0"/>
          <w:sz w:val="18"/>
          <w:szCs w:val="18"/>
        </w:rPr>
        <w:t>}]</w:t>
      </w:r>
    </w:p>
    <w:p>
      <w:pPr>
        <w:spacing w:line="0" w:lineRule="atLeast"/>
        <w:rPr>
          <w:color w:val="00B0F0"/>
          <w:sz w:val="18"/>
          <w:szCs w:val="18"/>
        </w:rPr>
      </w:pPr>
      <w:r>
        <w:rPr>
          <w:color w:val="00B0F0"/>
          <w:sz w:val="18"/>
          <w:szCs w:val="18"/>
        </w:rPr>
        <w:t>}</w:t>
      </w:r>
    </w:p>
    <w:p>
      <w:pPr>
        <w:spacing w:line="0" w:lineRule="atLeast"/>
        <w:rPr>
          <w:color w:val="00B0F0"/>
          <w:sz w:val="18"/>
          <w:szCs w:val="18"/>
        </w:rPr>
      </w:pPr>
    </w:p>
    <w:p>
      <w:pPr>
        <w:pStyle w:val="3"/>
      </w:pPr>
      <w:bookmarkStart w:id="278" w:name="_Toc22530"/>
      <w:bookmarkStart w:id="279" w:name="_Toc10896"/>
      <w:bookmarkStart w:id="280" w:name="_Toc10737"/>
      <w:bookmarkStart w:id="281" w:name="_Toc12007"/>
      <w:bookmarkStart w:id="282" w:name="_Toc24088"/>
      <w:bookmarkStart w:id="283" w:name="_Toc3609"/>
      <w:r>
        <w:rPr>
          <w:rFonts w:hint="eastAsia"/>
        </w:rPr>
        <w:t>提交医院输血不良反应信息</w:t>
      </w:r>
      <w:bookmarkEnd w:id="278"/>
      <w:bookmarkEnd w:id="279"/>
      <w:bookmarkEnd w:id="280"/>
      <w:bookmarkEnd w:id="281"/>
      <w:bookmarkEnd w:id="282"/>
      <w:bookmarkEnd w:id="283"/>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7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7" w:type="dxa"/>
            <w:shd w:val="clear" w:color="auto" w:fill="F2F2F2"/>
          </w:tcPr>
          <w:p>
            <w:pPr>
              <w:rPr>
                <w:sz w:val="18"/>
                <w:szCs w:val="18"/>
              </w:rPr>
            </w:pPr>
            <w:r>
              <w:rPr>
                <w:rFonts w:hint="eastAsia"/>
                <w:sz w:val="18"/>
                <w:szCs w:val="18"/>
              </w:rPr>
              <w:t>描述</w:t>
            </w:r>
          </w:p>
        </w:tc>
        <w:tc>
          <w:tcPr>
            <w:tcW w:w="7345" w:type="dxa"/>
          </w:tcPr>
          <w:p>
            <w:pPr>
              <w:rPr>
                <w:rFonts w:eastAsia="宋体"/>
                <w:sz w:val="18"/>
                <w:szCs w:val="18"/>
              </w:rPr>
            </w:pPr>
            <w:r>
              <w:rPr>
                <w:rFonts w:hint="eastAsia"/>
                <w:sz w:val="18"/>
                <w:szCs w:val="18"/>
              </w:rPr>
              <w:t>往血液联网平台上报输血不良反应信息，</w:t>
            </w:r>
            <w:r>
              <w:rPr>
                <w:rFonts w:hint="eastAsia"/>
                <w:color w:val="FF0000"/>
                <w:sz w:val="18"/>
                <w:szCs w:val="18"/>
              </w:rPr>
              <w:t>实时上传数据。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7" w:type="dxa"/>
            <w:shd w:val="clear" w:color="auto" w:fill="F2F2F2"/>
          </w:tcPr>
          <w:p>
            <w:pPr>
              <w:rPr>
                <w:sz w:val="18"/>
                <w:szCs w:val="18"/>
              </w:rPr>
            </w:pPr>
            <w:r>
              <w:rPr>
                <w:rFonts w:hint="eastAsia"/>
                <w:sz w:val="18"/>
                <w:szCs w:val="18"/>
              </w:rPr>
              <w:t>方法</w:t>
            </w:r>
          </w:p>
        </w:tc>
        <w:tc>
          <w:tcPr>
            <w:tcW w:w="7345" w:type="dxa"/>
          </w:tcPr>
          <w:p>
            <w:pPr>
              <w:rPr>
                <w:sz w:val="18"/>
                <w:szCs w:val="18"/>
              </w:rPr>
            </w:pPr>
            <w:r>
              <w:rPr>
                <w:rFonts w:hint="eastAsia"/>
                <w:sz w:val="18"/>
                <w:szCs w:val="18"/>
              </w:rPr>
              <w:t>String poReaction(String token,String reactionJSON);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7" w:type="dxa"/>
            <w:shd w:val="clear" w:color="auto" w:fill="F2F2F2"/>
          </w:tcPr>
          <w:p>
            <w:pPr>
              <w:rPr>
                <w:sz w:val="18"/>
                <w:szCs w:val="18"/>
              </w:rPr>
            </w:pPr>
            <w:r>
              <w:rPr>
                <w:rFonts w:hint="eastAsia"/>
                <w:sz w:val="18"/>
                <w:szCs w:val="18"/>
              </w:rPr>
              <w:t>参数说明</w:t>
            </w:r>
          </w:p>
        </w:tc>
        <w:tc>
          <w:tcPr>
            <w:tcW w:w="7345" w:type="dxa"/>
          </w:tcPr>
          <w:p>
            <w:pPr>
              <w:rPr>
                <w:sz w:val="18"/>
                <w:szCs w:val="18"/>
              </w:rPr>
            </w:pPr>
            <w:r>
              <w:rPr>
                <w:rFonts w:hint="eastAsia"/>
                <w:sz w:val="18"/>
                <w:szCs w:val="18"/>
              </w:rPr>
              <w:t xml:space="preserve">String reactionJSON: 输血反应对象JSON;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1177" w:type="dxa"/>
            <w:shd w:val="clear" w:color="auto" w:fill="F2F2F2"/>
          </w:tcPr>
          <w:p>
            <w:pPr>
              <w:rPr>
                <w:sz w:val="18"/>
                <w:szCs w:val="18"/>
              </w:rPr>
            </w:pPr>
            <w:r>
              <w:rPr>
                <w:rFonts w:hint="eastAsia"/>
                <w:sz w:val="18"/>
                <w:szCs w:val="18"/>
              </w:rPr>
              <w:t>返回值</w:t>
            </w:r>
          </w:p>
        </w:tc>
        <w:tc>
          <w:tcPr>
            <w:tcW w:w="7345" w:type="dxa"/>
          </w:tcPr>
          <w:p>
            <w:pPr>
              <w:spacing w:line="0" w:lineRule="atLeast"/>
              <w:rPr>
                <w:sz w:val="18"/>
                <w:szCs w:val="18"/>
              </w:rPr>
            </w:pPr>
            <w:r>
              <w:rPr>
                <w:rFonts w:hint="eastAsia"/>
                <w:sz w:val="18"/>
                <w:szCs w:val="18"/>
              </w:rPr>
              <w:t>{"code":"","data":"","msg":""}</w:t>
            </w:r>
          </w:p>
          <w:p>
            <w:pPr>
              <w:spacing w:line="0" w:lineRule="atLeast"/>
              <w:rPr>
                <w:sz w:val="18"/>
                <w:szCs w:val="18"/>
              </w:rPr>
            </w:pPr>
            <w:r>
              <w:rPr>
                <w:rFonts w:hint="eastAsia" w:hAnsi="宋体"/>
                <w:sz w:val="18"/>
                <w:szCs w:val="18"/>
              </w:rPr>
              <w:t>失败返回 {"code":-999~-1,"data":null,"msg":"错误信息"}</w:t>
            </w:r>
          </w:p>
          <w:p>
            <w:pPr>
              <w:spacing w:line="0" w:lineRule="atLeast"/>
              <w:rPr>
                <w:sz w:val="18"/>
                <w:szCs w:val="18"/>
              </w:rPr>
            </w:pPr>
            <w:r>
              <w:rPr>
                <w:rFonts w:hint="eastAsia" w:hAnsi="宋体"/>
                <w:sz w:val="18"/>
                <w:szCs w:val="18"/>
              </w:rPr>
              <w:t>成功返回 {"code":0,"data":null,"msg":"success"}</w:t>
            </w:r>
          </w:p>
        </w:tc>
      </w:tr>
    </w:tbl>
    <w:p>
      <w:pPr>
        <w:spacing w:line="240" w:lineRule="atLeast"/>
      </w:pPr>
      <w:r>
        <w:t>reactionJSON</w:t>
      </w:r>
      <w:r>
        <w:rPr>
          <w:rFonts w:hint="eastAsia"/>
        </w:rPr>
        <w:t>对象说明</w:t>
      </w:r>
    </w:p>
    <w:tbl>
      <w:tblPr>
        <w:tblStyle w:val="18"/>
        <w:tblW w:w="8524" w:type="dxa"/>
        <w:tblInd w:w="0" w:type="dxa"/>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
      <w:tblGrid>
        <w:gridCol w:w="1771"/>
        <w:gridCol w:w="1013"/>
        <w:gridCol w:w="630"/>
        <w:gridCol w:w="598"/>
        <w:gridCol w:w="4512"/>
      </w:tblGrid>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rPr>
          <w:trHeight w:val="345" w:hRule="atLeast"/>
        </w:trPr>
        <w:tc>
          <w:tcPr>
            <w:tcW w:w="1771" w:type="dxa"/>
            <w:tcBorders>
              <w:top w:val="single" w:color="5B9BD5" w:sz="4" w:space="0"/>
              <w:left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属性名</w:t>
            </w:r>
          </w:p>
        </w:tc>
        <w:tc>
          <w:tcPr>
            <w:tcW w:w="1013" w:type="dxa"/>
            <w:tcBorders>
              <w:top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数据类型</w:t>
            </w:r>
          </w:p>
        </w:tc>
        <w:tc>
          <w:tcPr>
            <w:tcW w:w="630" w:type="dxa"/>
            <w:tcBorders>
              <w:top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长度</w:t>
            </w:r>
          </w:p>
        </w:tc>
        <w:tc>
          <w:tcPr>
            <w:tcW w:w="598" w:type="dxa"/>
            <w:tcBorders>
              <w:top w:val="single" w:color="5B9BD5" w:sz="4" w:space="0"/>
              <w:bottom w:val="single" w:color="5B9BD5" w:sz="4" w:space="0"/>
              <w:right w:val="nil"/>
              <w:insideH w:val="single" w:sz="4" w:space="0"/>
              <w:insideV w:val="nil"/>
            </w:tcBorders>
            <w:shd w:val="clear" w:color="auto" w:fill="5B9BD5"/>
          </w:tcPr>
          <w:p>
            <w:pPr>
              <w:pStyle w:val="17"/>
              <w:rPr>
                <w:rFonts w:cs="Times New Roman"/>
                <w:b/>
                <w:bCs/>
                <w:color w:val="FFFFFF"/>
              </w:rPr>
            </w:pPr>
            <w:r>
              <w:rPr>
                <w:rFonts w:hint="eastAsia" w:cs="Times New Roman"/>
                <w:b/>
                <w:bCs/>
                <w:color w:val="FFFFFF"/>
              </w:rPr>
              <w:t>必填</w:t>
            </w:r>
          </w:p>
        </w:tc>
        <w:tc>
          <w:tcPr>
            <w:tcW w:w="4512" w:type="dxa"/>
            <w:tcBorders>
              <w:top w:val="single" w:color="5B9BD5" w:sz="4" w:space="0"/>
              <w:bottom w:val="single" w:color="5B9BD5" w:sz="4" w:space="0"/>
              <w:right w:val="single" w:color="5B9BD5" w:sz="4" w:space="0"/>
              <w:insideH w:val="single" w:sz="4" w:space="0"/>
              <w:insideV w:val="nil"/>
            </w:tcBorders>
            <w:shd w:val="clear" w:color="auto" w:fill="5B9BD5"/>
          </w:tcPr>
          <w:p>
            <w:pPr>
              <w:pStyle w:val="17"/>
              <w:rPr>
                <w:rFonts w:cs="Times New Roman"/>
                <w:b/>
                <w:bCs/>
                <w:color w:val="FFFFFF"/>
              </w:rPr>
            </w:pPr>
            <w:r>
              <w:rPr>
                <w:rFonts w:hint="eastAsia" w:cs="Times New Roman"/>
                <w:b/>
                <w:bCs/>
                <w:color w:val="FFFFFF"/>
              </w:rPr>
              <w:t>属性说明</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771" w:type="dxa"/>
          </w:tcPr>
          <w:p>
            <w:pPr>
              <w:pStyle w:val="17"/>
              <w:rPr>
                <w:rFonts w:cs="Times New Roman"/>
                <w:b/>
                <w:bCs/>
              </w:rPr>
            </w:pPr>
            <w:r>
              <w:rPr>
                <w:rFonts w:cs="Times New Roman"/>
                <w:b/>
                <w:bCs/>
              </w:rPr>
              <w:t>a</w:t>
            </w:r>
            <w:r>
              <w:rPr>
                <w:rFonts w:hint="eastAsia" w:cs="Times New Roman"/>
                <w:b/>
                <w:bCs/>
              </w:rPr>
              <w:t>pplicationId</w:t>
            </w:r>
          </w:p>
        </w:tc>
        <w:tc>
          <w:tcPr>
            <w:tcW w:w="1013" w:type="dxa"/>
          </w:tcPr>
          <w:p>
            <w:pPr>
              <w:pStyle w:val="17"/>
              <w:rPr>
                <w:rFonts w:cs="Times New Roman"/>
              </w:rPr>
            </w:pPr>
            <w:r>
              <w:rPr>
                <w:rFonts w:hint="eastAsia" w:cs="Times New Roman"/>
              </w:rPr>
              <w:t>字符串</w:t>
            </w:r>
          </w:p>
        </w:tc>
        <w:tc>
          <w:tcPr>
            <w:tcW w:w="630" w:type="dxa"/>
          </w:tcPr>
          <w:p>
            <w:pPr>
              <w:pStyle w:val="17"/>
              <w:rPr>
                <w:rFonts w:cs="Times New Roman"/>
              </w:rPr>
            </w:pPr>
            <w:r>
              <w:rPr>
                <w:rFonts w:hint="eastAsia" w:cs="Times New Roman"/>
              </w:rPr>
              <w:t>21</w:t>
            </w:r>
          </w:p>
        </w:tc>
        <w:tc>
          <w:tcPr>
            <w:tcW w:w="598"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rPr>
              <w:t>申请单号</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771" w:type="dxa"/>
          </w:tcPr>
          <w:p>
            <w:pPr>
              <w:pStyle w:val="17"/>
              <w:rPr>
                <w:rFonts w:cs="Times New Roman"/>
                <w:b/>
                <w:bCs/>
              </w:rPr>
            </w:pPr>
            <w:r>
              <w:rPr>
                <w:rFonts w:cs="Times New Roman"/>
                <w:b/>
                <w:bCs/>
              </w:rPr>
              <w:t>appliedTime</w:t>
            </w:r>
          </w:p>
        </w:tc>
        <w:tc>
          <w:tcPr>
            <w:tcW w:w="1013" w:type="dxa"/>
          </w:tcPr>
          <w:p>
            <w:pPr>
              <w:pStyle w:val="17"/>
              <w:rPr>
                <w:rFonts w:cs="Times New Roman"/>
              </w:rPr>
            </w:pPr>
            <w:r>
              <w:rPr>
                <w:rFonts w:hint="eastAsia" w:cs="Times New Roman"/>
              </w:rPr>
              <w:t>字符串</w:t>
            </w:r>
          </w:p>
        </w:tc>
        <w:tc>
          <w:tcPr>
            <w:tcW w:w="630" w:type="dxa"/>
          </w:tcPr>
          <w:p>
            <w:pPr>
              <w:pStyle w:val="17"/>
              <w:rPr>
                <w:rFonts w:cs="Times New Roman"/>
              </w:rPr>
            </w:pPr>
            <w:r>
              <w:rPr>
                <w:rFonts w:hint="eastAsia" w:cs="Times New Roman"/>
              </w:rPr>
              <w:t>20</w:t>
            </w:r>
          </w:p>
        </w:tc>
        <w:tc>
          <w:tcPr>
            <w:tcW w:w="598"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rPr>
              <w:t>输血日期</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771" w:type="dxa"/>
          </w:tcPr>
          <w:p>
            <w:pPr>
              <w:pStyle w:val="17"/>
              <w:rPr>
                <w:rFonts w:cs="Times New Roman"/>
                <w:b/>
                <w:bCs/>
              </w:rPr>
            </w:pPr>
            <w:r>
              <w:rPr>
                <w:rFonts w:cs="Times New Roman"/>
                <w:b/>
                <w:bCs/>
              </w:rPr>
              <w:t>r</w:t>
            </w:r>
            <w:r>
              <w:rPr>
                <w:rFonts w:hint="eastAsia" w:cs="Times New Roman"/>
                <w:b/>
                <w:bCs/>
              </w:rPr>
              <w:t>eactTime</w:t>
            </w:r>
          </w:p>
        </w:tc>
        <w:tc>
          <w:tcPr>
            <w:tcW w:w="1013" w:type="dxa"/>
          </w:tcPr>
          <w:p>
            <w:pPr>
              <w:pStyle w:val="17"/>
              <w:rPr>
                <w:rFonts w:cs="Times New Roman"/>
              </w:rPr>
            </w:pPr>
            <w:r>
              <w:rPr>
                <w:rFonts w:hint="eastAsia" w:cs="Times New Roman"/>
              </w:rPr>
              <w:t>字符串</w:t>
            </w:r>
          </w:p>
        </w:tc>
        <w:tc>
          <w:tcPr>
            <w:tcW w:w="630" w:type="dxa"/>
          </w:tcPr>
          <w:p>
            <w:pPr>
              <w:pStyle w:val="17"/>
              <w:rPr>
                <w:rFonts w:cs="Times New Roman"/>
              </w:rPr>
            </w:pPr>
            <w:r>
              <w:rPr>
                <w:rFonts w:hint="eastAsia" w:cs="Times New Roman"/>
              </w:rPr>
              <w:t>20</w:t>
            </w:r>
          </w:p>
        </w:tc>
        <w:tc>
          <w:tcPr>
            <w:tcW w:w="598"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rPr>
              <w:t>反应时间</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771" w:type="dxa"/>
          </w:tcPr>
          <w:p>
            <w:pPr>
              <w:pStyle w:val="17"/>
              <w:rPr>
                <w:rFonts w:cs="Times New Roman"/>
                <w:b/>
                <w:bCs/>
              </w:rPr>
            </w:pPr>
            <w:r>
              <w:rPr>
                <w:rFonts w:cs="Times New Roman"/>
                <w:b/>
                <w:bCs/>
              </w:rPr>
              <w:t>r</w:t>
            </w:r>
            <w:r>
              <w:rPr>
                <w:rFonts w:hint="eastAsia" w:cs="Times New Roman"/>
                <w:b/>
                <w:bCs/>
              </w:rPr>
              <w:t>eactType</w:t>
            </w:r>
          </w:p>
        </w:tc>
        <w:tc>
          <w:tcPr>
            <w:tcW w:w="1013" w:type="dxa"/>
          </w:tcPr>
          <w:p>
            <w:pPr>
              <w:pStyle w:val="17"/>
              <w:rPr>
                <w:rFonts w:cs="Times New Roman"/>
              </w:rPr>
            </w:pPr>
            <w:r>
              <w:rPr>
                <w:rFonts w:hint="eastAsia" w:cs="Times New Roman"/>
              </w:rPr>
              <w:t>数值</w:t>
            </w:r>
          </w:p>
        </w:tc>
        <w:tc>
          <w:tcPr>
            <w:tcW w:w="630" w:type="dxa"/>
          </w:tcPr>
          <w:p>
            <w:pPr>
              <w:pStyle w:val="17"/>
              <w:rPr>
                <w:rFonts w:cs="Times New Roman"/>
              </w:rPr>
            </w:pPr>
            <w:r>
              <w:rPr>
                <w:rFonts w:hint="eastAsia" w:cs="Times New Roman"/>
              </w:rPr>
              <w:t>4</w:t>
            </w:r>
          </w:p>
        </w:tc>
        <w:tc>
          <w:tcPr>
            <w:tcW w:w="598"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rPr>
              <w:t>输血反应类型代码，参见《输血反应类型》字典</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771" w:type="dxa"/>
          </w:tcPr>
          <w:p>
            <w:pPr>
              <w:pStyle w:val="17"/>
              <w:rPr>
                <w:rFonts w:cs="Times New Roman"/>
                <w:b/>
                <w:bCs/>
              </w:rPr>
            </w:pPr>
            <w:r>
              <w:rPr>
                <w:rFonts w:cs="Times New Roman"/>
                <w:b/>
                <w:bCs/>
              </w:rPr>
              <w:t>r</w:t>
            </w:r>
            <w:r>
              <w:rPr>
                <w:rFonts w:hint="eastAsia" w:cs="Times New Roman"/>
                <w:b/>
                <w:bCs/>
              </w:rPr>
              <w:t>eactSymptom</w:t>
            </w:r>
          </w:p>
        </w:tc>
        <w:tc>
          <w:tcPr>
            <w:tcW w:w="1013" w:type="dxa"/>
          </w:tcPr>
          <w:p>
            <w:pPr>
              <w:pStyle w:val="17"/>
              <w:rPr>
                <w:rFonts w:cs="Times New Roman"/>
              </w:rPr>
            </w:pPr>
            <w:r>
              <w:rPr>
                <w:rFonts w:hint="eastAsia" w:cs="Times New Roman"/>
              </w:rPr>
              <w:t>字符串</w:t>
            </w:r>
          </w:p>
        </w:tc>
        <w:tc>
          <w:tcPr>
            <w:tcW w:w="630" w:type="dxa"/>
          </w:tcPr>
          <w:p>
            <w:pPr>
              <w:pStyle w:val="17"/>
              <w:rPr>
                <w:rFonts w:cs="Times New Roman"/>
              </w:rPr>
            </w:pPr>
            <w:r>
              <w:rPr>
                <w:rFonts w:hint="eastAsia" w:cs="Times New Roman"/>
              </w:rPr>
              <w:t>80</w:t>
            </w:r>
          </w:p>
        </w:tc>
        <w:tc>
          <w:tcPr>
            <w:tcW w:w="598"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rPr>
              <w:t>不良反应症状</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771" w:type="dxa"/>
          </w:tcPr>
          <w:p>
            <w:pPr>
              <w:pStyle w:val="17"/>
              <w:rPr>
                <w:rFonts w:cs="Times New Roman"/>
                <w:b/>
                <w:bCs/>
              </w:rPr>
            </w:pPr>
            <w:r>
              <w:rPr>
                <w:rFonts w:cs="Times New Roman"/>
                <w:b/>
                <w:bCs/>
              </w:rPr>
              <w:t>h</w:t>
            </w:r>
            <w:r>
              <w:rPr>
                <w:rFonts w:hint="eastAsia" w:cs="Times New Roman"/>
                <w:b/>
                <w:bCs/>
              </w:rPr>
              <w:t>andleTime</w:t>
            </w:r>
          </w:p>
        </w:tc>
        <w:tc>
          <w:tcPr>
            <w:tcW w:w="1013" w:type="dxa"/>
          </w:tcPr>
          <w:p>
            <w:pPr>
              <w:pStyle w:val="17"/>
              <w:rPr>
                <w:rFonts w:cs="Times New Roman"/>
              </w:rPr>
            </w:pPr>
            <w:r>
              <w:rPr>
                <w:rFonts w:hint="eastAsia" w:cs="Times New Roman"/>
              </w:rPr>
              <w:t>字符串</w:t>
            </w:r>
          </w:p>
        </w:tc>
        <w:tc>
          <w:tcPr>
            <w:tcW w:w="630" w:type="dxa"/>
          </w:tcPr>
          <w:p>
            <w:pPr>
              <w:pStyle w:val="17"/>
              <w:rPr>
                <w:rFonts w:cs="Times New Roman"/>
              </w:rPr>
            </w:pPr>
            <w:r>
              <w:rPr>
                <w:rFonts w:hint="eastAsia" w:cs="Times New Roman"/>
              </w:rPr>
              <w:t>20</w:t>
            </w:r>
          </w:p>
        </w:tc>
        <w:tc>
          <w:tcPr>
            <w:tcW w:w="598"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rPr>
              <w:t>处理时间</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771" w:type="dxa"/>
          </w:tcPr>
          <w:p>
            <w:pPr>
              <w:pStyle w:val="17"/>
              <w:rPr>
                <w:rFonts w:cs="Times New Roman"/>
                <w:b/>
                <w:bCs/>
              </w:rPr>
            </w:pPr>
            <w:r>
              <w:rPr>
                <w:rFonts w:cs="Times New Roman"/>
                <w:b/>
                <w:bCs/>
              </w:rPr>
              <w:t>h</w:t>
            </w:r>
            <w:r>
              <w:rPr>
                <w:rFonts w:hint="eastAsia" w:cs="Times New Roman"/>
                <w:b/>
                <w:bCs/>
              </w:rPr>
              <w:t>andleBy</w:t>
            </w:r>
          </w:p>
        </w:tc>
        <w:tc>
          <w:tcPr>
            <w:tcW w:w="1013" w:type="dxa"/>
          </w:tcPr>
          <w:p>
            <w:pPr>
              <w:pStyle w:val="17"/>
              <w:rPr>
                <w:rFonts w:cs="Times New Roman"/>
              </w:rPr>
            </w:pPr>
            <w:r>
              <w:rPr>
                <w:rFonts w:hint="eastAsia" w:cs="Times New Roman"/>
              </w:rPr>
              <w:t>字符串</w:t>
            </w:r>
          </w:p>
        </w:tc>
        <w:tc>
          <w:tcPr>
            <w:tcW w:w="630" w:type="dxa"/>
          </w:tcPr>
          <w:p>
            <w:pPr>
              <w:pStyle w:val="17"/>
              <w:rPr>
                <w:rFonts w:cs="Times New Roman"/>
              </w:rPr>
            </w:pPr>
            <w:r>
              <w:rPr>
                <w:rFonts w:hint="eastAsia" w:cs="Times New Roman"/>
              </w:rPr>
              <w:t>16</w:t>
            </w:r>
          </w:p>
        </w:tc>
        <w:tc>
          <w:tcPr>
            <w:tcW w:w="598"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rPr>
              <w:t>处理医师姓名</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771" w:type="dxa"/>
          </w:tcPr>
          <w:p>
            <w:pPr>
              <w:pStyle w:val="17"/>
              <w:rPr>
                <w:rFonts w:cs="Times New Roman"/>
                <w:b/>
                <w:bCs/>
              </w:rPr>
            </w:pPr>
            <w:r>
              <w:rPr>
                <w:rFonts w:cs="Times New Roman"/>
                <w:b/>
                <w:bCs/>
              </w:rPr>
              <w:t>t</w:t>
            </w:r>
            <w:r>
              <w:rPr>
                <w:rFonts w:hint="eastAsia" w:cs="Times New Roman"/>
                <w:b/>
                <w:bCs/>
              </w:rPr>
              <w:t>reatment</w:t>
            </w:r>
          </w:p>
        </w:tc>
        <w:tc>
          <w:tcPr>
            <w:tcW w:w="1013" w:type="dxa"/>
          </w:tcPr>
          <w:p>
            <w:pPr>
              <w:pStyle w:val="17"/>
              <w:rPr>
                <w:rFonts w:cs="Times New Roman"/>
              </w:rPr>
            </w:pPr>
            <w:r>
              <w:rPr>
                <w:rFonts w:hint="eastAsia" w:cs="Times New Roman"/>
              </w:rPr>
              <w:t>字符串</w:t>
            </w:r>
          </w:p>
        </w:tc>
        <w:tc>
          <w:tcPr>
            <w:tcW w:w="630" w:type="dxa"/>
          </w:tcPr>
          <w:p>
            <w:pPr>
              <w:pStyle w:val="17"/>
              <w:rPr>
                <w:rFonts w:cs="Times New Roman"/>
              </w:rPr>
            </w:pPr>
            <w:r>
              <w:rPr>
                <w:rFonts w:hint="eastAsia" w:cs="Times New Roman"/>
              </w:rPr>
              <w:t>180</w:t>
            </w:r>
          </w:p>
        </w:tc>
        <w:tc>
          <w:tcPr>
            <w:tcW w:w="598"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rPr>
              <w:t>不良反应处理情况</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771" w:type="dxa"/>
          </w:tcPr>
          <w:p>
            <w:pPr>
              <w:pStyle w:val="17"/>
              <w:rPr>
                <w:rFonts w:cs="Times New Roman"/>
                <w:b/>
                <w:bCs/>
              </w:rPr>
            </w:pPr>
            <w:r>
              <w:rPr>
                <w:rFonts w:hint="eastAsia" w:cs="Times New Roman"/>
                <w:b/>
                <w:bCs/>
              </w:rPr>
              <w:t>patient</w:t>
            </w:r>
          </w:p>
        </w:tc>
        <w:tc>
          <w:tcPr>
            <w:tcW w:w="1013" w:type="dxa"/>
          </w:tcPr>
          <w:p>
            <w:pPr>
              <w:pStyle w:val="17"/>
              <w:rPr>
                <w:rFonts w:cs="Times New Roman"/>
              </w:rPr>
            </w:pPr>
            <w:r>
              <w:rPr>
                <w:rFonts w:hint="eastAsia" w:cs="Times New Roman"/>
              </w:rPr>
              <w:t>字符串</w:t>
            </w:r>
          </w:p>
        </w:tc>
        <w:tc>
          <w:tcPr>
            <w:tcW w:w="630" w:type="dxa"/>
          </w:tcPr>
          <w:p>
            <w:pPr>
              <w:pStyle w:val="17"/>
              <w:rPr>
                <w:rFonts w:cs="Times New Roman"/>
              </w:rPr>
            </w:pPr>
            <w:r>
              <w:rPr>
                <w:rFonts w:hint="eastAsia" w:cs="Times New Roman"/>
              </w:rPr>
              <w:t>480</w:t>
            </w:r>
          </w:p>
        </w:tc>
        <w:tc>
          <w:tcPr>
            <w:tcW w:w="598"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rPr>
              <w:t>病人病案信息，参见patient对象说明</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Ex>
        <w:tc>
          <w:tcPr>
            <w:tcW w:w="1771" w:type="dxa"/>
          </w:tcPr>
          <w:p>
            <w:pPr>
              <w:pStyle w:val="17"/>
              <w:rPr>
                <w:rFonts w:cs="Times New Roman"/>
                <w:b/>
                <w:bCs/>
              </w:rPr>
            </w:pPr>
            <w:r>
              <w:rPr>
                <w:rFonts w:hint="eastAsia" w:cs="Times New Roman"/>
                <w:b/>
                <w:bCs/>
              </w:rPr>
              <w:t>bloodBags</w:t>
            </w:r>
          </w:p>
        </w:tc>
        <w:tc>
          <w:tcPr>
            <w:tcW w:w="1013" w:type="dxa"/>
          </w:tcPr>
          <w:p>
            <w:pPr>
              <w:pStyle w:val="17"/>
              <w:rPr>
                <w:rFonts w:cs="Times New Roman"/>
              </w:rPr>
            </w:pPr>
            <w:r>
              <w:rPr>
                <w:rFonts w:hint="eastAsia" w:cs="Times New Roman"/>
              </w:rPr>
              <w:t>字符串</w:t>
            </w:r>
          </w:p>
        </w:tc>
        <w:tc>
          <w:tcPr>
            <w:tcW w:w="630" w:type="dxa"/>
          </w:tcPr>
          <w:p>
            <w:pPr>
              <w:pStyle w:val="17"/>
              <w:rPr>
                <w:rFonts w:cs="Times New Roman"/>
              </w:rPr>
            </w:pPr>
            <w:r>
              <w:rPr>
                <w:rFonts w:hint="eastAsia" w:cs="Times New Roman"/>
              </w:rPr>
              <w:t>480</w:t>
            </w:r>
          </w:p>
        </w:tc>
        <w:tc>
          <w:tcPr>
            <w:tcW w:w="598" w:type="dxa"/>
          </w:tcPr>
          <w:p>
            <w:pPr>
              <w:pStyle w:val="17"/>
              <w:rPr>
                <w:rFonts w:cs="Times New Roman"/>
              </w:rPr>
            </w:pPr>
            <w:r>
              <w:rPr>
                <w:rFonts w:hint="eastAsia" w:cs="Times New Roman"/>
              </w:rPr>
              <w:t>是</w:t>
            </w:r>
          </w:p>
        </w:tc>
        <w:tc>
          <w:tcPr>
            <w:tcW w:w="4512" w:type="dxa"/>
          </w:tcPr>
          <w:p>
            <w:pPr>
              <w:pStyle w:val="17"/>
              <w:rPr>
                <w:rFonts w:cs="Times New Roman"/>
              </w:rPr>
            </w:pPr>
            <w:r>
              <w:rPr>
                <w:rFonts w:hint="eastAsia" w:cs="Times New Roman"/>
              </w:rPr>
              <w:t>输注血袋信息，参见bloodBag对象说明</w:t>
            </w:r>
          </w:p>
        </w:tc>
      </w:tr>
    </w:tbl>
    <w:p>
      <w:pPr>
        <w:spacing w:line="0" w:lineRule="atLeast"/>
        <w:rPr>
          <w:rFonts w:hAnsi="宋体"/>
          <w:sz w:val="18"/>
          <w:szCs w:val="18"/>
        </w:rPr>
      </w:pPr>
      <w:r>
        <w:rPr>
          <w:rFonts w:hint="eastAsia" w:hAnsi="宋体"/>
          <w:sz w:val="18"/>
          <w:szCs w:val="18"/>
        </w:rPr>
        <w:t>reaction对象格式：</w:t>
      </w:r>
    </w:p>
    <w:p>
      <w:pPr>
        <w:spacing w:line="0" w:lineRule="atLeast"/>
        <w:rPr>
          <w:color w:val="00B0F0"/>
          <w:sz w:val="18"/>
          <w:szCs w:val="18"/>
        </w:rPr>
      </w:pPr>
      <w:r>
        <w:rPr>
          <w:color w:val="00B0F0"/>
          <w:sz w:val="18"/>
          <w:szCs w:val="18"/>
        </w:rPr>
        <w:t>{</w:t>
      </w:r>
    </w:p>
    <w:p>
      <w:pPr>
        <w:spacing w:line="0" w:lineRule="atLeast"/>
        <w:rPr>
          <w:color w:val="00B0F0"/>
          <w:sz w:val="18"/>
          <w:szCs w:val="18"/>
        </w:rPr>
      </w:pPr>
      <w:r>
        <w:rPr>
          <w:color w:val="00B0F0"/>
          <w:sz w:val="18"/>
          <w:szCs w:val="18"/>
        </w:rPr>
        <w:tab/>
      </w:r>
      <w:r>
        <w:rPr>
          <w:color w:val="00B0F0"/>
          <w:sz w:val="18"/>
          <w:szCs w:val="18"/>
        </w:rPr>
        <w:t>"applicationId": "2333",</w:t>
      </w:r>
    </w:p>
    <w:p>
      <w:pPr>
        <w:spacing w:line="0" w:lineRule="atLeast"/>
        <w:rPr>
          <w:color w:val="00B0F0"/>
          <w:sz w:val="18"/>
          <w:szCs w:val="18"/>
        </w:rPr>
      </w:pPr>
      <w:r>
        <w:rPr>
          <w:color w:val="00B0F0"/>
          <w:sz w:val="18"/>
          <w:szCs w:val="18"/>
        </w:rPr>
        <w:tab/>
      </w:r>
      <w:r>
        <w:rPr>
          <w:color w:val="00B0F0"/>
          <w:sz w:val="18"/>
          <w:szCs w:val="18"/>
        </w:rPr>
        <w:t>"appliedTime": "2018-01-01 00:00:00",</w:t>
      </w:r>
    </w:p>
    <w:p>
      <w:pPr>
        <w:spacing w:line="0" w:lineRule="atLeast"/>
        <w:rPr>
          <w:color w:val="00B0F0"/>
          <w:sz w:val="18"/>
          <w:szCs w:val="18"/>
        </w:rPr>
      </w:pPr>
      <w:r>
        <w:rPr>
          <w:color w:val="00B0F0"/>
          <w:sz w:val="18"/>
          <w:szCs w:val="18"/>
        </w:rPr>
        <w:tab/>
      </w:r>
      <w:r>
        <w:rPr>
          <w:color w:val="00B0F0"/>
          <w:sz w:val="18"/>
          <w:szCs w:val="18"/>
        </w:rPr>
        <w:t>"reactTime": "2018-01-01 00:00:00",</w:t>
      </w:r>
    </w:p>
    <w:p>
      <w:pPr>
        <w:spacing w:line="0" w:lineRule="atLeast"/>
        <w:rPr>
          <w:color w:val="00B0F0"/>
          <w:sz w:val="18"/>
          <w:szCs w:val="18"/>
        </w:rPr>
      </w:pPr>
      <w:r>
        <w:rPr>
          <w:color w:val="00B0F0"/>
          <w:sz w:val="18"/>
          <w:szCs w:val="18"/>
        </w:rPr>
        <w:tab/>
      </w:r>
      <w:r>
        <w:rPr>
          <w:color w:val="00B0F0"/>
          <w:sz w:val="18"/>
          <w:szCs w:val="18"/>
        </w:rPr>
        <w:t>"reactType": "1",</w:t>
      </w:r>
    </w:p>
    <w:p>
      <w:pPr>
        <w:spacing w:line="0" w:lineRule="atLeast"/>
        <w:rPr>
          <w:color w:val="00B0F0"/>
          <w:sz w:val="18"/>
          <w:szCs w:val="18"/>
        </w:rPr>
      </w:pPr>
      <w:r>
        <w:rPr>
          <w:rFonts w:hint="eastAsia"/>
          <w:color w:val="00B0F0"/>
          <w:sz w:val="18"/>
          <w:szCs w:val="18"/>
        </w:rPr>
        <w:tab/>
      </w:r>
      <w:r>
        <w:rPr>
          <w:color w:val="00B0F0"/>
          <w:sz w:val="18"/>
          <w:szCs w:val="18"/>
        </w:rPr>
        <w:t>"reactSymptom": "123",</w:t>
      </w:r>
    </w:p>
    <w:p>
      <w:pPr>
        <w:spacing w:line="0" w:lineRule="atLeast"/>
        <w:rPr>
          <w:color w:val="00B0F0"/>
          <w:sz w:val="18"/>
          <w:szCs w:val="18"/>
        </w:rPr>
      </w:pPr>
      <w:r>
        <w:rPr>
          <w:color w:val="00B0F0"/>
          <w:sz w:val="18"/>
          <w:szCs w:val="18"/>
        </w:rPr>
        <w:tab/>
      </w:r>
      <w:r>
        <w:rPr>
          <w:color w:val="00B0F0"/>
          <w:sz w:val="18"/>
          <w:szCs w:val="18"/>
        </w:rPr>
        <w:t>"handleTime": "2018-01-01 00:00:00",</w:t>
      </w:r>
    </w:p>
    <w:p>
      <w:pPr>
        <w:spacing w:line="0" w:lineRule="atLeast"/>
        <w:rPr>
          <w:color w:val="00B0F0"/>
          <w:sz w:val="18"/>
          <w:szCs w:val="18"/>
        </w:rPr>
      </w:pPr>
      <w:r>
        <w:rPr>
          <w:color w:val="00B0F0"/>
          <w:sz w:val="18"/>
          <w:szCs w:val="18"/>
        </w:rPr>
        <w:tab/>
      </w:r>
      <w:r>
        <w:rPr>
          <w:color w:val="00B0F0"/>
          <w:sz w:val="18"/>
          <w:szCs w:val="18"/>
        </w:rPr>
        <w:t>"handleBy": "2018-01-01 00:00:00",</w:t>
      </w:r>
    </w:p>
    <w:p>
      <w:pPr>
        <w:spacing w:line="0" w:lineRule="atLeast"/>
        <w:rPr>
          <w:color w:val="00B0F0"/>
          <w:sz w:val="18"/>
          <w:szCs w:val="18"/>
        </w:rPr>
      </w:pPr>
      <w:r>
        <w:rPr>
          <w:color w:val="00B0F0"/>
          <w:sz w:val="18"/>
          <w:szCs w:val="18"/>
        </w:rPr>
        <w:tab/>
      </w:r>
      <w:r>
        <w:rPr>
          <w:color w:val="00B0F0"/>
          <w:sz w:val="18"/>
          <w:szCs w:val="18"/>
        </w:rPr>
        <w:t>"patient": {</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"id": "2333333333333",</w:t>
      </w:r>
    </w:p>
    <w:p>
      <w:pPr>
        <w:spacing w:line="0" w:lineRule="atLeast"/>
        <w:rPr>
          <w:color w:val="00B0F0"/>
          <w:sz w:val="18"/>
          <w:szCs w:val="18"/>
        </w:rPr>
      </w:pPr>
      <w:r>
        <w:rPr>
          <w:rFonts w:hint="eastAsia"/>
          <w:color w:val="00B0F0"/>
          <w:sz w:val="18"/>
          <w:szCs w:val="18"/>
        </w:rPr>
        <w:tab/>
      </w:r>
      <w:r>
        <w:rPr>
          <w:rFonts w:hint="eastAsia"/>
          <w:color w:val="00B0F0"/>
          <w:sz w:val="18"/>
          <w:szCs w:val="18"/>
        </w:rPr>
        <w:tab/>
      </w:r>
      <w:r>
        <w:rPr>
          <w:rFonts w:hint="eastAsia"/>
          <w:color w:val="00B0F0"/>
          <w:sz w:val="18"/>
          <w:szCs w:val="18"/>
        </w:rPr>
        <w:t>"name": "张三",</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"sex": "MALE",</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"age": "18Y3M2D",</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"aboGroup": 1,</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"rhGroup": 1,</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"idCardType": 1,</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"department": "100",</w:t>
      </w:r>
    </w:p>
    <w:p>
      <w:pPr>
        <w:spacing w:line="0" w:lineRule="atLeast"/>
        <w:rPr>
          <w:color w:val="00B0F0"/>
          <w:sz w:val="18"/>
          <w:szCs w:val="18"/>
        </w:rPr>
      </w:pPr>
      <w:r>
        <w:rPr>
          <w:rFonts w:hint="eastAsia"/>
          <w:color w:val="00B0F0"/>
          <w:sz w:val="18"/>
          <w:szCs w:val="18"/>
        </w:rPr>
        <w:tab/>
      </w:r>
      <w:r>
        <w:rPr>
          <w:rFonts w:hint="eastAsia"/>
          <w:color w:val="00B0F0"/>
          <w:sz w:val="18"/>
          <w:szCs w:val="18"/>
        </w:rPr>
        <w:tab/>
      </w:r>
      <w:r>
        <w:rPr>
          <w:rFonts w:hint="eastAsia"/>
          <w:color w:val="00B0F0"/>
          <w:sz w:val="18"/>
          <w:szCs w:val="18"/>
        </w:rPr>
        <w:t>"area": "华南大区",</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"bedNo": "405",</w:t>
      </w:r>
    </w:p>
    <w:p>
      <w:pPr>
        <w:spacing w:line="0" w:lineRule="atLeast"/>
        <w:rPr>
          <w:color w:val="00B0F0"/>
          <w:sz w:val="18"/>
          <w:szCs w:val="18"/>
        </w:rPr>
      </w:pPr>
      <w:r>
        <w:rPr>
          <w:rFonts w:hint="eastAsia"/>
          <w:color w:val="00B0F0"/>
          <w:sz w:val="18"/>
          <w:szCs w:val="18"/>
        </w:rPr>
        <w:tab/>
      </w:r>
      <w:r>
        <w:rPr>
          <w:rFonts w:hint="eastAsia"/>
          <w:color w:val="00B0F0"/>
          <w:sz w:val="18"/>
          <w:szCs w:val="18"/>
        </w:rPr>
        <w:tab/>
      </w:r>
      <w:r>
        <w:rPr>
          <w:rFonts w:hint="eastAsia"/>
          <w:color w:val="00B0F0"/>
          <w:sz w:val="18"/>
          <w:szCs w:val="18"/>
        </w:rPr>
        <w:t>"diagnosis": "情况良好",</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"everPregnancy": 1,</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"everChildbearing": 1,</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"everTranfusion": 1,</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"everReaction": 1</w:t>
      </w:r>
    </w:p>
    <w:p>
      <w:pPr>
        <w:spacing w:line="0" w:lineRule="atLeast"/>
        <w:rPr>
          <w:color w:val="00B0F0"/>
          <w:sz w:val="18"/>
          <w:szCs w:val="18"/>
        </w:rPr>
      </w:pPr>
      <w:r>
        <w:rPr>
          <w:color w:val="00B0F0"/>
          <w:sz w:val="18"/>
          <w:szCs w:val="18"/>
        </w:rPr>
        <w:tab/>
      </w:r>
      <w:r>
        <w:rPr>
          <w:color w:val="00B0F0"/>
          <w:sz w:val="18"/>
          <w:szCs w:val="18"/>
        </w:rPr>
        <w:t>},</w:t>
      </w:r>
    </w:p>
    <w:p>
      <w:pPr>
        <w:spacing w:line="0" w:lineRule="atLeast"/>
        <w:rPr>
          <w:color w:val="00B0F0"/>
          <w:sz w:val="18"/>
          <w:szCs w:val="18"/>
        </w:rPr>
      </w:pPr>
      <w:r>
        <w:rPr>
          <w:color w:val="00B0F0"/>
          <w:sz w:val="18"/>
          <w:szCs w:val="18"/>
        </w:rPr>
        <w:tab/>
      </w:r>
      <w:r>
        <w:rPr>
          <w:color w:val="00B0F0"/>
          <w:sz w:val="18"/>
          <w:szCs w:val="18"/>
        </w:rPr>
        <w:t>"bloodBags": [{</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"bloodBagId": "900281470682201D6511000",</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"donationId": "900281470682200",</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"bloodProduct": "D6511000",</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"bloodType": 13,</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"aboGroup": 1,</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"rhGroup": 1,</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"donationDate": "2018-08-10 15:45:00",</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"productionDate": "2018-08-10 10:04:32",</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"expirationDate": "2018-08-10 15:45:00",</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"volume": 225.0,</w:t>
      </w:r>
    </w:p>
    <w:p>
      <w:pPr>
        <w:spacing w:line="0" w:lineRule="atLeast"/>
        <w:rPr>
          <w:color w:val="00B0F0"/>
          <w:sz w:val="18"/>
          <w:szCs w:val="18"/>
        </w:rPr>
      </w:pPr>
      <w:r>
        <w:rPr>
          <w:color w:val="00B0F0"/>
          <w:sz w:val="18"/>
          <w:szCs w:val="18"/>
        </w:rPr>
        <w:tab/>
      </w:r>
      <w:r>
        <w:rPr>
          <w:color w:val="00B0F0"/>
          <w:sz w:val="18"/>
          <w:szCs w:val="18"/>
        </w:rPr>
        <w:tab/>
      </w:r>
      <w:r>
        <w:rPr>
          <w:color w:val="00B0F0"/>
          <w:sz w:val="18"/>
          <w:szCs w:val="18"/>
        </w:rPr>
        <w:t>"unit": "ml"</w:t>
      </w:r>
      <w:r>
        <w:rPr>
          <w:rFonts w:hint="eastAsia"/>
          <w:color w:val="00B0F0"/>
          <w:sz w:val="18"/>
          <w:szCs w:val="18"/>
        </w:rPr>
        <w:t>,</w:t>
      </w:r>
    </w:p>
    <w:p>
      <w:pPr>
        <w:spacing w:line="0" w:lineRule="atLeast"/>
        <w:ind w:left="420" w:firstLine="420"/>
        <w:rPr>
          <w:color w:val="00B0F0"/>
          <w:sz w:val="18"/>
          <w:szCs w:val="18"/>
        </w:rPr>
      </w:pPr>
      <w:r>
        <w:rPr>
          <w:color w:val="00B0F0"/>
          <w:sz w:val="18"/>
          <w:szCs w:val="18"/>
        </w:rPr>
        <w:t>"</w:t>
      </w:r>
      <w:r>
        <w:rPr>
          <w:rFonts w:hint="eastAsia"/>
          <w:color w:val="00B0F0"/>
          <w:sz w:val="18"/>
          <w:szCs w:val="18"/>
        </w:rPr>
        <w:t>bagId</w:t>
      </w:r>
      <w:r>
        <w:rPr>
          <w:color w:val="00B0F0"/>
          <w:sz w:val="18"/>
          <w:szCs w:val="18"/>
        </w:rPr>
        <w:t>": "900281470682200"</w:t>
      </w:r>
    </w:p>
    <w:p>
      <w:pPr>
        <w:spacing w:line="0" w:lineRule="atLeast"/>
        <w:rPr>
          <w:color w:val="00B0F0"/>
          <w:sz w:val="18"/>
          <w:szCs w:val="18"/>
        </w:rPr>
      </w:pPr>
      <w:r>
        <w:rPr>
          <w:color w:val="00B0F0"/>
          <w:sz w:val="18"/>
          <w:szCs w:val="18"/>
        </w:rPr>
        <w:tab/>
      </w:r>
      <w:r>
        <w:rPr>
          <w:color w:val="00B0F0"/>
          <w:sz w:val="18"/>
          <w:szCs w:val="18"/>
        </w:rPr>
        <w:t>}]</w:t>
      </w:r>
    </w:p>
    <w:p>
      <w:pPr>
        <w:spacing w:line="0" w:lineRule="atLeast"/>
      </w:pPr>
      <w:r>
        <w:rPr>
          <w:color w:val="00B0F0"/>
          <w:sz w:val="18"/>
          <w:szCs w:val="18"/>
        </w:rPr>
        <w:t>}</w:t>
      </w:r>
    </w:p>
    <w:bookmarkEnd w:id="231"/>
    <w:bookmarkEnd w:id="232"/>
    <w:bookmarkEnd w:id="233"/>
    <w:bookmarkEnd w:id="234"/>
    <w:bookmarkEnd w:id="235"/>
    <w:p>
      <w:pPr>
        <w:pStyle w:val="2"/>
      </w:pPr>
      <w:bookmarkStart w:id="284" w:name="_Toc478366517"/>
      <w:bookmarkStart w:id="285" w:name="_Toc2113"/>
      <w:bookmarkStart w:id="286" w:name="_Toc9699"/>
      <w:bookmarkStart w:id="287" w:name="_Toc7260"/>
      <w:bookmarkStart w:id="288" w:name="_Toc6610"/>
      <w:bookmarkStart w:id="289" w:name="_Toc30295"/>
      <w:bookmarkStart w:id="290" w:name="_Toc456368055"/>
      <w:bookmarkStart w:id="291" w:name="_Toc25025"/>
      <w:bookmarkStart w:id="292" w:name="_Toc448343612"/>
      <w:r>
        <w:rPr>
          <w:rFonts w:hint="eastAsia"/>
        </w:rPr>
        <w:t>错误响应</w:t>
      </w:r>
      <w:bookmarkEnd w:id="284"/>
      <w:bookmarkEnd w:id="285"/>
      <w:bookmarkEnd w:id="286"/>
      <w:bookmarkEnd w:id="287"/>
      <w:bookmarkEnd w:id="288"/>
      <w:bookmarkEnd w:id="289"/>
      <w:bookmarkEnd w:id="290"/>
      <w:bookmarkEnd w:id="291"/>
      <w:bookmarkEnd w:id="292"/>
    </w:p>
    <w:p>
      <w:pPr>
        <w:pStyle w:val="3"/>
      </w:pPr>
      <w:bookmarkStart w:id="293" w:name="_Toc13070"/>
      <w:bookmarkStart w:id="294" w:name="_Toc456368056"/>
      <w:bookmarkStart w:id="295" w:name="_Toc9491"/>
      <w:bookmarkStart w:id="296" w:name="_Toc448343613"/>
      <w:bookmarkStart w:id="297" w:name="_Toc478366518"/>
      <w:bookmarkStart w:id="298" w:name="_Toc13762"/>
      <w:bookmarkStart w:id="299" w:name="_Toc12770"/>
      <w:bookmarkStart w:id="300" w:name="_Toc2321"/>
      <w:bookmarkStart w:id="301" w:name="_Toc16651"/>
      <w:r>
        <w:rPr>
          <w:rFonts w:hint="eastAsia"/>
        </w:rPr>
        <w:t>错误响应</w:t>
      </w:r>
      <w:bookmarkEnd w:id="293"/>
      <w:bookmarkEnd w:id="294"/>
      <w:bookmarkEnd w:id="295"/>
      <w:bookmarkEnd w:id="296"/>
      <w:bookmarkEnd w:id="297"/>
      <w:bookmarkEnd w:id="298"/>
      <w:bookmarkEnd w:id="299"/>
      <w:bookmarkEnd w:id="300"/>
      <w:bookmarkEnd w:id="301"/>
    </w:p>
    <w:p>
      <w:pPr>
        <w:spacing w:line="0" w:lineRule="atLeast"/>
        <w:ind w:firstLine="420"/>
        <w:rPr>
          <w:sz w:val="18"/>
          <w:szCs w:val="18"/>
        </w:rPr>
      </w:pPr>
      <w:r>
        <w:rPr>
          <w:sz w:val="18"/>
          <w:szCs w:val="18"/>
        </w:rPr>
        <w:t>当调用系统</w:t>
      </w:r>
      <w:r>
        <w:rPr>
          <w:rFonts w:hint="eastAsia"/>
          <w:sz w:val="18"/>
          <w:szCs w:val="18"/>
        </w:rPr>
        <w:t>出现错误时，系统会返回给用户相应的错误代码和错误信息，便于用户定位问题，并做出适当的处理。</w:t>
      </w:r>
    </w:p>
    <w:p>
      <w:pPr>
        <w:pStyle w:val="3"/>
      </w:pPr>
      <w:bookmarkStart w:id="302" w:name="_Toc7267"/>
      <w:bookmarkStart w:id="303" w:name="_Toc289"/>
      <w:bookmarkStart w:id="304" w:name="_Toc456368057"/>
      <w:bookmarkStart w:id="305" w:name="_Toc9990"/>
      <w:bookmarkStart w:id="306" w:name="_Toc448343614"/>
      <w:bookmarkStart w:id="307" w:name="_Toc27316"/>
      <w:bookmarkStart w:id="308" w:name="_Toc29035"/>
      <w:bookmarkStart w:id="309" w:name="_Toc32715"/>
      <w:bookmarkStart w:id="310" w:name="_Toc478366519"/>
      <w:r>
        <w:rPr>
          <w:rFonts w:hint="eastAsia"/>
        </w:rPr>
        <w:t>错误响应格式</w:t>
      </w:r>
      <w:bookmarkEnd w:id="302"/>
      <w:bookmarkEnd w:id="303"/>
      <w:bookmarkEnd w:id="304"/>
      <w:bookmarkEnd w:id="305"/>
      <w:bookmarkEnd w:id="306"/>
      <w:bookmarkEnd w:id="307"/>
      <w:bookmarkEnd w:id="308"/>
      <w:bookmarkEnd w:id="309"/>
      <w:bookmarkEnd w:id="310"/>
    </w:p>
    <w:p>
      <w:pPr>
        <w:spacing w:line="0" w:lineRule="atLeast"/>
        <w:ind w:firstLine="420"/>
        <w:rPr>
          <w:sz w:val="18"/>
          <w:szCs w:val="18"/>
        </w:rPr>
      </w:pPr>
      <w:r>
        <w:rPr>
          <w:rFonts w:hint="eastAsia"/>
          <w:sz w:val="18"/>
          <w:szCs w:val="18"/>
        </w:rPr>
        <w:t>当调用系统出现错误时，系统会返回给用户一个标准的4XX和5XX的HTTP状态码。</w:t>
      </w:r>
    </w:p>
    <w:p>
      <w:pPr>
        <w:pStyle w:val="3"/>
      </w:pPr>
      <w:bookmarkStart w:id="311" w:name="_Toc17855"/>
      <w:bookmarkStart w:id="312" w:name="_Toc11310"/>
      <w:bookmarkStart w:id="313" w:name="_Toc448343615"/>
      <w:bookmarkStart w:id="314" w:name="_Toc478366520"/>
      <w:bookmarkStart w:id="315" w:name="_Toc456368058"/>
      <w:bookmarkStart w:id="316" w:name="_Toc25558"/>
      <w:bookmarkStart w:id="317" w:name="_Toc14044"/>
      <w:bookmarkStart w:id="318" w:name="_Toc15566"/>
      <w:bookmarkStart w:id="319" w:name="_Toc3696"/>
      <w:r>
        <w:rPr>
          <w:rFonts w:hint="eastAsia"/>
        </w:rPr>
        <w:t>错误码</w:t>
      </w:r>
      <w:bookmarkEnd w:id="311"/>
      <w:bookmarkEnd w:id="312"/>
      <w:bookmarkEnd w:id="313"/>
      <w:bookmarkEnd w:id="314"/>
      <w:bookmarkEnd w:id="315"/>
      <w:bookmarkEnd w:id="316"/>
      <w:bookmarkEnd w:id="317"/>
      <w:bookmarkEnd w:id="318"/>
      <w:bookmarkEnd w:id="319"/>
    </w:p>
    <w:p>
      <w:pPr>
        <w:spacing w:line="0" w:lineRule="atLeast"/>
        <w:ind w:firstLine="420"/>
        <w:rPr>
          <w:sz w:val="18"/>
          <w:szCs w:val="18"/>
        </w:rPr>
      </w:pPr>
      <w:r>
        <w:rPr>
          <w:rFonts w:hint="eastAsia"/>
          <w:sz w:val="18"/>
          <w:szCs w:val="18"/>
        </w:rPr>
        <w:t xml:space="preserve">    错误码列表如下：</w:t>
      </w:r>
    </w:p>
    <w:tbl>
      <w:tblPr>
        <w:tblStyle w:val="19"/>
        <w:tblW w:w="8296" w:type="dxa"/>
        <w:tblInd w:w="0" w:type="dxa"/>
        <w:tblBorders>
          <w:top w:val="single" w:color="5B9BD5" w:sz="4" w:space="0"/>
          <w:left w:val="single" w:color="5B9BD5" w:sz="4" w:space="0"/>
          <w:bottom w:val="single" w:color="5B9BD5" w:sz="4" w:space="0"/>
          <w:right w:val="single" w:color="5B9BD5" w:sz="4" w:space="0"/>
          <w:insideH w:val="none" w:color="auto" w:sz="0" w:space="0"/>
          <w:insideV w:val="none" w:color="auto" w:sz="0" w:space="0"/>
        </w:tblBorders>
        <w:tblLayout w:type="fixed"/>
        <w:tblCellMar>
          <w:top w:w="0" w:type="dxa"/>
          <w:left w:w="108" w:type="dxa"/>
          <w:bottom w:w="0" w:type="dxa"/>
          <w:right w:w="108" w:type="dxa"/>
        </w:tblCellMar>
      </w:tblPr>
      <w:tblGrid>
        <w:gridCol w:w="3521"/>
        <w:gridCol w:w="4775"/>
      </w:tblGrid>
      <w:tr>
        <w:tblPrEx>
          <w:tblBorders>
            <w:top w:val="single" w:color="5B9BD5" w:sz="4" w:space="0"/>
            <w:left w:val="single" w:color="5B9BD5" w:sz="4" w:space="0"/>
            <w:bottom w:val="single" w:color="5B9BD5" w:sz="4" w:space="0"/>
            <w:right w:val="single" w:color="5B9BD5" w:sz="4" w:space="0"/>
            <w:insideH w:val="none" w:color="auto" w:sz="0" w:space="0"/>
            <w:insideV w:val="none" w:color="auto" w:sz="0" w:space="0"/>
          </w:tblBorders>
          <w:tblLayout w:type="fixed"/>
          <w:tblCellMar>
            <w:top w:w="0" w:type="dxa"/>
            <w:left w:w="108" w:type="dxa"/>
            <w:bottom w:w="0" w:type="dxa"/>
            <w:right w:w="108" w:type="dxa"/>
          </w:tblCellMar>
        </w:tblPrEx>
        <w:tc>
          <w:tcPr>
            <w:tcW w:w="3521" w:type="dxa"/>
            <w:tcBorders>
              <w:bottom w:val="nil"/>
              <w:right w:val="nil"/>
            </w:tcBorders>
            <w:shd w:val="clear" w:color="auto" w:fill="5B9BD5"/>
          </w:tcPr>
          <w:p>
            <w:pPr>
              <w:jc w:val="center"/>
              <w:rPr>
                <w:b/>
                <w:bCs/>
                <w:color w:val="FFFFFF"/>
              </w:rPr>
            </w:pPr>
            <w:r>
              <w:rPr>
                <w:rFonts w:hint="eastAsia"/>
                <w:b/>
                <w:bCs/>
                <w:color w:val="FFFFFF"/>
              </w:rPr>
              <w:t>HTTP状态码</w:t>
            </w:r>
          </w:p>
        </w:tc>
        <w:tc>
          <w:tcPr>
            <w:tcW w:w="4775" w:type="dxa"/>
            <w:tcBorders>
              <w:left w:val="single" w:color="5B9BD5" w:sz="4" w:space="0"/>
              <w:right w:val="single" w:color="5B9BD5" w:sz="4" w:space="0"/>
            </w:tcBorders>
            <w:shd w:val="clear" w:color="auto" w:fill="5B9BD5"/>
          </w:tcPr>
          <w:p>
            <w:pPr>
              <w:jc w:val="center"/>
              <w:rPr>
                <w:b/>
                <w:bCs/>
                <w:color w:val="FFFFFF"/>
              </w:rPr>
            </w:pPr>
            <w:r>
              <w:rPr>
                <w:b/>
                <w:bCs/>
                <w:color w:val="FFFFFF"/>
              </w:rPr>
              <w:t>描述</w:t>
            </w:r>
          </w:p>
        </w:tc>
      </w:tr>
      <w:tr>
        <w:tblPrEx>
          <w:tblBorders>
            <w:top w:val="single" w:color="5B9BD5" w:sz="4" w:space="0"/>
            <w:left w:val="single" w:color="5B9BD5" w:sz="4" w:space="0"/>
            <w:bottom w:val="single" w:color="5B9BD5" w:sz="4" w:space="0"/>
            <w:right w:val="single" w:color="5B9BD5" w:sz="4" w:space="0"/>
            <w:insideH w:val="none" w:color="auto" w:sz="0" w:space="0"/>
            <w:insideV w:val="none" w:color="auto" w:sz="0" w:space="0"/>
          </w:tblBorders>
          <w:tblLayout w:type="fixed"/>
          <w:tblCellMar>
            <w:top w:w="0" w:type="dxa"/>
            <w:left w:w="108" w:type="dxa"/>
            <w:bottom w:w="0" w:type="dxa"/>
            <w:right w:w="108" w:type="dxa"/>
          </w:tblCellMar>
        </w:tblPrEx>
        <w:tc>
          <w:tcPr>
            <w:tcW w:w="3521" w:type="dxa"/>
            <w:tcBorders>
              <w:top w:val="single" w:color="5B9BD5" w:sz="4" w:space="0"/>
              <w:bottom w:val="single" w:color="5B9BD5" w:sz="4" w:space="0"/>
              <w:right w:val="nil"/>
              <w:insideV w:val="nil"/>
            </w:tcBorders>
            <w:shd w:val="clear" w:color="auto" w:fill="FFFFFF"/>
          </w:tcPr>
          <w:p>
            <w:pPr>
              <w:spacing w:line="0" w:lineRule="atLeast"/>
              <w:ind w:firstLine="420"/>
              <w:rPr>
                <w:b/>
                <w:bCs/>
                <w:sz w:val="18"/>
                <w:szCs w:val="18"/>
              </w:rPr>
            </w:pPr>
            <w:r>
              <w:rPr>
                <w:rFonts w:hint="eastAsia"/>
                <w:b/>
                <w:bCs/>
                <w:sz w:val="18"/>
                <w:szCs w:val="18"/>
              </w:rPr>
              <w:t>400</w:t>
            </w:r>
          </w:p>
        </w:tc>
        <w:tc>
          <w:tcPr>
            <w:tcW w:w="4775" w:type="dxa"/>
            <w:tcBorders>
              <w:top w:val="single" w:color="5B9BD5" w:sz="4" w:space="0"/>
              <w:left w:val="single" w:color="5B9BD5" w:sz="4" w:space="0"/>
              <w:bottom w:val="single" w:color="5B9BD5" w:sz="4" w:space="0"/>
              <w:right w:val="single" w:color="5B9BD5" w:sz="4" w:space="0"/>
            </w:tcBorders>
          </w:tcPr>
          <w:p>
            <w:pPr>
              <w:spacing w:line="0" w:lineRule="atLeast"/>
              <w:ind w:firstLine="420"/>
              <w:rPr>
                <w:sz w:val="18"/>
                <w:szCs w:val="18"/>
              </w:rPr>
            </w:pPr>
            <w:r>
              <w:rPr>
                <w:rFonts w:hint="eastAsia"/>
                <w:sz w:val="18"/>
                <w:szCs w:val="18"/>
              </w:rPr>
              <w:t>无效的请求（请求参数不对）</w:t>
            </w:r>
          </w:p>
        </w:tc>
      </w:tr>
      <w:tr>
        <w:tblPrEx>
          <w:tblBorders>
            <w:top w:val="single" w:color="5B9BD5" w:sz="4" w:space="0"/>
            <w:left w:val="single" w:color="5B9BD5" w:sz="4" w:space="0"/>
            <w:bottom w:val="single" w:color="5B9BD5" w:sz="4" w:space="0"/>
            <w:right w:val="single" w:color="5B9BD5" w:sz="4" w:space="0"/>
            <w:insideH w:val="none" w:color="auto" w:sz="0" w:space="0"/>
            <w:insideV w:val="none" w:color="auto" w:sz="0" w:space="0"/>
          </w:tblBorders>
          <w:tblLayout w:type="fixed"/>
          <w:tblCellMar>
            <w:top w:w="0" w:type="dxa"/>
            <w:left w:w="108" w:type="dxa"/>
            <w:bottom w:w="0" w:type="dxa"/>
            <w:right w:w="108" w:type="dxa"/>
          </w:tblCellMar>
        </w:tblPrEx>
        <w:tc>
          <w:tcPr>
            <w:tcW w:w="3521" w:type="dxa"/>
            <w:tcBorders>
              <w:right w:val="nil"/>
              <w:insideV w:val="nil"/>
            </w:tcBorders>
            <w:shd w:val="clear" w:color="auto" w:fill="FFFFFF"/>
          </w:tcPr>
          <w:p>
            <w:pPr>
              <w:spacing w:line="0" w:lineRule="atLeast"/>
              <w:ind w:firstLine="420"/>
              <w:rPr>
                <w:b/>
                <w:bCs/>
                <w:sz w:val="18"/>
                <w:szCs w:val="18"/>
              </w:rPr>
            </w:pPr>
            <w:bookmarkStart w:id="320" w:name="_Hlk447967610"/>
            <w:r>
              <w:rPr>
                <w:rFonts w:hint="eastAsia"/>
                <w:b/>
                <w:bCs/>
                <w:sz w:val="18"/>
                <w:szCs w:val="18"/>
              </w:rPr>
              <w:t>401</w:t>
            </w:r>
          </w:p>
        </w:tc>
        <w:tc>
          <w:tcPr>
            <w:tcW w:w="4775" w:type="dxa"/>
            <w:tcBorders>
              <w:left w:val="single" w:color="5B9BD5" w:sz="4" w:space="0"/>
              <w:right w:val="single" w:color="5B9BD5" w:sz="4" w:space="0"/>
            </w:tcBorders>
          </w:tcPr>
          <w:p>
            <w:pPr>
              <w:spacing w:line="0" w:lineRule="atLeast"/>
              <w:ind w:firstLine="420"/>
              <w:rPr>
                <w:sz w:val="18"/>
                <w:szCs w:val="18"/>
              </w:rPr>
            </w:pPr>
            <w:r>
              <w:rPr>
                <w:rFonts w:hint="eastAsia"/>
                <w:sz w:val="18"/>
                <w:szCs w:val="18"/>
              </w:rPr>
              <w:t>未验证的请求</w:t>
            </w:r>
          </w:p>
        </w:tc>
      </w:tr>
      <w:tr>
        <w:tblPrEx>
          <w:tblBorders>
            <w:top w:val="single" w:color="5B9BD5" w:sz="4" w:space="0"/>
            <w:left w:val="single" w:color="5B9BD5" w:sz="4" w:space="0"/>
            <w:bottom w:val="single" w:color="5B9BD5" w:sz="4" w:space="0"/>
            <w:right w:val="single" w:color="5B9BD5" w:sz="4" w:space="0"/>
            <w:insideH w:val="none" w:color="auto" w:sz="0" w:space="0"/>
            <w:insideV w:val="none" w:color="auto" w:sz="0" w:space="0"/>
          </w:tblBorders>
          <w:tblLayout w:type="fixed"/>
          <w:tblCellMar>
            <w:top w:w="0" w:type="dxa"/>
            <w:left w:w="108" w:type="dxa"/>
            <w:bottom w:w="0" w:type="dxa"/>
            <w:right w:w="108" w:type="dxa"/>
          </w:tblCellMar>
        </w:tblPrEx>
        <w:tc>
          <w:tcPr>
            <w:tcW w:w="3521" w:type="dxa"/>
            <w:tcBorders>
              <w:top w:val="single" w:color="5B9BD5" w:sz="4" w:space="0"/>
              <w:bottom w:val="single" w:color="5B9BD5" w:sz="4" w:space="0"/>
              <w:right w:val="nil"/>
              <w:insideV w:val="nil"/>
            </w:tcBorders>
            <w:shd w:val="clear" w:color="auto" w:fill="FFFFFF"/>
          </w:tcPr>
          <w:p>
            <w:pPr>
              <w:spacing w:line="0" w:lineRule="atLeast"/>
              <w:ind w:firstLine="420"/>
              <w:rPr>
                <w:b/>
                <w:bCs/>
                <w:sz w:val="18"/>
                <w:szCs w:val="18"/>
              </w:rPr>
            </w:pPr>
            <w:r>
              <w:rPr>
                <w:rFonts w:hint="eastAsia"/>
                <w:b/>
                <w:bCs/>
                <w:sz w:val="18"/>
                <w:szCs w:val="18"/>
              </w:rPr>
              <w:t>403</w:t>
            </w:r>
          </w:p>
        </w:tc>
        <w:tc>
          <w:tcPr>
            <w:tcW w:w="4775" w:type="dxa"/>
            <w:tcBorders>
              <w:top w:val="single" w:color="5B9BD5" w:sz="4" w:space="0"/>
              <w:left w:val="single" w:color="5B9BD5" w:sz="4" w:space="0"/>
              <w:bottom w:val="single" w:color="5B9BD5" w:sz="4" w:space="0"/>
              <w:right w:val="single" w:color="5B9BD5" w:sz="4" w:space="0"/>
            </w:tcBorders>
          </w:tcPr>
          <w:p>
            <w:pPr>
              <w:spacing w:line="0" w:lineRule="atLeast"/>
              <w:ind w:firstLine="420"/>
              <w:rPr>
                <w:sz w:val="18"/>
                <w:szCs w:val="18"/>
              </w:rPr>
            </w:pPr>
            <w:r>
              <w:rPr>
                <w:rFonts w:hint="eastAsia"/>
                <w:sz w:val="18"/>
                <w:szCs w:val="18"/>
              </w:rPr>
              <w:t>未授权的请求</w:t>
            </w:r>
          </w:p>
        </w:tc>
      </w:tr>
      <w:tr>
        <w:tblPrEx>
          <w:tblBorders>
            <w:top w:val="single" w:color="5B9BD5" w:sz="4" w:space="0"/>
            <w:left w:val="single" w:color="5B9BD5" w:sz="4" w:space="0"/>
            <w:bottom w:val="single" w:color="5B9BD5" w:sz="4" w:space="0"/>
            <w:right w:val="single" w:color="5B9BD5" w:sz="4" w:space="0"/>
            <w:insideH w:val="none" w:color="auto" w:sz="0" w:space="0"/>
            <w:insideV w:val="none" w:color="auto" w:sz="0" w:space="0"/>
          </w:tblBorders>
          <w:tblLayout w:type="fixed"/>
          <w:tblCellMar>
            <w:top w:w="0" w:type="dxa"/>
            <w:left w:w="108" w:type="dxa"/>
            <w:bottom w:w="0" w:type="dxa"/>
            <w:right w:w="108" w:type="dxa"/>
          </w:tblCellMar>
        </w:tblPrEx>
        <w:tc>
          <w:tcPr>
            <w:tcW w:w="3521" w:type="dxa"/>
            <w:tcBorders>
              <w:right w:val="nil"/>
              <w:insideV w:val="nil"/>
            </w:tcBorders>
            <w:shd w:val="clear" w:color="auto" w:fill="FFFFFF"/>
          </w:tcPr>
          <w:p>
            <w:pPr>
              <w:spacing w:line="0" w:lineRule="atLeast"/>
              <w:ind w:firstLine="420"/>
              <w:rPr>
                <w:b/>
                <w:bCs/>
                <w:sz w:val="18"/>
                <w:szCs w:val="18"/>
              </w:rPr>
            </w:pPr>
            <w:r>
              <w:rPr>
                <w:rFonts w:hint="eastAsia"/>
                <w:b/>
                <w:bCs/>
                <w:sz w:val="18"/>
                <w:szCs w:val="18"/>
              </w:rPr>
              <w:t>404</w:t>
            </w:r>
          </w:p>
        </w:tc>
        <w:tc>
          <w:tcPr>
            <w:tcW w:w="4775" w:type="dxa"/>
            <w:tcBorders>
              <w:left w:val="single" w:color="5B9BD5" w:sz="4" w:space="0"/>
              <w:right w:val="single" w:color="5B9BD5" w:sz="4" w:space="0"/>
            </w:tcBorders>
          </w:tcPr>
          <w:p>
            <w:pPr>
              <w:spacing w:line="0" w:lineRule="atLeast"/>
              <w:ind w:firstLine="420"/>
              <w:rPr>
                <w:sz w:val="18"/>
                <w:szCs w:val="18"/>
              </w:rPr>
            </w:pPr>
            <w:r>
              <w:rPr>
                <w:rFonts w:hint="eastAsia"/>
                <w:sz w:val="18"/>
                <w:szCs w:val="18"/>
              </w:rPr>
              <w:t>请求接口不存在</w:t>
            </w:r>
          </w:p>
        </w:tc>
      </w:tr>
      <w:tr>
        <w:tblPrEx>
          <w:tblBorders>
            <w:top w:val="single" w:color="5B9BD5" w:sz="4" w:space="0"/>
            <w:left w:val="single" w:color="5B9BD5" w:sz="4" w:space="0"/>
            <w:bottom w:val="single" w:color="5B9BD5" w:sz="4" w:space="0"/>
            <w:right w:val="single" w:color="5B9BD5" w:sz="4" w:space="0"/>
            <w:insideH w:val="none" w:color="auto" w:sz="0" w:space="0"/>
            <w:insideV w:val="none" w:color="auto" w:sz="0" w:space="0"/>
          </w:tblBorders>
          <w:tblLayout w:type="fixed"/>
          <w:tblCellMar>
            <w:top w:w="0" w:type="dxa"/>
            <w:left w:w="108" w:type="dxa"/>
            <w:bottom w:w="0" w:type="dxa"/>
            <w:right w:w="108" w:type="dxa"/>
          </w:tblCellMar>
        </w:tblPrEx>
        <w:tc>
          <w:tcPr>
            <w:tcW w:w="3521" w:type="dxa"/>
            <w:tcBorders>
              <w:top w:val="single" w:color="5B9BD5" w:sz="4" w:space="0"/>
              <w:bottom w:val="single" w:color="5B9BD5" w:sz="4" w:space="0"/>
              <w:right w:val="nil"/>
              <w:insideV w:val="nil"/>
            </w:tcBorders>
            <w:shd w:val="clear" w:color="auto" w:fill="FFFFFF"/>
          </w:tcPr>
          <w:p>
            <w:pPr>
              <w:spacing w:line="0" w:lineRule="atLeast"/>
              <w:ind w:firstLine="420"/>
              <w:rPr>
                <w:b/>
                <w:bCs/>
                <w:sz w:val="18"/>
                <w:szCs w:val="18"/>
              </w:rPr>
            </w:pPr>
            <w:r>
              <w:rPr>
                <w:rFonts w:hint="eastAsia"/>
                <w:b/>
                <w:bCs/>
                <w:sz w:val="18"/>
                <w:szCs w:val="18"/>
              </w:rPr>
              <w:t>405</w:t>
            </w:r>
          </w:p>
        </w:tc>
        <w:tc>
          <w:tcPr>
            <w:tcW w:w="4775" w:type="dxa"/>
            <w:tcBorders>
              <w:top w:val="single" w:color="5B9BD5" w:sz="4" w:space="0"/>
              <w:left w:val="single" w:color="5B9BD5" w:sz="4" w:space="0"/>
              <w:bottom w:val="single" w:color="5B9BD5" w:sz="4" w:space="0"/>
              <w:right w:val="single" w:color="5B9BD5" w:sz="4" w:space="0"/>
            </w:tcBorders>
          </w:tcPr>
          <w:p>
            <w:pPr>
              <w:spacing w:line="0" w:lineRule="atLeast"/>
              <w:ind w:firstLine="420"/>
              <w:rPr>
                <w:sz w:val="18"/>
                <w:szCs w:val="18"/>
              </w:rPr>
            </w:pPr>
            <w:r>
              <w:rPr>
                <w:rFonts w:hint="eastAsia"/>
                <w:sz w:val="18"/>
                <w:szCs w:val="18"/>
              </w:rPr>
              <w:t>请求的HTTP方法不允许</w:t>
            </w:r>
          </w:p>
        </w:tc>
      </w:tr>
      <w:tr>
        <w:tblPrEx>
          <w:tblBorders>
            <w:top w:val="single" w:color="5B9BD5" w:sz="4" w:space="0"/>
            <w:left w:val="single" w:color="5B9BD5" w:sz="4" w:space="0"/>
            <w:bottom w:val="single" w:color="5B9BD5" w:sz="4" w:space="0"/>
            <w:right w:val="single" w:color="5B9BD5" w:sz="4" w:space="0"/>
            <w:insideH w:val="none" w:color="auto" w:sz="0" w:space="0"/>
            <w:insideV w:val="none" w:color="auto" w:sz="0" w:space="0"/>
          </w:tblBorders>
          <w:tblLayout w:type="fixed"/>
          <w:tblCellMar>
            <w:top w:w="0" w:type="dxa"/>
            <w:left w:w="108" w:type="dxa"/>
            <w:bottom w:w="0" w:type="dxa"/>
            <w:right w:w="108" w:type="dxa"/>
          </w:tblCellMar>
        </w:tblPrEx>
        <w:tc>
          <w:tcPr>
            <w:tcW w:w="3521" w:type="dxa"/>
            <w:tcBorders>
              <w:top w:val="single" w:color="5B9BD5" w:sz="4" w:space="0"/>
              <w:bottom w:val="single" w:color="5B9BD5" w:sz="4" w:space="0"/>
              <w:right w:val="nil"/>
              <w:insideV w:val="nil"/>
            </w:tcBorders>
            <w:shd w:val="clear" w:color="auto" w:fill="FFFFFF"/>
          </w:tcPr>
          <w:p>
            <w:pPr>
              <w:spacing w:line="0" w:lineRule="atLeast"/>
              <w:ind w:firstLine="420"/>
              <w:rPr>
                <w:b/>
                <w:bCs/>
                <w:sz w:val="18"/>
                <w:szCs w:val="18"/>
              </w:rPr>
            </w:pPr>
            <w:r>
              <w:rPr>
                <w:rFonts w:hint="eastAsia"/>
                <w:b/>
                <w:bCs/>
                <w:sz w:val="18"/>
                <w:szCs w:val="18"/>
              </w:rPr>
              <w:t>409</w:t>
            </w:r>
          </w:p>
        </w:tc>
        <w:tc>
          <w:tcPr>
            <w:tcW w:w="4775" w:type="dxa"/>
            <w:tcBorders>
              <w:top w:val="single" w:color="5B9BD5" w:sz="4" w:space="0"/>
              <w:left w:val="single" w:color="5B9BD5" w:sz="4" w:space="0"/>
              <w:bottom w:val="single" w:color="5B9BD5" w:sz="4" w:space="0"/>
              <w:right w:val="single" w:color="5B9BD5" w:sz="4" w:space="0"/>
            </w:tcBorders>
          </w:tcPr>
          <w:p>
            <w:pPr>
              <w:spacing w:line="0" w:lineRule="atLeast"/>
              <w:ind w:firstLine="420"/>
              <w:rPr>
                <w:sz w:val="18"/>
                <w:szCs w:val="18"/>
              </w:rPr>
            </w:pPr>
            <w:r>
              <w:rPr>
                <w:rFonts w:hint="eastAsia"/>
                <w:sz w:val="18"/>
                <w:szCs w:val="18"/>
              </w:rPr>
              <w:t>请求连接数超出限制</w:t>
            </w:r>
          </w:p>
        </w:tc>
      </w:tr>
      <w:tr>
        <w:tblPrEx>
          <w:tblBorders>
            <w:top w:val="single" w:color="5B9BD5" w:sz="4" w:space="0"/>
            <w:left w:val="single" w:color="5B9BD5" w:sz="4" w:space="0"/>
            <w:bottom w:val="single" w:color="5B9BD5" w:sz="4" w:space="0"/>
            <w:right w:val="single" w:color="5B9BD5" w:sz="4" w:space="0"/>
            <w:insideH w:val="none" w:color="auto" w:sz="0" w:space="0"/>
            <w:insideV w:val="none" w:color="auto" w:sz="0" w:space="0"/>
          </w:tblBorders>
          <w:tblLayout w:type="fixed"/>
          <w:tblCellMar>
            <w:top w:w="0" w:type="dxa"/>
            <w:left w:w="108" w:type="dxa"/>
            <w:bottom w:w="0" w:type="dxa"/>
            <w:right w:w="108" w:type="dxa"/>
          </w:tblCellMar>
        </w:tblPrEx>
        <w:tc>
          <w:tcPr>
            <w:tcW w:w="3521" w:type="dxa"/>
            <w:tcBorders>
              <w:right w:val="nil"/>
              <w:insideV w:val="nil"/>
            </w:tcBorders>
            <w:shd w:val="clear" w:color="auto" w:fill="FFFFFF"/>
          </w:tcPr>
          <w:p>
            <w:pPr>
              <w:spacing w:line="0" w:lineRule="atLeast"/>
              <w:ind w:firstLine="420"/>
              <w:rPr>
                <w:b/>
                <w:bCs/>
                <w:sz w:val="18"/>
                <w:szCs w:val="18"/>
              </w:rPr>
            </w:pPr>
            <w:r>
              <w:rPr>
                <w:rFonts w:hint="eastAsia"/>
                <w:b/>
                <w:bCs/>
                <w:sz w:val="18"/>
                <w:szCs w:val="18"/>
              </w:rPr>
              <w:t>500</w:t>
            </w:r>
          </w:p>
        </w:tc>
        <w:tc>
          <w:tcPr>
            <w:tcW w:w="4775" w:type="dxa"/>
            <w:tcBorders>
              <w:left w:val="single" w:color="5B9BD5" w:sz="4" w:space="0"/>
              <w:right w:val="single" w:color="5B9BD5" w:sz="4" w:space="0"/>
            </w:tcBorders>
          </w:tcPr>
          <w:p>
            <w:pPr>
              <w:spacing w:line="0" w:lineRule="atLeast"/>
              <w:ind w:firstLine="420"/>
              <w:rPr>
                <w:sz w:val="18"/>
                <w:szCs w:val="18"/>
              </w:rPr>
            </w:pPr>
            <w:r>
              <w:rPr>
                <w:rFonts w:hint="eastAsia"/>
                <w:sz w:val="18"/>
                <w:szCs w:val="18"/>
              </w:rPr>
              <w:t>服务器内部错误</w:t>
            </w:r>
          </w:p>
        </w:tc>
      </w:tr>
      <w:tr>
        <w:tblPrEx>
          <w:tblBorders>
            <w:top w:val="single" w:color="5B9BD5" w:sz="4" w:space="0"/>
            <w:left w:val="single" w:color="5B9BD5" w:sz="4" w:space="0"/>
            <w:bottom w:val="single" w:color="5B9BD5" w:sz="4" w:space="0"/>
            <w:right w:val="single" w:color="5B9BD5" w:sz="4" w:space="0"/>
            <w:insideH w:val="none" w:color="auto" w:sz="0" w:space="0"/>
            <w:insideV w:val="none" w:color="auto" w:sz="0" w:space="0"/>
          </w:tblBorders>
          <w:tblLayout w:type="fixed"/>
          <w:tblCellMar>
            <w:top w:w="0" w:type="dxa"/>
            <w:left w:w="108" w:type="dxa"/>
            <w:bottom w:w="0" w:type="dxa"/>
            <w:right w:w="108" w:type="dxa"/>
          </w:tblCellMar>
        </w:tblPrEx>
        <w:tc>
          <w:tcPr>
            <w:tcW w:w="3521" w:type="dxa"/>
            <w:tcBorders>
              <w:top w:val="single" w:color="5B9BD5" w:sz="4" w:space="0"/>
              <w:bottom w:val="single" w:color="5B9BD5" w:sz="4" w:space="0"/>
              <w:right w:val="nil"/>
              <w:insideV w:val="nil"/>
            </w:tcBorders>
            <w:shd w:val="clear" w:color="auto" w:fill="FFFFFF"/>
          </w:tcPr>
          <w:p>
            <w:pPr>
              <w:spacing w:line="0" w:lineRule="atLeast"/>
              <w:ind w:firstLine="420"/>
              <w:rPr>
                <w:b/>
                <w:bCs/>
                <w:sz w:val="18"/>
                <w:szCs w:val="18"/>
              </w:rPr>
            </w:pPr>
            <w:r>
              <w:rPr>
                <w:rFonts w:hint="eastAsia"/>
                <w:b/>
                <w:bCs/>
                <w:sz w:val="18"/>
                <w:szCs w:val="18"/>
              </w:rPr>
              <w:t>503</w:t>
            </w:r>
          </w:p>
        </w:tc>
        <w:tc>
          <w:tcPr>
            <w:tcW w:w="4775" w:type="dxa"/>
            <w:tcBorders>
              <w:top w:val="single" w:color="5B9BD5" w:sz="4" w:space="0"/>
              <w:left w:val="single" w:color="5B9BD5" w:sz="4" w:space="0"/>
              <w:bottom w:val="single" w:color="5B9BD5" w:sz="4" w:space="0"/>
              <w:right w:val="single" w:color="5B9BD5" w:sz="4" w:space="0"/>
            </w:tcBorders>
          </w:tcPr>
          <w:p>
            <w:pPr>
              <w:spacing w:line="0" w:lineRule="atLeast"/>
              <w:ind w:firstLine="420"/>
              <w:rPr>
                <w:sz w:val="18"/>
                <w:szCs w:val="18"/>
              </w:rPr>
            </w:pPr>
            <w:r>
              <w:rPr>
                <w:rFonts w:hint="eastAsia"/>
                <w:sz w:val="18"/>
                <w:szCs w:val="18"/>
              </w:rPr>
              <w:t>服务不可用</w:t>
            </w:r>
          </w:p>
        </w:tc>
      </w:tr>
      <w:bookmarkEnd w:id="320"/>
    </w:tbl>
    <w:p>
      <w:pPr>
        <w:widowControl/>
        <w:jc w:val="left"/>
        <w:rPr>
          <w:b/>
          <w:bCs/>
          <w:kern w:val="44"/>
          <w:sz w:val="44"/>
          <w:szCs w:val="44"/>
        </w:rPr>
      </w:pPr>
      <w:bookmarkStart w:id="321" w:name="_Toc448343617"/>
      <w:bookmarkStart w:id="322" w:name="_Toc456368060"/>
      <w:bookmarkStart w:id="323" w:name="_Toc478366522"/>
      <w:r>
        <w:br w:type="page"/>
      </w:r>
    </w:p>
    <w:p>
      <w:pPr>
        <w:pStyle w:val="2"/>
      </w:pPr>
      <w:bookmarkStart w:id="324" w:name="_Toc23625"/>
      <w:bookmarkStart w:id="325" w:name="_Toc1369"/>
      <w:bookmarkStart w:id="326" w:name="_Toc7005"/>
      <w:bookmarkStart w:id="327" w:name="_Toc3863"/>
      <w:bookmarkStart w:id="328" w:name="_Toc20964"/>
      <w:bookmarkStart w:id="329" w:name="_Toc31208"/>
      <w:r>
        <w:rPr>
          <w:rFonts w:hint="eastAsia"/>
        </w:rPr>
        <w:t>数据字典</w:t>
      </w:r>
      <w:bookmarkEnd w:id="321"/>
      <w:bookmarkEnd w:id="322"/>
      <w:bookmarkEnd w:id="323"/>
      <w:bookmarkEnd w:id="324"/>
      <w:bookmarkEnd w:id="325"/>
      <w:bookmarkEnd w:id="326"/>
      <w:bookmarkEnd w:id="327"/>
      <w:bookmarkEnd w:id="328"/>
      <w:bookmarkEnd w:id="329"/>
      <w:bookmarkStart w:id="330" w:name="_Toc455474640"/>
      <w:bookmarkEnd w:id="330"/>
      <w:bookmarkStart w:id="331" w:name="_Toc455859939"/>
      <w:bookmarkEnd w:id="331"/>
      <w:bookmarkStart w:id="332" w:name="_Toc456368180"/>
      <w:bookmarkEnd w:id="332"/>
      <w:bookmarkStart w:id="333" w:name="_Toc455859925"/>
      <w:bookmarkEnd w:id="333"/>
      <w:bookmarkStart w:id="334" w:name="_Toc456368166"/>
      <w:bookmarkEnd w:id="334"/>
      <w:bookmarkStart w:id="335" w:name="_Toc455474626"/>
      <w:bookmarkEnd w:id="335"/>
      <w:bookmarkStart w:id="336" w:name="_Toc478366525"/>
    </w:p>
    <w:bookmarkEnd w:id="336"/>
    <w:p>
      <w:pPr>
        <w:pStyle w:val="3"/>
      </w:pPr>
      <w:bookmarkStart w:id="337" w:name="_ABO血型_1"/>
      <w:bookmarkEnd w:id="337"/>
      <w:bookmarkStart w:id="338" w:name="_Toc16982"/>
      <w:bookmarkStart w:id="339" w:name="_Toc3260"/>
      <w:bookmarkStart w:id="340" w:name="_Toc28170"/>
      <w:bookmarkStart w:id="341" w:name="_Toc21945"/>
      <w:bookmarkStart w:id="342" w:name="_Toc11927"/>
      <w:bookmarkStart w:id="343" w:name="_Toc16812"/>
      <w:bookmarkStart w:id="344" w:name="_Toc2352"/>
      <w:bookmarkStart w:id="345" w:name="_证件类型"/>
      <w:r>
        <w:rPr>
          <w:rFonts w:hint="eastAsia"/>
        </w:rPr>
        <w:t>ABO血型</w:t>
      </w:r>
      <w:bookmarkEnd w:id="338"/>
      <w:bookmarkEnd w:id="339"/>
      <w:bookmarkEnd w:id="340"/>
      <w:bookmarkEnd w:id="341"/>
      <w:bookmarkEnd w:id="342"/>
      <w:bookmarkEnd w:id="343"/>
      <w:bookmarkEnd w:id="344"/>
    </w:p>
    <w:tbl>
      <w:tblPr>
        <w:tblStyle w:val="8"/>
        <w:tblW w:w="8522"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73"/>
        <w:gridCol w:w="3264"/>
        <w:gridCol w:w="39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blHeader/>
          <w:jc w:val="center"/>
        </w:trPr>
        <w:tc>
          <w:tcPr>
            <w:tcW w:w="1273" w:type="dxa"/>
            <w:tcBorders>
              <w:top w:val="single" w:color="auto" w:sz="6" w:space="0"/>
              <w:left w:val="single" w:color="auto" w:sz="6" w:space="0"/>
              <w:bottom w:val="single" w:color="auto" w:sz="6" w:space="0"/>
              <w:right w:val="single" w:color="auto" w:sz="6" w:space="0"/>
            </w:tcBorders>
            <w:shd w:val="clear" w:color="auto" w:fill="F2F2F2"/>
            <w:vAlign w:val="center"/>
          </w:tcPr>
          <w:p>
            <w:pPr>
              <w:tabs>
                <w:tab w:val="left" w:pos="-56"/>
              </w:tabs>
              <w:ind w:left="-56"/>
              <w:rPr>
                <w:rFonts w:ascii="宋体" w:hAnsi="宋体"/>
                <w:color w:val="000000"/>
                <w:sz w:val="18"/>
                <w:szCs w:val="18"/>
              </w:rPr>
            </w:pPr>
            <w:r>
              <w:rPr>
                <w:rFonts w:hint="eastAsia" w:ascii="宋体" w:hAnsi="宋体"/>
                <w:color w:val="000000"/>
                <w:sz w:val="18"/>
                <w:szCs w:val="18"/>
              </w:rPr>
              <w:t>值</w:t>
            </w:r>
          </w:p>
        </w:tc>
        <w:tc>
          <w:tcPr>
            <w:tcW w:w="3264" w:type="dxa"/>
            <w:tcBorders>
              <w:top w:val="single" w:color="auto" w:sz="6" w:space="0"/>
              <w:left w:val="single" w:color="auto" w:sz="6" w:space="0"/>
              <w:bottom w:val="single" w:color="auto" w:sz="6" w:space="0"/>
              <w:right w:val="single" w:color="auto" w:sz="6" w:space="0"/>
            </w:tcBorders>
            <w:shd w:val="clear" w:color="auto" w:fill="F2F2F2"/>
            <w:vAlign w:val="center"/>
          </w:tcPr>
          <w:p>
            <w:pPr>
              <w:tabs>
                <w:tab w:val="left" w:pos="141"/>
              </w:tabs>
              <w:rPr>
                <w:rFonts w:ascii="宋体" w:hAnsi="宋体"/>
                <w:color w:val="000000"/>
                <w:sz w:val="18"/>
                <w:szCs w:val="18"/>
              </w:rPr>
            </w:pPr>
            <w:r>
              <w:rPr>
                <w:rFonts w:hint="eastAsia" w:ascii="宋体" w:hAnsi="宋体"/>
                <w:color w:val="000000"/>
                <w:sz w:val="18"/>
                <w:szCs w:val="18"/>
              </w:rPr>
              <w:t>值含义</w:t>
            </w:r>
          </w:p>
        </w:tc>
        <w:tc>
          <w:tcPr>
            <w:tcW w:w="3985" w:type="dxa"/>
            <w:tcBorders>
              <w:top w:val="single" w:color="auto" w:sz="6" w:space="0"/>
              <w:left w:val="single" w:color="auto" w:sz="6" w:space="0"/>
              <w:bottom w:val="single" w:color="auto" w:sz="6" w:space="0"/>
              <w:right w:val="single" w:color="auto" w:sz="6" w:space="0"/>
            </w:tcBorders>
            <w:shd w:val="clear" w:color="auto" w:fill="F2F2F2"/>
            <w:vAlign w:val="center"/>
          </w:tcPr>
          <w:p>
            <w:pPr>
              <w:tabs>
                <w:tab w:val="left" w:pos="400"/>
              </w:tabs>
              <w:rPr>
                <w:rFonts w:ascii="宋体" w:hAnsi="宋体"/>
                <w:color w:val="000000"/>
                <w:sz w:val="18"/>
                <w:szCs w:val="18"/>
              </w:rPr>
            </w:pPr>
            <w:r>
              <w:rPr>
                <w:rFonts w:hint="eastAsia" w:ascii="宋体" w:hAnsi="宋体"/>
                <w:color w:val="000000"/>
                <w:sz w:val="18"/>
                <w:szCs w:val="18"/>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tcBorders>
              <w:top w:val="single" w:color="auto" w:sz="6" w:space="0"/>
              <w:left w:val="single" w:color="auto" w:sz="6" w:space="0"/>
              <w:bottom w:val="single" w:color="auto" w:sz="6" w:space="0"/>
              <w:right w:val="single" w:color="auto" w:sz="6" w:space="0"/>
            </w:tcBorders>
          </w:tcPr>
          <w:p>
            <w:pPr>
              <w:widowControl/>
              <w:jc w:val="center"/>
              <w:rPr>
                <w:rFonts w:ascii="宋体" w:hAnsi="宋体" w:eastAsia="宋体"/>
                <w:color w:val="000000"/>
                <w:sz w:val="18"/>
                <w:szCs w:val="18"/>
              </w:rPr>
            </w:pPr>
            <w:r>
              <w:rPr>
                <w:rFonts w:hint="eastAsia"/>
                <w:kern w:val="0"/>
                <w:sz w:val="18"/>
                <w:szCs w:val="18"/>
              </w:rPr>
              <w:t>1</w:t>
            </w:r>
          </w:p>
        </w:tc>
        <w:tc>
          <w:tcPr>
            <w:tcW w:w="3264" w:type="dxa"/>
            <w:tcBorders>
              <w:top w:val="single" w:color="auto" w:sz="6" w:space="0"/>
              <w:left w:val="single" w:color="auto" w:sz="6" w:space="0"/>
              <w:bottom w:val="single" w:color="auto" w:sz="6" w:space="0"/>
              <w:right w:val="single" w:color="auto" w:sz="6" w:space="0"/>
            </w:tcBorders>
          </w:tcPr>
          <w:p>
            <w:pPr>
              <w:widowControl/>
              <w:rPr>
                <w:rFonts w:ascii="宋体" w:hAnsi="宋体"/>
                <w:color w:val="000000"/>
                <w:sz w:val="18"/>
                <w:szCs w:val="18"/>
              </w:rPr>
            </w:pPr>
            <w:r>
              <w:rPr>
                <w:rFonts w:hint="eastAsia"/>
                <w:kern w:val="0"/>
                <w:sz w:val="18"/>
                <w:szCs w:val="18"/>
              </w:rPr>
              <w:t>A型</w:t>
            </w:r>
          </w:p>
        </w:tc>
        <w:tc>
          <w:tcPr>
            <w:tcW w:w="3985" w:type="dxa"/>
            <w:tcBorders>
              <w:top w:val="single" w:color="auto" w:sz="6" w:space="0"/>
              <w:left w:val="single" w:color="auto" w:sz="6" w:space="0"/>
              <w:bottom w:val="single" w:color="auto" w:sz="6" w:space="0"/>
              <w:right w:val="single" w:color="auto" w:sz="6" w:space="0"/>
            </w:tcBorders>
            <w:vAlign w:val="center"/>
          </w:tcPr>
          <w:p>
            <w:pPr>
              <w:widowControl/>
              <w:rPr>
                <w:rFonts w:ascii="宋体" w:hAnsi="宋体"/>
                <w:color w:val="000000"/>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tcBorders>
              <w:top w:val="single" w:color="auto" w:sz="6" w:space="0"/>
              <w:left w:val="single" w:color="auto" w:sz="6" w:space="0"/>
              <w:bottom w:val="single" w:color="auto" w:sz="6" w:space="0"/>
              <w:right w:val="single" w:color="auto" w:sz="6" w:space="0"/>
            </w:tcBorders>
          </w:tcPr>
          <w:p>
            <w:pPr>
              <w:widowControl/>
              <w:jc w:val="center"/>
              <w:rPr>
                <w:rFonts w:ascii="宋体" w:hAnsi="宋体" w:eastAsia="宋体"/>
                <w:color w:val="000000"/>
                <w:sz w:val="18"/>
                <w:szCs w:val="18"/>
              </w:rPr>
            </w:pPr>
            <w:r>
              <w:rPr>
                <w:rFonts w:hint="eastAsia"/>
                <w:kern w:val="0"/>
                <w:sz w:val="18"/>
                <w:szCs w:val="18"/>
              </w:rPr>
              <w:t>2</w:t>
            </w:r>
          </w:p>
        </w:tc>
        <w:tc>
          <w:tcPr>
            <w:tcW w:w="3264" w:type="dxa"/>
            <w:tcBorders>
              <w:top w:val="single" w:color="auto" w:sz="6" w:space="0"/>
              <w:left w:val="single" w:color="auto" w:sz="6" w:space="0"/>
              <w:bottom w:val="single" w:color="auto" w:sz="6" w:space="0"/>
              <w:right w:val="single" w:color="auto" w:sz="6" w:space="0"/>
            </w:tcBorders>
          </w:tcPr>
          <w:p>
            <w:pPr>
              <w:widowControl/>
              <w:rPr>
                <w:rFonts w:ascii="宋体" w:hAnsi="宋体"/>
                <w:color w:val="000000"/>
                <w:sz w:val="18"/>
                <w:szCs w:val="18"/>
              </w:rPr>
            </w:pPr>
            <w:r>
              <w:rPr>
                <w:rFonts w:hint="eastAsia"/>
                <w:kern w:val="0"/>
                <w:sz w:val="18"/>
                <w:szCs w:val="18"/>
              </w:rPr>
              <w:t>B型</w:t>
            </w:r>
          </w:p>
        </w:tc>
        <w:tc>
          <w:tcPr>
            <w:tcW w:w="3985" w:type="dxa"/>
            <w:tcBorders>
              <w:top w:val="single" w:color="auto" w:sz="6" w:space="0"/>
              <w:left w:val="single" w:color="auto" w:sz="6" w:space="0"/>
              <w:bottom w:val="single" w:color="auto" w:sz="6" w:space="0"/>
              <w:right w:val="single" w:color="auto" w:sz="6" w:space="0"/>
            </w:tcBorders>
            <w:vAlign w:val="center"/>
          </w:tcPr>
          <w:p>
            <w:pPr>
              <w:widowControl/>
              <w:rPr>
                <w:rFonts w:ascii="宋体" w:hAnsi="宋体"/>
                <w:color w:val="000000"/>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tcBorders>
              <w:top w:val="single" w:color="auto" w:sz="6" w:space="0"/>
              <w:left w:val="single" w:color="auto" w:sz="6" w:space="0"/>
              <w:bottom w:val="single" w:color="auto" w:sz="6" w:space="0"/>
              <w:right w:val="single" w:color="auto" w:sz="6" w:space="0"/>
            </w:tcBorders>
          </w:tcPr>
          <w:p>
            <w:pPr>
              <w:widowControl/>
              <w:jc w:val="center"/>
              <w:rPr>
                <w:rFonts w:ascii="宋体" w:hAnsi="宋体" w:eastAsia="宋体"/>
                <w:color w:val="000000"/>
                <w:sz w:val="18"/>
                <w:szCs w:val="18"/>
              </w:rPr>
            </w:pPr>
            <w:r>
              <w:rPr>
                <w:rFonts w:hint="eastAsia"/>
                <w:kern w:val="0"/>
                <w:sz w:val="18"/>
                <w:szCs w:val="18"/>
              </w:rPr>
              <w:t>3</w:t>
            </w:r>
          </w:p>
        </w:tc>
        <w:tc>
          <w:tcPr>
            <w:tcW w:w="3264" w:type="dxa"/>
            <w:tcBorders>
              <w:top w:val="single" w:color="auto" w:sz="6" w:space="0"/>
              <w:left w:val="single" w:color="auto" w:sz="6" w:space="0"/>
              <w:bottom w:val="single" w:color="auto" w:sz="6" w:space="0"/>
              <w:right w:val="single" w:color="auto" w:sz="6" w:space="0"/>
            </w:tcBorders>
          </w:tcPr>
          <w:p>
            <w:pPr>
              <w:widowControl/>
              <w:rPr>
                <w:rFonts w:ascii="宋体" w:hAnsi="宋体"/>
                <w:color w:val="000000"/>
                <w:sz w:val="18"/>
                <w:szCs w:val="18"/>
              </w:rPr>
            </w:pPr>
            <w:r>
              <w:rPr>
                <w:rFonts w:hint="eastAsia"/>
                <w:kern w:val="0"/>
                <w:sz w:val="18"/>
                <w:szCs w:val="18"/>
              </w:rPr>
              <w:t>O型</w:t>
            </w:r>
          </w:p>
        </w:tc>
        <w:tc>
          <w:tcPr>
            <w:tcW w:w="3985" w:type="dxa"/>
            <w:tcBorders>
              <w:top w:val="single" w:color="auto" w:sz="6" w:space="0"/>
              <w:left w:val="single" w:color="auto" w:sz="6" w:space="0"/>
              <w:bottom w:val="single" w:color="auto" w:sz="6" w:space="0"/>
              <w:right w:val="single" w:color="auto" w:sz="6" w:space="0"/>
            </w:tcBorders>
            <w:vAlign w:val="center"/>
          </w:tcPr>
          <w:p>
            <w:pPr>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tcBorders>
              <w:top w:val="single" w:color="auto" w:sz="6" w:space="0"/>
              <w:left w:val="single" w:color="auto" w:sz="6" w:space="0"/>
              <w:bottom w:val="single" w:color="auto" w:sz="6" w:space="0"/>
              <w:right w:val="single" w:color="auto" w:sz="6" w:space="0"/>
            </w:tcBorders>
          </w:tcPr>
          <w:p>
            <w:pPr>
              <w:widowControl/>
              <w:jc w:val="center"/>
              <w:rPr>
                <w:rFonts w:ascii="宋体" w:hAnsi="宋体" w:eastAsia="宋体"/>
                <w:color w:val="000000"/>
                <w:sz w:val="18"/>
                <w:szCs w:val="18"/>
              </w:rPr>
            </w:pPr>
            <w:r>
              <w:rPr>
                <w:rFonts w:hint="eastAsia"/>
                <w:kern w:val="0"/>
                <w:sz w:val="18"/>
                <w:szCs w:val="18"/>
              </w:rPr>
              <w:t>4</w:t>
            </w:r>
          </w:p>
        </w:tc>
        <w:tc>
          <w:tcPr>
            <w:tcW w:w="3264" w:type="dxa"/>
            <w:tcBorders>
              <w:top w:val="single" w:color="auto" w:sz="6" w:space="0"/>
              <w:left w:val="single" w:color="auto" w:sz="6" w:space="0"/>
              <w:bottom w:val="single" w:color="auto" w:sz="6" w:space="0"/>
              <w:right w:val="single" w:color="auto" w:sz="6" w:space="0"/>
            </w:tcBorders>
          </w:tcPr>
          <w:p>
            <w:pPr>
              <w:widowControl/>
              <w:rPr>
                <w:rFonts w:ascii="宋体" w:hAnsi="宋体"/>
                <w:color w:val="000000"/>
                <w:sz w:val="18"/>
                <w:szCs w:val="18"/>
              </w:rPr>
            </w:pPr>
            <w:r>
              <w:rPr>
                <w:kern w:val="0"/>
                <w:sz w:val="18"/>
                <w:szCs w:val="18"/>
              </w:rPr>
              <w:t>AB</w:t>
            </w:r>
            <w:r>
              <w:rPr>
                <w:rFonts w:hint="eastAsia"/>
                <w:kern w:val="0"/>
                <w:sz w:val="18"/>
                <w:szCs w:val="18"/>
              </w:rPr>
              <w:t>型</w:t>
            </w:r>
          </w:p>
        </w:tc>
        <w:tc>
          <w:tcPr>
            <w:tcW w:w="3985" w:type="dxa"/>
            <w:tcBorders>
              <w:top w:val="single" w:color="auto" w:sz="6" w:space="0"/>
              <w:left w:val="single" w:color="auto" w:sz="6" w:space="0"/>
              <w:bottom w:val="single" w:color="auto" w:sz="6" w:space="0"/>
              <w:right w:val="single" w:color="auto" w:sz="6" w:space="0"/>
            </w:tcBorders>
            <w:vAlign w:val="center"/>
          </w:tcPr>
          <w:p>
            <w:pPr>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tcBorders>
              <w:top w:val="single" w:color="auto" w:sz="6" w:space="0"/>
              <w:left w:val="single" w:color="auto" w:sz="6" w:space="0"/>
              <w:bottom w:val="single" w:color="auto" w:sz="6" w:space="0"/>
              <w:right w:val="single" w:color="auto" w:sz="6" w:space="0"/>
            </w:tcBorders>
          </w:tcPr>
          <w:p>
            <w:pPr>
              <w:widowControl/>
              <w:jc w:val="center"/>
              <w:rPr>
                <w:rFonts w:ascii="宋体" w:hAnsi="宋体" w:eastAsia="宋体"/>
                <w:color w:val="000000"/>
                <w:sz w:val="18"/>
                <w:szCs w:val="18"/>
              </w:rPr>
            </w:pPr>
            <w:r>
              <w:rPr>
                <w:rFonts w:hint="eastAsia"/>
                <w:kern w:val="0"/>
                <w:sz w:val="18"/>
                <w:szCs w:val="18"/>
              </w:rPr>
              <w:t>5</w:t>
            </w:r>
          </w:p>
        </w:tc>
        <w:tc>
          <w:tcPr>
            <w:tcW w:w="3264" w:type="dxa"/>
            <w:tcBorders>
              <w:top w:val="single" w:color="auto" w:sz="6" w:space="0"/>
              <w:left w:val="single" w:color="auto" w:sz="6" w:space="0"/>
              <w:bottom w:val="single" w:color="auto" w:sz="6" w:space="0"/>
              <w:right w:val="single" w:color="auto" w:sz="6" w:space="0"/>
            </w:tcBorders>
          </w:tcPr>
          <w:p>
            <w:pPr>
              <w:widowControl/>
              <w:rPr>
                <w:rFonts w:ascii="宋体" w:hAnsi="宋体"/>
                <w:color w:val="000000"/>
                <w:sz w:val="18"/>
                <w:szCs w:val="18"/>
              </w:rPr>
            </w:pPr>
            <w:r>
              <w:rPr>
                <w:rFonts w:hint="eastAsia"/>
                <w:kern w:val="0"/>
                <w:sz w:val="18"/>
                <w:szCs w:val="18"/>
              </w:rPr>
              <w:t>不详</w:t>
            </w:r>
          </w:p>
        </w:tc>
        <w:tc>
          <w:tcPr>
            <w:tcW w:w="3985" w:type="dxa"/>
            <w:tcBorders>
              <w:top w:val="single" w:color="auto" w:sz="6" w:space="0"/>
              <w:left w:val="single" w:color="auto" w:sz="6" w:space="0"/>
              <w:bottom w:val="single" w:color="auto" w:sz="6" w:space="0"/>
              <w:right w:val="single" w:color="auto" w:sz="6" w:space="0"/>
            </w:tcBorders>
            <w:vAlign w:val="center"/>
          </w:tcPr>
          <w:p>
            <w:pPr>
              <w:rPr>
                <w:rFonts w:ascii="宋体" w:hAnsi="宋体"/>
                <w:color w:val="000000"/>
                <w:sz w:val="18"/>
                <w:szCs w:val="18"/>
              </w:rPr>
            </w:pPr>
          </w:p>
        </w:tc>
      </w:tr>
    </w:tbl>
    <w:p>
      <w:pPr>
        <w:pStyle w:val="3"/>
      </w:pPr>
      <w:bookmarkStart w:id="346" w:name="_Toc26631"/>
      <w:bookmarkStart w:id="347" w:name="_Toc26988"/>
      <w:bookmarkStart w:id="348" w:name="_Toc10948"/>
      <w:bookmarkStart w:id="349" w:name="_Toc7581"/>
      <w:bookmarkStart w:id="350" w:name="_Toc14285"/>
      <w:bookmarkStart w:id="351" w:name="_Toc21502"/>
      <w:bookmarkStart w:id="352" w:name="_Toc24240"/>
      <w:r>
        <w:t>Rh</w:t>
      </w:r>
      <w:r>
        <w:rPr>
          <w:rFonts w:hint="eastAsia"/>
        </w:rPr>
        <w:t>(D)</w:t>
      </w:r>
      <w:r>
        <w:t>血型</w:t>
      </w:r>
      <w:bookmarkEnd w:id="346"/>
      <w:bookmarkEnd w:id="347"/>
      <w:bookmarkEnd w:id="348"/>
      <w:bookmarkEnd w:id="349"/>
      <w:bookmarkEnd w:id="350"/>
      <w:bookmarkEnd w:id="351"/>
      <w:bookmarkEnd w:id="352"/>
    </w:p>
    <w:tbl>
      <w:tblPr>
        <w:tblStyle w:val="8"/>
        <w:tblW w:w="8522"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73"/>
        <w:gridCol w:w="3264"/>
        <w:gridCol w:w="39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blHeader/>
          <w:jc w:val="center"/>
        </w:trPr>
        <w:tc>
          <w:tcPr>
            <w:tcW w:w="1273" w:type="dxa"/>
            <w:tcBorders>
              <w:top w:val="single" w:color="auto" w:sz="6" w:space="0"/>
              <w:left w:val="single" w:color="auto" w:sz="6" w:space="0"/>
              <w:bottom w:val="single" w:color="auto" w:sz="6" w:space="0"/>
              <w:right w:val="single" w:color="auto" w:sz="6" w:space="0"/>
            </w:tcBorders>
            <w:shd w:val="clear" w:color="auto" w:fill="F2F2F2"/>
            <w:vAlign w:val="center"/>
          </w:tcPr>
          <w:p>
            <w:pPr>
              <w:tabs>
                <w:tab w:val="left" w:pos="-56"/>
              </w:tabs>
              <w:ind w:left="-56"/>
              <w:jc w:val="center"/>
              <w:rPr>
                <w:rFonts w:ascii="宋体" w:hAnsi="宋体"/>
                <w:color w:val="000000"/>
                <w:sz w:val="18"/>
                <w:szCs w:val="18"/>
              </w:rPr>
            </w:pPr>
            <w:r>
              <w:rPr>
                <w:rFonts w:hint="eastAsia" w:ascii="宋体" w:hAnsi="宋体"/>
                <w:color w:val="000000"/>
                <w:sz w:val="18"/>
                <w:szCs w:val="18"/>
              </w:rPr>
              <w:t>值</w:t>
            </w:r>
          </w:p>
        </w:tc>
        <w:tc>
          <w:tcPr>
            <w:tcW w:w="3264" w:type="dxa"/>
            <w:tcBorders>
              <w:top w:val="single" w:color="auto" w:sz="6" w:space="0"/>
              <w:left w:val="single" w:color="auto" w:sz="6" w:space="0"/>
              <w:bottom w:val="single" w:color="auto" w:sz="6" w:space="0"/>
              <w:right w:val="single" w:color="auto" w:sz="6" w:space="0"/>
            </w:tcBorders>
            <w:shd w:val="clear" w:color="auto" w:fill="F2F2F2"/>
            <w:vAlign w:val="center"/>
          </w:tcPr>
          <w:p>
            <w:pPr>
              <w:tabs>
                <w:tab w:val="left" w:pos="141"/>
              </w:tabs>
              <w:rPr>
                <w:rFonts w:ascii="宋体" w:hAnsi="宋体"/>
                <w:color w:val="000000"/>
                <w:sz w:val="18"/>
                <w:szCs w:val="18"/>
              </w:rPr>
            </w:pPr>
            <w:r>
              <w:rPr>
                <w:rFonts w:hint="eastAsia" w:ascii="宋体" w:hAnsi="宋体"/>
                <w:color w:val="000000"/>
                <w:sz w:val="18"/>
                <w:szCs w:val="18"/>
              </w:rPr>
              <w:t>值含义</w:t>
            </w:r>
          </w:p>
        </w:tc>
        <w:tc>
          <w:tcPr>
            <w:tcW w:w="3985" w:type="dxa"/>
            <w:tcBorders>
              <w:top w:val="single" w:color="auto" w:sz="6" w:space="0"/>
              <w:left w:val="single" w:color="auto" w:sz="6" w:space="0"/>
              <w:bottom w:val="single" w:color="auto" w:sz="6" w:space="0"/>
              <w:right w:val="single" w:color="auto" w:sz="6" w:space="0"/>
            </w:tcBorders>
            <w:shd w:val="clear" w:color="auto" w:fill="F2F2F2"/>
            <w:vAlign w:val="center"/>
          </w:tcPr>
          <w:p>
            <w:pPr>
              <w:tabs>
                <w:tab w:val="left" w:pos="400"/>
              </w:tabs>
              <w:rPr>
                <w:rFonts w:ascii="宋体" w:hAnsi="宋体"/>
                <w:color w:val="000000"/>
                <w:sz w:val="18"/>
                <w:szCs w:val="18"/>
              </w:rPr>
            </w:pPr>
            <w:r>
              <w:rPr>
                <w:rFonts w:hint="eastAsia" w:ascii="宋体" w:hAnsi="宋体"/>
                <w:color w:val="000000"/>
                <w:sz w:val="18"/>
                <w:szCs w:val="18"/>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tcBorders>
              <w:top w:val="single" w:color="auto" w:sz="6" w:space="0"/>
              <w:left w:val="single" w:color="auto" w:sz="6" w:space="0"/>
              <w:bottom w:val="single" w:color="auto" w:sz="6" w:space="0"/>
              <w:right w:val="single" w:color="auto" w:sz="6" w:space="0"/>
            </w:tcBorders>
            <w:vAlign w:val="center"/>
          </w:tcPr>
          <w:p>
            <w:pPr>
              <w:tabs>
                <w:tab w:val="left" w:pos="-56"/>
              </w:tabs>
              <w:ind w:left="-56"/>
              <w:jc w:val="center"/>
              <w:rPr>
                <w:rFonts w:ascii="宋体" w:hAnsi="宋体"/>
                <w:color w:val="000000"/>
                <w:sz w:val="18"/>
                <w:szCs w:val="18"/>
              </w:rPr>
            </w:pPr>
            <w:r>
              <w:rPr>
                <w:rFonts w:hint="eastAsia" w:ascii="宋体" w:hAnsi="宋体"/>
                <w:color w:val="000000"/>
                <w:sz w:val="18"/>
                <w:szCs w:val="18"/>
              </w:rPr>
              <w:t>1</w:t>
            </w:r>
          </w:p>
        </w:tc>
        <w:tc>
          <w:tcPr>
            <w:tcW w:w="3264" w:type="dxa"/>
            <w:tcBorders>
              <w:top w:val="single" w:color="auto" w:sz="6" w:space="0"/>
              <w:left w:val="single" w:color="auto" w:sz="6" w:space="0"/>
              <w:bottom w:val="single" w:color="auto" w:sz="6" w:space="0"/>
              <w:right w:val="single" w:color="auto" w:sz="6" w:space="0"/>
            </w:tcBorders>
            <w:vAlign w:val="center"/>
          </w:tcPr>
          <w:p>
            <w:pPr>
              <w:tabs>
                <w:tab w:val="left" w:pos="141"/>
              </w:tabs>
              <w:rPr>
                <w:rFonts w:ascii="宋体" w:hAnsi="宋体"/>
                <w:color w:val="000000"/>
                <w:sz w:val="18"/>
                <w:szCs w:val="18"/>
              </w:rPr>
            </w:pPr>
            <w:r>
              <w:rPr>
                <w:rFonts w:hint="eastAsia" w:ascii="宋体" w:hAnsi="宋体"/>
                <w:color w:val="000000"/>
                <w:sz w:val="18"/>
                <w:szCs w:val="18"/>
              </w:rPr>
              <w:t>Rh阴性</w:t>
            </w:r>
          </w:p>
        </w:tc>
        <w:tc>
          <w:tcPr>
            <w:tcW w:w="3985" w:type="dxa"/>
            <w:tcBorders>
              <w:top w:val="single" w:color="auto" w:sz="6" w:space="0"/>
              <w:left w:val="single" w:color="auto" w:sz="6" w:space="0"/>
              <w:bottom w:val="single" w:color="auto" w:sz="6" w:space="0"/>
              <w:right w:val="single" w:color="auto" w:sz="6" w:space="0"/>
            </w:tcBorders>
            <w:vAlign w:val="center"/>
          </w:tcPr>
          <w:p>
            <w:pPr>
              <w:widowControl/>
              <w:rPr>
                <w:rFonts w:ascii="宋体" w:hAnsi="宋体"/>
                <w:color w:val="000000"/>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tcBorders>
              <w:top w:val="single" w:color="auto" w:sz="6" w:space="0"/>
              <w:left w:val="single" w:color="auto" w:sz="6" w:space="0"/>
              <w:bottom w:val="single" w:color="auto" w:sz="6" w:space="0"/>
              <w:right w:val="single" w:color="auto" w:sz="6" w:space="0"/>
            </w:tcBorders>
            <w:vAlign w:val="center"/>
          </w:tcPr>
          <w:p>
            <w:pPr>
              <w:tabs>
                <w:tab w:val="left" w:pos="-56"/>
              </w:tabs>
              <w:ind w:left="-56"/>
              <w:jc w:val="center"/>
              <w:rPr>
                <w:rFonts w:ascii="宋体" w:hAnsi="宋体"/>
                <w:color w:val="000000"/>
                <w:sz w:val="18"/>
                <w:szCs w:val="18"/>
              </w:rPr>
            </w:pPr>
            <w:r>
              <w:rPr>
                <w:rFonts w:hint="eastAsia" w:ascii="宋体" w:hAnsi="宋体"/>
                <w:color w:val="000000"/>
                <w:sz w:val="18"/>
                <w:szCs w:val="18"/>
              </w:rPr>
              <w:t>2</w:t>
            </w:r>
          </w:p>
        </w:tc>
        <w:tc>
          <w:tcPr>
            <w:tcW w:w="3264" w:type="dxa"/>
            <w:tcBorders>
              <w:top w:val="single" w:color="auto" w:sz="6" w:space="0"/>
              <w:left w:val="single" w:color="auto" w:sz="6" w:space="0"/>
              <w:bottom w:val="single" w:color="auto" w:sz="6" w:space="0"/>
              <w:right w:val="single" w:color="auto" w:sz="6" w:space="0"/>
            </w:tcBorders>
            <w:vAlign w:val="center"/>
          </w:tcPr>
          <w:p>
            <w:pPr>
              <w:tabs>
                <w:tab w:val="left" w:pos="141"/>
              </w:tabs>
              <w:rPr>
                <w:rFonts w:ascii="宋体" w:hAnsi="宋体"/>
                <w:color w:val="000000"/>
                <w:sz w:val="18"/>
                <w:szCs w:val="18"/>
              </w:rPr>
            </w:pPr>
            <w:r>
              <w:rPr>
                <w:rFonts w:hint="eastAsia" w:ascii="宋体" w:hAnsi="宋体"/>
                <w:color w:val="000000"/>
                <w:sz w:val="18"/>
                <w:szCs w:val="18"/>
              </w:rPr>
              <w:t>Rh阳性</w:t>
            </w:r>
          </w:p>
        </w:tc>
        <w:tc>
          <w:tcPr>
            <w:tcW w:w="3985" w:type="dxa"/>
            <w:tcBorders>
              <w:top w:val="single" w:color="auto" w:sz="6" w:space="0"/>
              <w:left w:val="single" w:color="auto" w:sz="6" w:space="0"/>
              <w:bottom w:val="single" w:color="auto" w:sz="6" w:space="0"/>
              <w:right w:val="single" w:color="auto" w:sz="6" w:space="0"/>
            </w:tcBorders>
            <w:vAlign w:val="center"/>
          </w:tcPr>
          <w:p>
            <w:pPr>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tcBorders>
              <w:top w:val="single" w:color="auto" w:sz="6" w:space="0"/>
              <w:left w:val="single" w:color="auto" w:sz="6" w:space="0"/>
              <w:bottom w:val="single" w:color="auto" w:sz="6" w:space="0"/>
              <w:right w:val="single" w:color="auto" w:sz="6" w:space="0"/>
            </w:tcBorders>
            <w:vAlign w:val="center"/>
          </w:tcPr>
          <w:p>
            <w:pPr>
              <w:tabs>
                <w:tab w:val="left" w:pos="-56"/>
              </w:tabs>
              <w:ind w:left="-56"/>
              <w:jc w:val="center"/>
              <w:rPr>
                <w:rFonts w:ascii="宋体" w:hAnsi="宋体"/>
                <w:color w:val="000000"/>
                <w:sz w:val="18"/>
                <w:szCs w:val="18"/>
              </w:rPr>
            </w:pPr>
            <w:r>
              <w:rPr>
                <w:rFonts w:hint="eastAsia" w:ascii="宋体" w:hAnsi="宋体"/>
                <w:color w:val="000000"/>
                <w:sz w:val="18"/>
                <w:szCs w:val="18"/>
              </w:rPr>
              <w:t>3</w:t>
            </w:r>
          </w:p>
        </w:tc>
        <w:tc>
          <w:tcPr>
            <w:tcW w:w="3264" w:type="dxa"/>
            <w:tcBorders>
              <w:top w:val="single" w:color="auto" w:sz="6" w:space="0"/>
              <w:left w:val="single" w:color="auto" w:sz="6" w:space="0"/>
              <w:bottom w:val="single" w:color="auto" w:sz="6" w:space="0"/>
              <w:right w:val="single" w:color="auto" w:sz="6" w:space="0"/>
            </w:tcBorders>
            <w:vAlign w:val="center"/>
          </w:tcPr>
          <w:p>
            <w:pPr>
              <w:tabs>
                <w:tab w:val="left" w:pos="141"/>
              </w:tabs>
              <w:rPr>
                <w:rFonts w:ascii="宋体" w:hAnsi="宋体"/>
                <w:color w:val="000000"/>
                <w:sz w:val="18"/>
                <w:szCs w:val="18"/>
              </w:rPr>
            </w:pPr>
            <w:r>
              <w:rPr>
                <w:rFonts w:hint="eastAsia" w:ascii="宋体" w:hAnsi="宋体"/>
                <w:color w:val="000000"/>
                <w:sz w:val="18"/>
                <w:szCs w:val="18"/>
              </w:rPr>
              <w:t>不详</w:t>
            </w:r>
          </w:p>
        </w:tc>
        <w:tc>
          <w:tcPr>
            <w:tcW w:w="3985" w:type="dxa"/>
            <w:tcBorders>
              <w:top w:val="single" w:color="auto" w:sz="6" w:space="0"/>
              <w:left w:val="single" w:color="auto" w:sz="6" w:space="0"/>
              <w:bottom w:val="single" w:color="auto" w:sz="6" w:space="0"/>
              <w:right w:val="single" w:color="auto" w:sz="6" w:space="0"/>
            </w:tcBorders>
            <w:vAlign w:val="center"/>
          </w:tcPr>
          <w:p>
            <w:pPr>
              <w:rPr>
                <w:rFonts w:ascii="宋体" w:hAnsi="宋体"/>
                <w:color w:val="000000"/>
                <w:sz w:val="18"/>
                <w:szCs w:val="18"/>
              </w:rPr>
            </w:pPr>
          </w:p>
        </w:tc>
      </w:tr>
    </w:tbl>
    <w:p/>
    <w:bookmarkEnd w:id="345"/>
    <w:p>
      <w:pPr>
        <w:pStyle w:val="3"/>
      </w:pPr>
      <w:bookmarkStart w:id="353" w:name="_证件类型_1"/>
      <w:bookmarkEnd w:id="353"/>
      <w:bookmarkStart w:id="354" w:name="_Toc17247"/>
      <w:bookmarkStart w:id="355" w:name="_Toc2437"/>
      <w:bookmarkStart w:id="356" w:name="_Toc13785"/>
      <w:bookmarkStart w:id="357" w:name="_Toc19028"/>
      <w:bookmarkStart w:id="358" w:name="_Toc30512"/>
      <w:bookmarkStart w:id="359" w:name="_Toc31629"/>
      <w:r>
        <w:rPr>
          <w:rFonts w:hint="eastAsia"/>
        </w:rPr>
        <w:t>出入库类型</w:t>
      </w:r>
      <w:bookmarkEnd w:id="354"/>
      <w:bookmarkEnd w:id="355"/>
      <w:bookmarkEnd w:id="356"/>
      <w:bookmarkEnd w:id="357"/>
      <w:bookmarkEnd w:id="358"/>
      <w:bookmarkEnd w:id="359"/>
    </w:p>
    <w:tbl>
      <w:tblPr>
        <w:tblStyle w:val="8"/>
        <w:tblW w:w="8522"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58"/>
        <w:gridCol w:w="3279"/>
        <w:gridCol w:w="39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blHeader/>
          <w:jc w:val="center"/>
        </w:trPr>
        <w:tc>
          <w:tcPr>
            <w:tcW w:w="1258" w:type="dxa"/>
            <w:tcBorders>
              <w:top w:val="single" w:color="auto" w:sz="6" w:space="0"/>
              <w:left w:val="single" w:color="auto" w:sz="6" w:space="0"/>
              <w:bottom w:val="single" w:color="auto" w:sz="6" w:space="0"/>
              <w:right w:val="single" w:color="auto" w:sz="6" w:space="0"/>
            </w:tcBorders>
            <w:shd w:val="clear" w:color="auto" w:fill="F2F2F2"/>
            <w:vAlign w:val="center"/>
          </w:tcPr>
          <w:p>
            <w:pPr>
              <w:tabs>
                <w:tab w:val="left" w:pos="-56"/>
              </w:tabs>
              <w:ind w:left="-56"/>
              <w:jc w:val="center"/>
              <w:rPr>
                <w:rFonts w:ascii="宋体" w:hAnsi="宋体"/>
                <w:color w:val="000000"/>
                <w:sz w:val="18"/>
                <w:szCs w:val="18"/>
              </w:rPr>
            </w:pPr>
            <w:r>
              <w:rPr>
                <w:rFonts w:hint="eastAsia" w:ascii="宋体" w:hAnsi="宋体"/>
                <w:color w:val="000000"/>
                <w:sz w:val="18"/>
                <w:szCs w:val="18"/>
              </w:rPr>
              <w:t>值</w:t>
            </w:r>
          </w:p>
        </w:tc>
        <w:tc>
          <w:tcPr>
            <w:tcW w:w="3279" w:type="dxa"/>
            <w:tcBorders>
              <w:top w:val="single" w:color="auto" w:sz="6" w:space="0"/>
              <w:left w:val="single" w:color="auto" w:sz="6" w:space="0"/>
              <w:bottom w:val="single" w:color="auto" w:sz="6" w:space="0"/>
              <w:right w:val="single" w:color="auto" w:sz="6" w:space="0"/>
            </w:tcBorders>
            <w:shd w:val="clear" w:color="auto" w:fill="F2F2F2"/>
            <w:vAlign w:val="center"/>
          </w:tcPr>
          <w:p>
            <w:pPr>
              <w:tabs>
                <w:tab w:val="left" w:pos="141"/>
              </w:tabs>
              <w:rPr>
                <w:rFonts w:ascii="宋体" w:hAnsi="宋体"/>
                <w:color w:val="000000"/>
                <w:sz w:val="18"/>
                <w:szCs w:val="18"/>
              </w:rPr>
            </w:pPr>
            <w:r>
              <w:rPr>
                <w:rFonts w:hint="eastAsia" w:ascii="宋体" w:hAnsi="宋体"/>
                <w:color w:val="000000"/>
                <w:sz w:val="18"/>
                <w:szCs w:val="18"/>
              </w:rPr>
              <w:t>值含义</w:t>
            </w:r>
          </w:p>
        </w:tc>
        <w:tc>
          <w:tcPr>
            <w:tcW w:w="3985" w:type="dxa"/>
            <w:tcBorders>
              <w:top w:val="single" w:color="auto" w:sz="6" w:space="0"/>
              <w:left w:val="single" w:color="auto" w:sz="6" w:space="0"/>
              <w:bottom w:val="single" w:color="auto" w:sz="6" w:space="0"/>
              <w:right w:val="single" w:color="auto" w:sz="6" w:space="0"/>
            </w:tcBorders>
            <w:shd w:val="clear" w:color="auto" w:fill="F2F2F2"/>
            <w:vAlign w:val="center"/>
          </w:tcPr>
          <w:p>
            <w:pPr>
              <w:tabs>
                <w:tab w:val="left" w:pos="400"/>
              </w:tabs>
              <w:rPr>
                <w:rFonts w:ascii="宋体" w:hAnsi="宋体"/>
                <w:color w:val="000000"/>
                <w:sz w:val="18"/>
                <w:szCs w:val="18"/>
              </w:rPr>
            </w:pPr>
            <w:r>
              <w:rPr>
                <w:rFonts w:hint="eastAsia" w:ascii="宋体" w:hAnsi="宋体"/>
                <w:color w:val="000000"/>
                <w:sz w:val="18"/>
                <w:szCs w:val="18"/>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58" w:type="dxa"/>
            <w:tcBorders>
              <w:top w:val="single" w:color="auto" w:sz="6" w:space="0"/>
              <w:left w:val="single" w:color="auto" w:sz="6" w:space="0"/>
              <w:bottom w:val="single" w:color="auto" w:sz="6" w:space="0"/>
              <w:right w:val="single" w:color="auto" w:sz="6" w:space="0"/>
            </w:tcBorders>
            <w:vAlign w:val="center"/>
          </w:tcPr>
          <w:p>
            <w:pPr>
              <w:tabs>
                <w:tab w:val="left" w:pos="-56"/>
              </w:tabs>
              <w:ind w:left="-56"/>
              <w:jc w:val="center"/>
              <w:rPr>
                <w:rFonts w:ascii="宋体" w:hAnsi="宋体"/>
                <w:color w:val="000000"/>
                <w:sz w:val="18"/>
                <w:szCs w:val="18"/>
              </w:rPr>
            </w:pPr>
            <w:r>
              <w:rPr>
                <w:rFonts w:hint="eastAsia" w:ascii="宋体" w:hAnsi="宋体"/>
                <w:color w:val="000000"/>
                <w:sz w:val="18"/>
                <w:szCs w:val="18"/>
              </w:rPr>
              <w:t>1</w:t>
            </w:r>
          </w:p>
        </w:tc>
        <w:tc>
          <w:tcPr>
            <w:tcW w:w="3279" w:type="dxa"/>
            <w:tcBorders>
              <w:top w:val="single" w:color="auto" w:sz="6" w:space="0"/>
              <w:left w:val="single" w:color="auto" w:sz="6" w:space="0"/>
              <w:bottom w:val="single" w:color="auto" w:sz="6" w:space="0"/>
              <w:right w:val="single" w:color="auto" w:sz="6" w:space="0"/>
            </w:tcBorders>
            <w:vAlign w:val="center"/>
          </w:tcPr>
          <w:p>
            <w:pPr>
              <w:tabs>
                <w:tab w:val="left" w:pos="141"/>
              </w:tabs>
              <w:rPr>
                <w:rFonts w:ascii="宋体" w:hAnsi="宋体"/>
                <w:color w:val="000000"/>
                <w:sz w:val="18"/>
                <w:szCs w:val="18"/>
              </w:rPr>
            </w:pPr>
            <w:r>
              <w:rPr>
                <w:rFonts w:hint="eastAsia" w:ascii="宋体" w:hAnsi="宋体"/>
                <w:color w:val="000000"/>
                <w:sz w:val="18"/>
                <w:szCs w:val="18"/>
              </w:rPr>
              <w:t>血站发血入库</w:t>
            </w:r>
          </w:p>
        </w:tc>
        <w:tc>
          <w:tcPr>
            <w:tcW w:w="3985" w:type="dxa"/>
            <w:tcBorders>
              <w:top w:val="single" w:color="auto" w:sz="6" w:space="0"/>
              <w:left w:val="single" w:color="auto" w:sz="6" w:space="0"/>
              <w:bottom w:val="single" w:color="auto" w:sz="6" w:space="0"/>
              <w:right w:val="single" w:color="auto" w:sz="6" w:space="0"/>
            </w:tcBorders>
            <w:vAlign w:val="center"/>
          </w:tcPr>
          <w:p>
            <w:pPr>
              <w:widowControl/>
              <w:rPr>
                <w:rFonts w:ascii="宋体" w:hAnsi="宋体"/>
                <w:color w:val="000000"/>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58" w:type="dxa"/>
            <w:tcBorders>
              <w:top w:val="single" w:color="auto" w:sz="6" w:space="0"/>
              <w:left w:val="single" w:color="auto" w:sz="6" w:space="0"/>
              <w:bottom w:val="single" w:color="auto" w:sz="6" w:space="0"/>
              <w:right w:val="single" w:color="auto" w:sz="6" w:space="0"/>
            </w:tcBorders>
            <w:vAlign w:val="center"/>
          </w:tcPr>
          <w:p>
            <w:pPr>
              <w:tabs>
                <w:tab w:val="left" w:pos="-56"/>
              </w:tabs>
              <w:ind w:left="-56"/>
              <w:jc w:val="center"/>
              <w:rPr>
                <w:rFonts w:ascii="宋体" w:hAnsi="宋体"/>
                <w:color w:val="000000"/>
                <w:sz w:val="18"/>
                <w:szCs w:val="18"/>
              </w:rPr>
            </w:pPr>
            <w:r>
              <w:rPr>
                <w:rFonts w:hint="eastAsia" w:ascii="宋体" w:hAnsi="宋体"/>
                <w:color w:val="000000"/>
                <w:sz w:val="18"/>
                <w:szCs w:val="18"/>
              </w:rPr>
              <w:t>2</w:t>
            </w:r>
          </w:p>
        </w:tc>
        <w:tc>
          <w:tcPr>
            <w:tcW w:w="3279" w:type="dxa"/>
            <w:tcBorders>
              <w:top w:val="single" w:color="auto" w:sz="6" w:space="0"/>
              <w:left w:val="single" w:color="auto" w:sz="6" w:space="0"/>
              <w:bottom w:val="single" w:color="auto" w:sz="6" w:space="0"/>
              <w:right w:val="single" w:color="auto" w:sz="6" w:space="0"/>
            </w:tcBorders>
            <w:vAlign w:val="center"/>
          </w:tcPr>
          <w:p>
            <w:pPr>
              <w:tabs>
                <w:tab w:val="left" w:pos="141"/>
              </w:tabs>
              <w:rPr>
                <w:rFonts w:ascii="宋体" w:hAnsi="宋体"/>
                <w:color w:val="000000"/>
                <w:sz w:val="18"/>
                <w:szCs w:val="18"/>
              </w:rPr>
            </w:pPr>
            <w:r>
              <w:rPr>
                <w:rFonts w:hint="eastAsia" w:ascii="宋体" w:hAnsi="宋体"/>
                <w:color w:val="000000"/>
                <w:sz w:val="18"/>
                <w:szCs w:val="18"/>
              </w:rPr>
              <w:t>临床发血出库</w:t>
            </w:r>
          </w:p>
        </w:tc>
        <w:tc>
          <w:tcPr>
            <w:tcW w:w="3985" w:type="dxa"/>
            <w:tcBorders>
              <w:top w:val="single" w:color="auto" w:sz="6" w:space="0"/>
              <w:left w:val="single" w:color="auto" w:sz="6" w:space="0"/>
              <w:bottom w:val="single" w:color="auto" w:sz="6" w:space="0"/>
              <w:right w:val="single" w:color="auto" w:sz="6" w:space="0"/>
            </w:tcBorders>
            <w:vAlign w:val="center"/>
          </w:tcPr>
          <w:p>
            <w:pPr>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7" w:hRule="atLeast"/>
          <w:jc w:val="center"/>
        </w:trPr>
        <w:tc>
          <w:tcPr>
            <w:tcW w:w="1258" w:type="dxa"/>
            <w:tcBorders>
              <w:top w:val="single" w:color="auto" w:sz="6" w:space="0"/>
              <w:left w:val="single" w:color="auto" w:sz="6" w:space="0"/>
              <w:bottom w:val="single" w:color="auto" w:sz="6" w:space="0"/>
              <w:right w:val="single" w:color="auto" w:sz="6" w:space="0"/>
            </w:tcBorders>
            <w:vAlign w:val="center"/>
          </w:tcPr>
          <w:p>
            <w:pPr>
              <w:tabs>
                <w:tab w:val="left" w:pos="-56"/>
              </w:tabs>
              <w:ind w:left="-56"/>
              <w:jc w:val="center"/>
              <w:rPr>
                <w:rFonts w:ascii="宋体" w:hAnsi="宋体"/>
                <w:color w:val="000000"/>
                <w:sz w:val="18"/>
                <w:szCs w:val="18"/>
              </w:rPr>
            </w:pPr>
            <w:r>
              <w:rPr>
                <w:rFonts w:hint="eastAsia" w:ascii="宋体" w:hAnsi="宋体"/>
                <w:color w:val="000000"/>
                <w:sz w:val="18"/>
                <w:szCs w:val="18"/>
              </w:rPr>
              <w:t>3</w:t>
            </w:r>
          </w:p>
        </w:tc>
        <w:tc>
          <w:tcPr>
            <w:tcW w:w="3279" w:type="dxa"/>
            <w:tcBorders>
              <w:top w:val="single" w:color="auto" w:sz="6" w:space="0"/>
              <w:left w:val="single" w:color="auto" w:sz="6" w:space="0"/>
              <w:bottom w:val="single" w:color="auto" w:sz="6" w:space="0"/>
              <w:right w:val="single" w:color="auto" w:sz="6" w:space="0"/>
            </w:tcBorders>
            <w:vAlign w:val="center"/>
          </w:tcPr>
          <w:p>
            <w:pPr>
              <w:tabs>
                <w:tab w:val="left" w:pos="141"/>
              </w:tabs>
              <w:rPr>
                <w:rFonts w:ascii="宋体" w:hAnsi="宋体"/>
                <w:color w:val="000000"/>
                <w:sz w:val="18"/>
                <w:szCs w:val="18"/>
              </w:rPr>
            </w:pPr>
            <w:r>
              <w:rPr>
                <w:rFonts w:hint="eastAsia" w:ascii="宋体" w:hAnsi="宋体"/>
                <w:color w:val="000000"/>
                <w:sz w:val="18"/>
                <w:szCs w:val="18"/>
              </w:rPr>
              <w:t>临床发血退回</w:t>
            </w:r>
          </w:p>
        </w:tc>
        <w:tc>
          <w:tcPr>
            <w:tcW w:w="3985" w:type="dxa"/>
            <w:tcBorders>
              <w:top w:val="single" w:color="auto" w:sz="6" w:space="0"/>
              <w:left w:val="single" w:color="auto" w:sz="6" w:space="0"/>
              <w:bottom w:val="single" w:color="auto" w:sz="6" w:space="0"/>
              <w:right w:val="single" w:color="auto" w:sz="6" w:space="0"/>
            </w:tcBorders>
            <w:vAlign w:val="center"/>
          </w:tcPr>
          <w:p>
            <w:pPr>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58" w:type="dxa"/>
            <w:tcBorders>
              <w:top w:val="single" w:color="auto" w:sz="6" w:space="0"/>
              <w:left w:val="single" w:color="auto" w:sz="6" w:space="0"/>
              <w:bottom w:val="single" w:color="auto" w:sz="6" w:space="0"/>
              <w:right w:val="single" w:color="auto" w:sz="6" w:space="0"/>
            </w:tcBorders>
            <w:vAlign w:val="center"/>
          </w:tcPr>
          <w:p>
            <w:pPr>
              <w:tabs>
                <w:tab w:val="left" w:pos="-56"/>
              </w:tabs>
              <w:ind w:left="-56"/>
              <w:jc w:val="center"/>
              <w:rPr>
                <w:rFonts w:ascii="宋体" w:hAnsi="宋体"/>
                <w:color w:val="000000"/>
                <w:sz w:val="18"/>
                <w:szCs w:val="18"/>
              </w:rPr>
            </w:pPr>
            <w:r>
              <w:rPr>
                <w:rFonts w:hint="eastAsia" w:ascii="宋体" w:hAnsi="宋体"/>
                <w:color w:val="000000"/>
                <w:sz w:val="18"/>
                <w:szCs w:val="18"/>
              </w:rPr>
              <w:t>4</w:t>
            </w:r>
          </w:p>
        </w:tc>
        <w:tc>
          <w:tcPr>
            <w:tcW w:w="3279" w:type="dxa"/>
            <w:tcBorders>
              <w:top w:val="single" w:color="auto" w:sz="6" w:space="0"/>
              <w:left w:val="single" w:color="auto" w:sz="6" w:space="0"/>
              <w:bottom w:val="single" w:color="auto" w:sz="6" w:space="0"/>
              <w:right w:val="single" w:color="auto" w:sz="6" w:space="0"/>
            </w:tcBorders>
            <w:vAlign w:val="center"/>
          </w:tcPr>
          <w:p>
            <w:pPr>
              <w:tabs>
                <w:tab w:val="left" w:pos="141"/>
              </w:tabs>
              <w:rPr>
                <w:rFonts w:ascii="宋体" w:hAnsi="宋体"/>
                <w:color w:val="000000"/>
                <w:sz w:val="18"/>
                <w:szCs w:val="18"/>
              </w:rPr>
            </w:pPr>
            <w:r>
              <w:rPr>
                <w:rFonts w:hint="eastAsia" w:ascii="宋体" w:hAnsi="宋体"/>
                <w:color w:val="000000"/>
                <w:sz w:val="18"/>
                <w:szCs w:val="18"/>
              </w:rPr>
              <w:t>血液调拨出库</w:t>
            </w:r>
          </w:p>
        </w:tc>
        <w:tc>
          <w:tcPr>
            <w:tcW w:w="3985" w:type="dxa"/>
            <w:tcBorders>
              <w:top w:val="single" w:color="auto" w:sz="6" w:space="0"/>
              <w:left w:val="single" w:color="auto" w:sz="6" w:space="0"/>
              <w:bottom w:val="single" w:color="auto" w:sz="6" w:space="0"/>
              <w:right w:val="single" w:color="auto" w:sz="6" w:space="0"/>
            </w:tcBorders>
            <w:vAlign w:val="center"/>
          </w:tcPr>
          <w:p>
            <w:pPr>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58" w:type="dxa"/>
            <w:tcBorders>
              <w:top w:val="single" w:color="auto" w:sz="6" w:space="0"/>
              <w:left w:val="single" w:color="auto" w:sz="6" w:space="0"/>
              <w:bottom w:val="single" w:color="auto" w:sz="6" w:space="0"/>
              <w:right w:val="single" w:color="auto" w:sz="6" w:space="0"/>
            </w:tcBorders>
            <w:vAlign w:val="center"/>
          </w:tcPr>
          <w:p>
            <w:pPr>
              <w:tabs>
                <w:tab w:val="left" w:pos="-56"/>
              </w:tabs>
              <w:ind w:left="-56"/>
              <w:jc w:val="center"/>
              <w:rPr>
                <w:rFonts w:ascii="宋体" w:hAnsi="宋体"/>
                <w:color w:val="000000"/>
                <w:sz w:val="18"/>
                <w:szCs w:val="18"/>
              </w:rPr>
            </w:pPr>
            <w:r>
              <w:rPr>
                <w:rFonts w:hint="eastAsia" w:ascii="宋体" w:hAnsi="宋体"/>
                <w:color w:val="000000"/>
                <w:sz w:val="18"/>
                <w:szCs w:val="18"/>
              </w:rPr>
              <w:t>5</w:t>
            </w:r>
          </w:p>
        </w:tc>
        <w:tc>
          <w:tcPr>
            <w:tcW w:w="3279" w:type="dxa"/>
            <w:tcBorders>
              <w:top w:val="single" w:color="auto" w:sz="6" w:space="0"/>
              <w:left w:val="single" w:color="auto" w:sz="6" w:space="0"/>
              <w:bottom w:val="single" w:color="auto" w:sz="6" w:space="0"/>
              <w:right w:val="single" w:color="auto" w:sz="6" w:space="0"/>
            </w:tcBorders>
            <w:vAlign w:val="center"/>
          </w:tcPr>
          <w:p>
            <w:pPr>
              <w:tabs>
                <w:tab w:val="left" w:pos="141"/>
              </w:tabs>
              <w:rPr>
                <w:rFonts w:ascii="宋体" w:hAnsi="宋体"/>
                <w:color w:val="000000"/>
                <w:sz w:val="18"/>
                <w:szCs w:val="18"/>
              </w:rPr>
            </w:pPr>
            <w:r>
              <w:rPr>
                <w:rFonts w:hint="eastAsia" w:ascii="宋体" w:hAnsi="宋体"/>
                <w:color w:val="000000"/>
                <w:sz w:val="18"/>
                <w:szCs w:val="18"/>
              </w:rPr>
              <w:t>血液调拨入库</w:t>
            </w:r>
          </w:p>
        </w:tc>
        <w:tc>
          <w:tcPr>
            <w:tcW w:w="3985" w:type="dxa"/>
            <w:tcBorders>
              <w:top w:val="single" w:color="auto" w:sz="6" w:space="0"/>
              <w:left w:val="single" w:color="auto" w:sz="6" w:space="0"/>
              <w:bottom w:val="single" w:color="auto" w:sz="6" w:space="0"/>
              <w:right w:val="single" w:color="auto" w:sz="6" w:space="0"/>
            </w:tcBorders>
            <w:vAlign w:val="center"/>
          </w:tcPr>
          <w:p>
            <w:pPr>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58" w:type="dxa"/>
            <w:tcBorders>
              <w:top w:val="single" w:color="auto" w:sz="6" w:space="0"/>
              <w:left w:val="single" w:color="auto" w:sz="6" w:space="0"/>
              <w:bottom w:val="single" w:color="auto" w:sz="6" w:space="0"/>
              <w:right w:val="single" w:color="auto" w:sz="6" w:space="0"/>
            </w:tcBorders>
            <w:vAlign w:val="center"/>
          </w:tcPr>
          <w:p>
            <w:pPr>
              <w:tabs>
                <w:tab w:val="left" w:pos="-56"/>
              </w:tabs>
              <w:ind w:left="-56"/>
              <w:jc w:val="center"/>
              <w:rPr>
                <w:rFonts w:ascii="宋体" w:hAnsi="宋体"/>
                <w:color w:val="000000"/>
                <w:sz w:val="18"/>
                <w:szCs w:val="18"/>
              </w:rPr>
            </w:pPr>
            <w:r>
              <w:rPr>
                <w:rFonts w:hint="eastAsia" w:ascii="宋体" w:hAnsi="宋体"/>
                <w:color w:val="000000"/>
                <w:sz w:val="18"/>
                <w:szCs w:val="18"/>
              </w:rPr>
              <w:t>6</w:t>
            </w:r>
          </w:p>
        </w:tc>
        <w:tc>
          <w:tcPr>
            <w:tcW w:w="3279" w:type="dxa"/>
            <w:tcBorders>
              <w:top w:val="single" w:color="auto" w:sz="6" w:space="0"/>
              <w:left w:val="single" w:color="auto" w:sz="6" w:space="0"/>
              <w:bottom w:val="single" w:color="auto" w:sz="6" w:space="0"/>
              <w:right w:val="single" w:color="auto" w:sz="6" w:space="0"/>
            </w:tcBorders>
            <w:vAlign w:val="center"/>
          </w:tcPr>
          <w:p>
            <w:pPr>
              <w:tabs>
                <w:tab w:val="left" w:pos="141"/>
              </w:tabs>
              <w:rPr>
                <w:rFonts w:ascii="宋体" w:hAnsi="宋体"/>
                <w:color w:val="000000"/>
                <w:sz w:val="18"/>
                <w:szCs w:val="18"/>
              </w:rPr>
            </w:pPr>
            <w:r>
              <w:rPr>
                <w:rFonts w:hint="eastAsia" w:ascii="宋体" w:hAnsi="宋体"/>
                <w:color w:val="000000"/>
                <w:sz w:val="18"/>
                <w:szCs w:val="18"/>
              </w:rPr>
              <w:t>退回血站</w:t>
            </w:r>
          </w:p>
        </w:tc>
        <w:tc>
          <w:tcPr>
            <w:tcW w:w="3985" w:type="dxa"/>
            <w:tcBorders>
              <w:top w:val="single" w:color="auto" w:sz="6" w:space="0"/>
              <w:left w:val="single" w:color="auto" w:sz="6" w:space="0"/>
              <w:bottom w:val="single" w:color="auto" w:sz="6" w:space="0"/>
              <w:right w:val="single" w:color="auto" w:sz="6" w:space="0"/>
            </w:tcBorders>
            <w:vAlign w:val="center"/>
          </w:tcPr>
          <w:p>
            <w:pPr>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58" w:type="dxa"/>
            <w:tcBorders>
              <w:top w:val="single" w:color="auto" w:sz="6" w:space="0"/>
              <w:left w:val="single" w:color="auto" w:sz="6" w:space="0"/>
              <w:bottom w:val="single" w:color="auto" w:sz="6" w:space="0"/>
              <w:right w:val="single" w:color="auto" w:sz="6" w:space="0"/>
            </w:tcBorders>
            <w:vAlign w:val="center"/>
          </w:tcPr>
          <w:p>
            <w:pPr>
              <w:tabs>
                <w:tab w:val="left" w:pos="-56"/>
              </w:tabs>
              <w:ind w:left="-56"/>
              <w:jc w:val="center"/>
              <w:rPr>
                <w:rFonts w:ascii="宋体" w:hAnsi="宋体"/>
                <w:color w:val="000000"/>
                <w:sz w:val="18"/>
                <w:szCs w:val="18"/>
              </w:rPr>
            </w:pPr>
            <w:r>
              <w:rPr>
                <w:rFonts w:hint="eastAsia" w:ascii="宋体" w:hAnsi="宋体"/>
                <w:color w:val="000000"/>
                <w:sz w:val="18"/>
                <w:szCs w:val="18"/>
              </w:rPr>
              <w:t>7</w:t>
            </w:r>
          </w:p>
        </w:tc>
        <w:tc>
          <w:tcPr>
            <w:tcW w:w="3279" w:type="dxa"/>
            <w:tcBorders>
              <w:top w:val="single" w:color="auto" w:sz="6" w:space="0"/>
              <w:left w:val="single" w:color="auto" w:sz="6" w:space="0"/>
              <w:bottom w:val="single" w:color="auto" w:sz="6" w:space="0"/>
              <w:right w:val="single" w:color="auto" w:sz="6" w:space="0"/>
            </w:tcBorders>
            <w:vAlign w:val="center"/>
          </w:tcPr>
          <w:p>
            <w:pPr>
              <w:tabs>
                <w:tab w:val="left" w:pos="141"/>
              </w:tabs>
              <w:rPr>
                <w:rFonts w:ascii="宋体" w:hAnsi="宋体"/>
                <w:color w:val="000000"/>
                <w:sz w:val="18"/>
                <w:szCs w:val="18"/>
              </w:rPr>
            </w:pPr>
            <w:r>
              <w:rPr>
                <w:rFonts w:hint="eastAsia" w:ascii="宋体" w:hAnsi="宋体"/>
                <w:color w:val="000000"/>
                <w:sz w:val="18"/>
                <w:szCs w:val="18"/>
              </w:rPr>
              <w:t>血液报废</w:t>
            </w:r>
          </w:p>
        </w:tc>
        <w:tc>
          <w:tcPr>
            <w:tcW w:w="3985" w:type="dxa"/>
            <w:tcBorders>
              <w:top w:val="single" w:color="auto" w:sz="6" w:space="0"/>
              <w:left w:val="single" w:color="auto" w:sz="6" w:space="0"/>
              <w:bottom w:val="single" w:color="auto" w:sz="6" w:space="0"/>
              <w:right w:val="single" w:color="auto" w:sz="6" w:space="0"/>
            </w:tcBorders>
            <w:vAlign w:val="center"/>
          </w:tcPr>
          <w:p>
            <w:pPr>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58" w:type="dxa"/>
            <w:tcBorders>
              <w:top w:val="single" w:color="auto" w:sz="6" w:space="0"/>
              <w:left w:val="single" w:color="auto" w:sz="6" w:space="0"/>
              <w:bottom w:val="single" w:color="auto" w:sz="6" w:space="0"/>
              <w:right w:val="single" w:color="auto" w:sz="6" w:space="0"/>
            </w:tcBorders>
            <w:vAlign w:val="center"/>
          </w:tcPr>
          <w:p>
            <w:pPr>
              <w:tabs>
                <w:tab w:val="left" w:pos="-56"/>
              </w:tabs>
              <w:ind w:left="-56"/>
              <w:jc w:val="center"/>
              <w:rPr>
                <w:rFonts w:ascii="宋体" w:hAnsi="宋体"/>
                <w:color w:val="000000"/>
                <w:sz w:val="18"/>
                <w:szCs w:val="18"/>
              </w:rPr>
            </w:pPr>
            <w:r>
              <w:rPr>
                <w:rFonts w:hint="eastAsia" w:ascii="宋体" w:hAnsi="宋体"/>
                <w:color w:val="000000"/>
                <w:sz w:val="18"/>
                <w:szCs w:val="18"/>
              </w:rPr>
              <w:t>8</w:t>
            </w:r>
          </w:p>
        </w:tc>
        <w:tc>
          <w:tcPr>
            <w:tcW w:w="3279" w:type="dxa"/>
            <w:tcBorders>
              <w:top w:val="single" w:color="auto" w:sz="6" w:space="0"/>
              <w:left w:val="single" w:color="auto" w:sz="6" w:space="0"/>
              <w:bottom w:val="single" w:color="auto" w:sz="6" w:space="0"/>
              <w:right w:val="single" w:color="auto" w:sz="6" w:space="0"/>
            </w:tcBorders>
            <w:vAlign w:val="center"/>
          </w:tcPr>
          <w:p>
            <w:pPr>
              <w:tabs>
                <w:tab w:val="left" w:pos="141"/>
              </w:tabs>
              <w:rPr>
                <w:rFonts w:ascii="宋体" w:hAnsi="宋体"/>
                <w:color w:val="000000"/>
                <w:sz w:val="18"/>
                <w:szCs w:val="18"/>
              </w:rPr>
            </w:pPr>
            <w:r>
              <w:rPr>
                <w:rFonts w:ascii="宋体" w:hAnsi="宋体"/>
                <w:color w:val="000000"/>
                <w:sz w:val="18"/>
                <w:szCs w:val="18"/>
              </w:rPr>
              <w:t>其他出库</w:t>
            </w:r>
          </w:p>
        </w:tc>
        <w:tc>
          <w:tcPr>
            <w:tcW w:w="3985" w:type="dxa"/>
            <w:tcBorders>
              <w:top w:val="single" w:color="auto" w:sz="6" w:space="0"/>
              <w:left w:val="single" w:color="auto" w:sz="6" w:space="0"/>
              <w:bottom w:val="single" w:color="auto" w:sz="6" w:space="0"/>
              <w:right w:val="single" w:color="auto" w:sz="6" w:space="0"/>
            </w:tcBorders>
            <w:vAlign w:val="center"/>
          </w:tcPr>
          <w:p>
            <w:pPr>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58" w:type="dxa"/>
            <w:tcBorders>
              <w:top w:val="single" w:color="auto" w:sz="6" w:space="0"/>
              <w:left w:val="single" w:color="auto" w:sz="6" w:space="0"/>
              <w:bottom w:val="single" w:color="auto" w:sz="6" w:space="0"/>
              <w:right w:val="single" w:color="auto" w:sz="6" w:space="0"/>
            </w:tcBorders>
            <w:vAlign w:val="center"/>
          </w:tcPr>
          <w:p>
            <w:pPr>
              <w:tabs>
                <w:tab w:val="left" w:pos="-56"/>
              </w:tabs>
              <w:ind w:left="-56"/>
              <w:jc w:val="center"/>
              <w:rPr>
                <w:rFonts w:ascii="宋体" w:hAnsi="宋体"/>
                <w:color w:val="000000"/>
                <w:sz w:val="18"/>
                <w:szCs w:val="18"/>
              </w:rPr>
            </w:pPr>
            <w:r>
              <w:rPr>
                <w:rFonts w:hint="eastAsia" w:ascii="宋体" w:hAnsi="宋体"/>
                <w:color w:val="000000"/>
                <w:sz w:val="18"/>
                <w:szCs w:val="18"/>
              </w:rPr>
              <w:t>9</w:t>
            </w:r>
          </w:p>
        </w:tc>
        <w:tc>
          <w:tcPr>
            <w:tcW w:w="3279" w:type="dxa"/>
            <w:tcBorders>
              <w:top w:val="single" w:color="auto" w:sz="6" w:space="0"/>
              <w:left w:val="single" w:color="auto" w:sz="6" w:space="0"/>
              <w:bottom w:val="single" w:color="auto" w:sz="6" w:space="0"/>
              <w:right w:val="single" w:color="auto" w:sz="6" w:space="0"/>
            </w:tcBorders>
            <w:vAlign w:val="center"/>
          </w:tcPr>
          <w:p>
            <w:pPr>
              <w:tabs>
                <w:tab w:val="left" w:pos="141"/>
              </w:tabs>
              <w:rPr>
                <w:rFonts w:ascii="宋体" w:hAnsi="宋体"/>
                <w:color w:val="000000"/>
                <w:sz w:val="18"/>
                <w:szCs w:val="18"/>
              </w:rPr>
            </w:pPr>
            <w:r>
              <w:rPr>
                <w:rFonts w:hint="eastAsia" w:ascii="宋体" w:hAnsi="宋体"/>
                <w:color w:val="000000"/>
                <w:sz w:val="18"/>
                <w:szCs w:val="18"/>
              </w:rPr>
              <w:t>其他</w:t>
            </w:r>
            <w:r>
              <w:rPr>
                <w:rFonts w:ascii="宋体" w:hAnsi="宋体"/>
                <w:color w:val="000000"/>
                <w:sz w:val="18"/>
                <w:szCs w:val="18"/>
              </w:rPr>
              <w:t>入库</w:t>
            </w:r>
          </w:p>
        </w:tc>
        <w:tc>
          <w:tcPr>
            <w:tcW w:w="3985" w:type="dxa"/>
            <w:tcBorders>
              <w:top w:val="single" w:color="auto" w:sz="6" w:space="0"/>
              <w:left w:val="single" w:color="auto" w:sz="6" w:space="0"/>
              <w:bottom w:val="single" w:color="auto" w:sz="6" w:space="0"/>
              <w:right w:val="single" w:color="auto" w:sz="6" w:space="0"/>
            </w:tcBorders>
            <w:vAlign w:val="center"/>
          </w:tcPr>
          <w:p>
            <w:pPr>
              <w:rPr>
                <w:rFonts w:ascii="宋体" w:hAnsi="宋体"/>
                <w:color w:val="000000"/>
                <w:sz w:val="18"/>
                <w:szCs w:val="18"/>
              </w:rPr>
            </w:pPr>
          </w:p>
        </w:tc>
      </w:tr>
    </w:tbl>
    <w:p>
      <w:pPr>
        <w:pStyle w:val="3"/>
      </w:pPr>
      <w:bookmarkStart w:id="360" w:name="_Toc11600"/>
      <w:bookmarkStart w:id="361" w:name="_Toc22428"/>
      <w:bookmarkStart w:id="362" w:name="_Toc3762"/>
      <w:bookmarkStart w:id="363" w:name="_Toc14177"/>
      <w:bookmarkStart w:id="364" w:name="_Toc18350"/>
      <w:bookmarkStart w:id="365" w:name="_Toc21161"/>
      <w:r>
        <w:rPr>
          <w:rFonts w:hint="eastAsia"/>
        </w:rPr>
        <w:t>身份证件类型</w:t>
      </w:r>
      <w:bookmarkEnd w:id="360"/>
      <w:bookmarkEnd w:id="361"/>
      <w:bookmarkEnd w:id="362"/>
      <w:bookmarkEnd w:id="363"/>
      <w:bookmarkEnd w:id="364"/>
      <w:bookmarkEnd w:id="365"/>
    </w:p>
    <w:tbl>
      <w:tblPr>
        <w:tblStyle w:val="8"/>
        <w:tblW w:w="8522"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73"/>
        <w:gridCol w:w="3264"/>
        <w:gridCol w:w="39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blHeader/>
          <w:jc w:val="center"/>
        </w:trPr>
        <w:tc>
          <w:tcPr>
            <w:tcW w:w="1273" w:type="dxa"/>
            <w:tcBorders>
              <w:top w:val="single" w:color="auto" w:sz="6" w:space="0"/>
              <w:left w:val="single" w:color="auto" w:sz="6" w:space="0"/>
              <w:bottom w:val="single" w:color="auto" w:sz="6" w:space="0"/>
              <w:right w:val="single" w:color="auto" w:sz="6" w:space="0"/>
            </w:tcBorders>
            <w:shd w:val="clear" w:color="auto" w:fill="F2F2F2"/>
            <w:vAlign w:val="center"/>
          </w:tcPr>
          <w:p>
            <w:pPr>
              <w:tabs>
                <w:tab w:val="left" w:pos="-56"/>
              </w:tabs>
              <w:ind w:left="-56"/>
              <w:jc w:val="center"/>
              <w:rPr>
                <w:rFonts w:ascii="宋体" w:hAnsi="宋体"/>
                <w:color w:val="000000"/>
                <w:sz w:val="18"/>
                <w:szCs w:val="18"/>
              </w:rPr>
            </w:pPr>
            <w:r>
              <w:rPr>
                <w:rFonts w:hint="eastAsia" w:ascii="宋体" w:hAnsi="宋体"/>
                <w:color w:val="000000"/>
                <w:sz w:val="18"/>
                <w:szCs w:val="18"/>
              </w:rPr>
              <w:t>值</w:t>
            </w:r>
          </w:p>
        </w:tc>
        <w:tc>
          <w:tcPr>
            <w:tcW w:w="3264" w:type="dxa"/>
            <w:tcBorders>
              <w:top w:val="single" w:color="auto" w:sz="6" w:space="0"/>
              <w:left w:val="single" w:color="auto" w:sz="6" w:space="0"/>
              <w:bottom w:val="single" w:color="auto" w:sz="6" w:space="0"/>
              <w:right w:val="single" w:color="auto" w:sz="6" w:space="0"/>
            </w:tcBorders>
            <w:shd w:val="clear" w:color="auto" w:fill="F2F2F2"/>
            <w:vAlign w:val="center"/>
          </w:tcPr>
          <w:p>
            <w:pPr>
              <w:tabs>
                <w:tab w:val="left" w:pos="141"/>
              </w:tabs>
              <w:rPr>
                <w:rFonts w:ascii="宋体" w:hAnsi="宋体"/>
                <w:color w:val="000000"/>
                <w:sz w:val="18"/>
                <w:szCs w:val="18"/>
              </w:rPr>
            </w:pPr>
            <w:r>
              <w:rPr>
                <w:rFonts w:hint="eastAsia" w:ascii="宋体" w:hAnsi="宋体"/>
                <w:color w:val="000000"/>
                <w:sz w:val="18"/>
                <w:szCs w:val="18"/>
              </w:rPr>
              <w:t>值含义</w:t>
            </w:r>
          </w:p>
        </w:tc>
        <w:tc>
          <w:tcPr>
            <w:tcW w:w="3985" w:type="dxa"/>
            <w:tcBorders>
              <w:top w:val="single" w:color="auto" w:sz="6" w:space="0"/>
              <w:left w:val="single" w:color="auto" w:sz="6" w:space="0"/>
              <w:bottom w:val="single" w:color="auto" w:sz="6" w:space="0"/>
              <w:right w:val="single" w:color="auto" w:sz="6" w:space="0"/>
            </w:tcBorders>
            <w:shd w:val="clear" w:color="auto" w:fill="F2F2F2"/>
            <w:vAlign w:val="center"/>
          </w:tcPr>
          <w:p>
            <w:pPr>
              <w:tabs>
                <w:tab w:val="left" w:pos="400"/>
              </w:tabs>
              <w:rPr>
                <w:rFonts w:ascii="宋体" w:hAnsi="宋体"/>
                <w:color w:val="000000"/>
                <w:sz w:val="18"/>
                <w:szCs w:val="18"/>
              </w:rPr>
            </w:pPr>
            <w:r>
              <w:rPr>
                <w:rFonts w:hint="eastAsia" w:ascii="宋体" w:hAnsi="宋体"/>
                <w:color w:val="000000"/>
                <w:sz w:val="18"/>
                <w:szCs w:val="18"/>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tcBorders>
              <w:top w:val="single" w:color="auto" w:sz="6" w:space="0"/>
              <w:left w:val="single" w:color="auto" w:sz="6" w:space="0"/>
              <w:bottom w:val="single" w:color="auto" w:sz="6" w:space="0"/>
              <w:right w:val="single" w:color="auto" w:sz="6" w:space="0"/>
            </w:tcBorders>
            <w:vAlign w:val="center"/>
          </w:tcPr>
          <w:p>
            <w:pPr>
              <w:tabs>
                <w:tab w:val="left" w:pos="-56"/>
              </w:tabs>
              <w:ind w:left="-56"/>
              <w:jc w:val="center"/>
              <w:rPr>
                <w:rFonts w:ascii="宋体" w:hAnsi="宋体"/>
                <w:color w:val="000000"/>
                <w:sz w:val="18"/>
                <w:szCs w:val="18"/>
              </w:rPr>
            </w:pPr>
            <w:r>
              <w:rPr>
                <w:rFonts w:hint="eastAsia" w:ascii="宋体" w:hAnsi="宋体"/>
                <w:color w:val="000000"/>
                <w:sz w:val="18"/>
                <w:szCs w:val="18"/>
              </w:rPr>
              <w:t>1</w:t>
            </w:r>
          </w:p>
        </w:tc>
        <w:tc>
          <w:tcPr>
            <w:tcW w:w="3264" w:type="dxa"/>
            <w:tcBorders>
              <w:top w:val="single" w:color="auto" w:sz="6" w:space="0"/>
              <w:left w:val="single" w:color="auto" w:sz="6" w:space="0"/>
              <w:bottom w:val="single" w:color="auto" w:sz="6" w:space="0"/>
              <w:right w:val="single" w:color="auto" w:sz="6" w:space="0"/>
            </w:tcBorders>
            <w:vAlign w:val="center"/>
          </w:tcPr>
          <w:p>
            <w:pPr>
              <w:tabs>
                <w:tab w:val="left" w:pos="141"/>
              </w:tabs>
              <w:rPr>
                <w:rFonts w:ascii="宋体" w:hAnsi="宋体"/>
                <w:color w:val="000000"/>
                <w:sz w:val="18"/>
                <w:szCs w:val="18"/>
              </w:rPr>
            </w:pPr>
            <w:r>
              <w:rPr>
                <w:rFonts w:hint="eastAsia" w:ascii="宋体" w:hAnsi="宋体"/>
                <w:color w:val="000000"/>
                <w:sz w:val="18"/>
                <w:szCs w:val="18"/>
              </w:rPr>
              <w:t>居民身份证</w:t>
            </w:r>
          </w:p>
        </w:tc>
        <w:tc>
          <w:tcPr>
            <w:tcW w:w="3985" w:type="dxa"/>
            <w:tcBorders>
              <w:top w:val="single" w:color="auto" w:sz="6" w:space="0"/>
              <w:left w:val="single" w:color="auto" w:sz="6" w:space="0"/>
              <w:bottom w:val="single" w:color="auto" w:sz="6" w:space="0"/>
              <w:right w:val="single" w:color="auto" w:sz="6" w:space="0"/>
            </w:tcBorders>
            <w:vAlign w:val="center"/>
          </w:tcPr>
          <w:p>
            <w:pPr>
              <w:widowControl/>
              <w:rPr>
                <w:rFonts w:ascii="宋体" w:hAnsi="宋体"/>
                <w:color w:val="000000"/>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1273" w:type="dxa"/>
            <w:tcBorders>
              <w:top w:val="single" w:color="auto" w:sz="6" w:space="0"/>
              <w:left w:val="single" w:color="auto" w:sz="6" w:space="0"/>
              <w:bottom w:val="single" w:color="auto" w:sz="6" w:space="0"/>
              <w:right w:val="single" w:color="auto" w:sz="6" w:space="0"/>
            </w:tcBorders>
            <w:vAlign w:val="center"/>
          </w:tcPr>
          <w:p>
            <w:pPr>
              <w:tabs>
                <w:tab w:val="left" w:pos="-56"/>
              </w:tabs>
              <w:ind w:left="-56"/>
              <w:jc w:val="center"/>
              <w:rPr>
                <w:rFonts w:ascii="宋体" w:hAnsi="宋体"/>
                <w:color w:val="000000"/>
                <w:sz w:val="18"/>
                <w:szCs w:val="18"/>
              </w:rPr>
            </w:pPr>
            <w:r>
              <w:rPr>
                <w:rFonts w:hint="eastAsia" w:ascii="宋体" w:hAnsi="宋体"/>
                <w:color w:val="000000"/>
                <w:sz w:val="18"/>
                <w:szCs w:val="18"/>
              </w:rPr>
              <w:t>2</w:t>
            </w:r>
          </w:p>
        </w:tc>
        <w:tc>
          <w:tcPr>
            <w:tcW w:w="3264" w:type="dxa"/>
            <w:tcBorders>
              <w:top w:val="single" w:color="auto" w:sz="6" w:space="0"/>
              <w:left w:val="single" w:color="auto" w:sz="6" w:space="0"/>
              <w:bottom w:val="single" w:color="auto" w:sz="6" w:space="0"/>
              <w:right w:val="single" w:color="auto" w:sz="6" w:space="0"/>
            </w:tcBorders>
            <w:vAlign w:val="center"/>
          </w:tcPr>
          <w:p>
            <w:pPr>
              <w:tabs>
                <w:tab w:val="left" w:pos="141"/>
              </w:tabs>
              <w:rPr>
                <w:rFonts w:ascii="宋体" w:hAnsi="宋体"/>
                <w:color w:val="000000"/>
                <w:sz w:val="18"/>
                <w:szCs w:val="18"/>
              </w:rPr>
            </w:pPr>
            <w:r>
              <w:rPr>
                <w:rFonts w:hint="eastAsia" w:ascii="宋体" w:hAnsi="宋体"/>
                <w:color w:val="000000"/>
                <w:sz w:val="18"/>
                <w:szCs w:val="18"/>
              </w:rPr>
              <w:t>护照</w:t>
            </w:r>
          </w:p>
        </w:tc>
        <w:tc>
          <w:tcPr>
            <w:tcW w:w="3985" w:type="dxa"/>
            <w:tcBorders>
              <w:top w:val="single" w:color="auto" w:sz="6" w:space="0"/>
              <w:left w:val="single" w:color="auto" w:sz="6" w:space="0"/>
              <w:bottom w:val="single" w:color="auto" w:sz="6" w:space="0"/>
              <w:right w:val="single" w:color="auto" w:sz="6" w:space="0"/>
            </w:tcBorders>
            <w:vAlign w:val="center"/>
          </w:tcPr>
          <w:p>
            <w:pPr>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7" w:hRule="atLeast"/>
          <w:jc w:val="center"/>
        </w:trPr>
        <w:tc>
          <w:tcPr>
            <w:tcW w:w="1273" w:type="dxa"/>
            <w:tcBorders>
              <w:top w:val="single" w:color="auto" w:sz="6" w:space="0"/>
              <w:left w:val="single" w:color="auto" w:sz="6" w:space="0"/>
              <w:bottom w:val="single" w:color="auto" w:sz="6" w:space="0"/>
              <w:right w:val="single" w:color="auto" w:sz="6" w:space="0"/>
            </w:tcBorders>
            <w:vAlign w:val="center"/>
          </w:tcPr>
          <w:p>
            <w:pPr>
              <w:tabs>
                <w:tab w:val="left" w:pos="-56"/>
              </w:tabs>
              <w:ind w:left="-56"/>
              <w:jc w:val="center"/>
              <w:rPr>
                <w:rFonts w:ascii="宋体" w:hAnsi="宋体"/>
                <w:color w:val="000000"/>
                <w:sz w:val="18"/>
                <w:szCs w:val="18"/>
              </w:rPr>
            </w:pPr>
            <w:r>
              <w:rPr>
                <w:rFonts w:hint="eastAsia" w:ascii="宋体" w:hAnsi="宋体"/>
                <w:color w:val="000000"/>
                <w:sz w:val="18"/>
                <w:szCs w:val="18"/>
              </w:rPr>
              <w:t>3</w:t>
            </w:r>
          </w:p>
        </w:tc>
        <w:tc>
          <w:tcPr>
            <w:tcW w:w="3264" w:type="dxa"/>
            <w:tcBorders>
              <w:top w:val="single" w:color="auto" w:sz="6" w:space="0"/>
              <w:left w:val="single" w:color="auto" w:sz="6" w:space="0"/>
              <w:bottom w:val="single" w:color="auto" w:sz="6" w:space="0"/>
              <w:right w:val="single" w:color="auto" w:sz="6" w:space="0"/>
            </w:tcBorders>
            <w:vAlign w:val="center"/>
          </w:tcPr>
          <w:p>
            <w:pPr>
              <w:tabs>
                <w:tab w:val="left" w:pos="141"/>
              </w:tabs>
              <w:rPr>
                <w:rFonts w:ascii="宋体" w:hAnsi="宋体"/>
                <w:color w:val="000000"/>
                <w:sz w:val="18"/>
                <w:szCs w:val="18"/>
              </w:rPr>
            </w:pPr>
            <w:r>
              <w:rPr>
                <w:rFonts w:hint="eastAsia" w:ascii="宋体" w:hAnsi="宋体"/>
                <w:color w:val="000000"/>
                <w:sz w:val="18"/>
                <w:szCs w:val="18"/>
              </w:rPr>
              <w:t>港澳台居民身份证</w:t>
            </w:r>
          </w:p>
        </w:tc>
        <w:tc>
          <w:tcPr>
            <w:tcW w:w="3985" w:type="dxa"/>
            <w:tcBorders>
              <w:top w:val="single" w:color="auto" w:sz="6" w:space="0"/>
              <w:left w:val="single" w:color="auto" w:sz="6" w:space="0"/>
              <w:bottom w:val="single" w:color="auto" w:sz="6" w:space="0"/>
              <w:right w:val="single" w:color="auto" w:sz="6" w:space="0"/>
            </w:tcBorders>
            <w:vAlign w:val="center"/>
          </w:tcPr>
          <w:p>
            <w:pPr>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tcBorders>
              <w:top w:val="single" w:color="auto" w:sz="6" w:space="0"/>
              <w:left w:val="single" w:color="auto" w:sz="6" w:space="0"/>
              <w:bottom w:val="single" w:color="auto" w:sz="6" w:space="0"/>
              <w:right w:val="single" w:color="auto" w:sz="6" w:space="0"/>
            </w:tcBorders>
            <w:vAlign w:val="center"/>
          </w:tcPr>
          <w:p>
            <w:pPr>
              <w:tabs>
                <w:tab w:val="left" w:pos="-56"/>
              </w:tabs>
              <w:ind w:left="-56"/>
              <w:jc w:val="center"/>
              <w:rPr>
                <w:rFonts w:ascii="宋体" w:hAnsi="宋体"/>
                <w:color w:val="000000"/>
                <w:sz w:val="18"/>
                <w:szCs w:val="18"/>
              </w:rPr>
            </w:pPr>
            <w:r>
              <w:rPr>
                <w:rFonts w:hint="eastAsia" w:ascii="宋体" w:hAnsi="宋体"/>
                <w:color w:val="000000"/>
                <w:sz w:val="18"/>
                <w:szCs w:val="18"/>
              </w:rPr>
              <w:t>4</w:t>
            </w:r>
          </w:p>
        </w:tc>
        <w:tc>
          <w:tcPr>
            <w:tcW w:w="3264" w:type="dxa"/>
            <w:tcBorders>
              <w:top w:val="single" w:color="auto" w:sz="6" w:space="0"/>
              <w:left w:val="single" w:color="auto" w:sz="6" w:space="0"/>
              <w:bottom w:val="single" w:color="auto" w:sz="6" w:space="0"/>
              <w:right w:val="single" w:color="auto" w:sz="6" w:space="0"/>
            </w:tcBorders>
            <w:vAlign w:val="center"/>
          </w:tcPr>
          <w:p>
            <w:pPr>
              <w:tabs>
                <w:tab w:val="left" w:pos="141"/>
              </w:tabs>
              <w:rPr>
                <w:rFonts w:ascii="宋体" w:hAnsi="宋体"/>
                <w:color w:val="000000"/>
                <w:sz w:val="18"/>
                <w:szCs w:val="18"/>
              </w:rPr>
            </w:pPr>
            <w:r>
              <w:rPr>
                <w:rFonts w:hint="eastAsia" w:ascii="宋体" w:hAnsi="宋体"/>
                <w:color w:val="000000"/>
                <w:sz w:val="18"/>
                <w:szCs w:val="18"/>
              </w:rPr>
              <w:t>军官证</w:t>
            </w:r>
          </w:p>
        </w:tc>
        <w:tc>
          <w:tcPr>
            <w:tcW w:w="3985" w:type="dxa"/>
            <w:tcBorders>
              <w:top w:val="single" w:color="auto" w:sz="6" w:space="0"/>
              <w:left w:val="single" w:color="auto" w:sz="6" w:space="0"/>
              <w:bottom w:val="single" w:color="auto" w:sz="6" w:space="0"/>
              <w:right w:val="single" w:color="auto" w:sz="6" w:space="0"/>
            </w:tcBorders>
            <w:vAlign w:val="center"/>
          </w:tcPr>
          <w:p>
            <w:pPr>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tcBorders>
              <w:top w:val="single" w:color="auto" w:sz="6" w:space="0"/>
              <w:left w:val="single" w:color="auto" w:sz="6" w:space="0"/>
              <w:bottom w:val="single" w:color="auto" w:sz="6" w:space="0"/>
              <w:right w:val="single" w:color="auto" w:sz="6" w:space="0"/>
            </w:tcBorders>
            <w:vAlign w:val="center"/>
          </w:tcPr>
          <w:p>
            <w:pPr>
              <w:tabs>
                <w:tab w:val="left" w:pos="-56"/>
              </w:tabs>
              <w:ind w:left="-56"/>
              <w:jc w:val="center"/>
              <w:rPr>
                <w:rFonts w:ascii="宋体" w:hAnsi="宋体"/>
                <w:color w:val="000000"/>
                <w:sz w:val="18"/>
                <w:szCs w:val="18"/>
              </w:rPr>
            </w:pPr>
            <w:r>
              <w:rPr>
                <w:rFonts w:hint="eastAsia" w:ascii="宋体" w:hAnsi="宋体"/>
                <w:color w:val="000000"/>
                <w:sz w:val="18"/>
                <w:szCs w:val="18"/>
              </w:rPr>
              <w:t>5</w:t>
            </w:r>
          </w:p>
        </w:tc>
        <w:tc>
          <w:tcPr>
            <w:tcW w:w="3264" w:type="dxa"/>
            <w:tcBorders>
              <w:top w:val="single" w:color="auto" w:sz="6" w:space="0"/>
              <w:left w:val="single" w:color="auto" w:sz="6" w:space="0"/>
              <w:bottom w:val="single" w:color="auto" w:sz="6" w:space="0"/>
              <w:right w:val="single" w:color="auto" w:sz="6" w:space="0"/>
            </w:tcBorders>
            <w:vAlign w:val="center"/>
          </w:tcPr>
          <w:p>
            <w:pPr>
              <w:tabs>
                <w:tab w:val="left" w:pos="141"/>
              </w:tabs>
              <w:rPr>
                <w:rFonts w:ascii="宋体" w:hAnsi="宋体"/>
                <w:color w:val="000000"/>
                <w:sz w:val="18"/>
                <w:szCs w:val="18"/>
              </w:rPr>
            </w:pPr>
            <w:r>
              <w:rPr>
                <w:rFonts w:hint="eastAsia" w:ascii="宋体" w:hAnsi="宋体"/>
                <w:color w:val="000000"/>
                <w:sz w:val="18"/>
                <w:szCs w:val="18"/>
              </w:rPr>
              <w:t>其他</w:t>
            </w:r>
          </w:p>
        </w:tc>
        <w:tc>
          <w:tcPr>
            <w:tcW w:w="3985" w:type="dxa"/>
            <w:tcBorders>
              <w:top w:val="single" w:color="auto" w:sz="6" w:space="0"/>
              <w:left w:val="single" w:color="auto" w:sz="6" w:space="0"/>
              <w:bottom w:val="single" w:color="auto" w:sz="6" w:space="0"/>
              <w:right w:val="single" w:color="auto" w:sz="6" w:space="0"/>
            </w:tcBorders>
            <w:vAlign w:val="center"/>
          </w:tcPr>
          <w:p>
            <w:pPr>
              <w:rPr>
                <w:rFonts w:ascii="宋体" w:hAnsi="宋体"/>
                <w:color w:val="000000"/>
                <w:sz w:val="18"/>
                <w:szCs w:val="18"/>
              </w:rPr>
            </w:pPr>
          </w:p>
        </w:tc>
      </w:tr>
    </w:tbl>
    <w:p>
      <w:pPr>
        <w:pStyle w:val="3"/>
      </w:pPr>
      <w:bookmarkStart w:id="366" w:name="_Toc31216"/>
      <w:bookmarkStart w:id="367" w:name="_Toc8239"/>
      <w:bookmarkStart w:id="368" w:name="_Toc24086"/>
      <w:bookmarkStart w:id="369" w:name="_Toc17506"/>
      <w:bookmarkStart w:id="370" w:name="_Toc2204"/>
      <w:bookmarkStart w:id="371" w:name="_Toc17512"/>
      <w:r>
        <w:rPr>
          <w:rFonts w:hint="eastAsia"/>
        </w:rPr>
        <w:t>医院科室代码</w:t>
      </w:r>
      <w:bookmarkEnd w:id="366"/>
      <w:bookmarkEnd w:id="367"/>
      <w:bookmarkEnd w:id="368"/>
      <w:bookmarkEnd w:id="369"/>
      <w:bookmarkEnd w:id="370"/>
      <w:bookmarkEnd w:id="371"/>
    </w:p>
    <w:tbl>
      <w:tblPr>
        <w:tblStyle w:val="8"/>
        <w:tblW w:w="8522"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73"/>
        <w:gridCol w:w="3264"/>
        <w:gridCol w:w="39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blHeader/>
          <w:jc w:val="center"/>
        </w:trPr>
        <w:tc>
          <w:tcPr>
            <w:tcW w:w="1273" w:type="dxa"/>
            <w:tcBorders>
              <w:top w:val="single" w:color="auto" w:sz="6" w:space="0"/>
              <w:left w:val="single" w:color="auto" w:sz="6" w:space="0"/>
              <w:bottom w:val="single" w:color="auto" w:sz="6" w:space="0"/>
              <w:right w:val="single" w:color="auto" w:sz="6" w:space="0"/>
            </w:tcBorders>
            <w:shd w:val="clear" w:color="auto" w:fill="F2F2F2"/>
            <w:vAlign w:val="center"/>
          </w:tcPr>
          <w:p>
            <w:pPr>
              <w:tabs>
                <w:tab w:val="left" w:pos="-56"/>
              </w:tabs>
              <w:ind w:left="-56"/>
              <w:jc w:val="center"/>
              <w:rPr>
                <w:rFonts w:ascii="宋体" w:hAnsi="宋体"/>
                <w:color w:val="000000"/>
                <w:sz w:val="18"/>
                <w:szCs w:val="18"/>
              </w:rPr>
            </w:pPr>
            <w:r>
              <w:rPr>
                <w:rFonts w:hint="eastAsia" w:ascii="宋体" w:hAnsi="宋体"/>
                <w:color w:val="000000"/>
                <w:sz w:val="18"/>
                <w:szCs w:val="18"/>
              </w:rPr>
              <w:t>值</w:t>
            </w:r>
          </w:p>
        </w:tc>
        <w:tc>
          <w:tcPr>
            <w:tcW w:w="3264" w:type="dxa"/>
            <w:tcBorders>
              <w:top w:val="single" w:color="auto" w:sz="6" w:space="0"/>
              <w:left w:val="single" w:color="auto" w:sz="6" w:space="0"/>
              <w:bottom w:val="single" w:color="auto" w:sz="6" w:space="0"/>
              <w:right w:val="single" w:color="auto" w:sz="6" w:space="0"/>
            </w:tcBorders>
            <w:shd w:val="clear" w:color="auto" w:fill="F2F2F2"/>
            <w:vAlign w:val="center"/>
          </w:tcPr>
          <w:p>
            <w:pPr>
              <w:tabs>
                <w:tab w:val="left" w:pos="141"/>
              </w:tabs>
              <w:rPr>
                <w:rFonts w:ascii="宋体" w:hAnsi="宋体"/>
                <w:color w:val="000000"/>
                <w:sz w:val="18"/>
                <w:szCs w:val="18"/>
              </w:rPr>
            </w:pPr>
            <w:r>
              <w:rPr>
                <w:rFonts w:hint="eastAsia" w:ascii="宋体" w:hAnsi="宋体"/>
                <w:color w:val="000000"/>
                <w:sz w:val="18"/>
                <w:szCs w:val="18"/>
              </w:rPr>
              <w:t>值含义</w:t>
            </w:r>
          </w:p>
        </w:tc>
        <w:tc>
          <w:tcPr>
            <w:tcW w:w="3985" w:type="dxa"/>
            <w:tcBorders>
              <w:top w:val="single" w:color="auto" w:sz="6" w:space="0"/>
              <w:left w:val="single" w:color="auto" w:sz="6" w:space="0"/>
              <w:bottom w:val="single" w:color="auto" w:sz="6" w:space="0"/>
              <w:right w:val="single" w:color="auto" w:sz="6" w:space="0"/>
            </w:tcBorders>
            <w:shd w:val="clear" w:color="auto" w:fill="F2F2F2"/>
            <w:vAlign w:val="center"/>
          </w:tcPr>
          <w:p>
            <w:pPr>
              <w:tabs>
                <w:tab w:val="left" w:pos="400"/>
              </w:tabs>
              <w:rPr>
                <w:rFonts w:ascii="宋体" w:hAnsi="宋体"/>
                <w:color w:val="000000"/>
                <w:sz w:val="18"/>
                <w:szCs w:val="18"/>
              </w:rPr>
            </w:pPr>
            <w:r>
              <w:rPr>
                <w:rFonts w:hint="eastAsia" w:ascii="宋体" w:hAnsi="宋体"/>
                <w:color w:val="000000"/>
                <w:sz w:val="18"/>
                <w:szCs w:val="18"/>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1273" w:type="dxa"/>
            <w:tcBorders>
              <w:top w:val="single" w:color="auto" w:sz="6" w:space="0"/>
              <w:left w:val="single" w:color="auto" w:sz="6" w:space="0"/>
              <w:bottom w:val="single" w:color="auto" w:sz="6" w:space="0"/>
              <w:right w:val="single" w:color="auto" w:sz="6" w:space="0"/>
            </w:tcBorders>
            <w:vAlign w:val="center"/>
          </w:tcPr>
          <w:p>
            <w:pPr>
              <w:tabs>
                <w:tab w:val="left" w:pos="141"/>
              </w:tabs>
              <w:jc w:val="center"/>
              <w:rPr>
                <w:rFonts w:ascii="宋体" w:hAnsi="宋体"/>
                <w:color w:val="000000"/>
                <w:sz w:val="18"/>
                <w:szCs w:val="18"/>
              </w:rPr>
            </w:pPr>
            <w:bookmarkStart w:id="372" w:name="OLE_LINK71" w:colFirst="0" w:colLast="2"/>
            <w:r>
              <w:rPr>
                <w:rFonts w:hint="eastAsia" w:ascii="宋体" w:hAnsi="宋体"/>
                <w:color w:val="000000"/>
                <w:sz w:val="18"/>
                <w:szCs w:val="18"/>
              </w:rPr>
              <w:t>2</w:t>
            </w:r>
          </w:p>
        </w:tc>
        <w:tc>
          <w:tcPr>
            <w:tcW w:w="3264" w:type="dxa"/>
            <w:tcBorders>
              <w:top w:val="single" w:color="auto" w:sz="6" w:space="0"/>
              <w:left w:val="single" w:color="auto" w:sz="6" w:space="0"/>
              <w:bottom w:val="single" w:color="auto" w:sz="6" w:space="0"/>
              <w:right w:val="single" w:color="auto" w:sz="6" w:space="0"/>
            </w:tcBorders>
            <w:vAlign w:val="center"/>
          </w:tcPr>
          <w:p>
            <w:pPr>
              <w:tabs>
                <w:tab w:val="left" w:pos="141"/>
              </w:tabs>
              <w:rPr>
                <w:rFonts w:ascii="宋体" w:hAnsi="宋体"/>
                <w:color w:val="000000"/>
                <w:sz w:val="18"/>
                <w:szCs w:val="18"/>
              </w:rPr>
            </w:pPr>
            <w:r>
              <w:rPr>
                <w:rFonts w:hint="eastAsia" w:ascii="宋体" w:hAnsi="宋体"/>
                <w:color w:val="000000"/>
                <w:sz w:val="18"/>
                <w:szCs w:val="18"/>
              </w:rPr>
              <w:t>全科医疗科</w:t>
            </w:r>
          </w:p>
        </w:tc>
        <w:tc>
          <w:tcPr>
            <w:tcW w:w="3985" w:type="dxa"/>
            <w:tcBorders>
              <w:top w:val="single" w:color="auto" w:sz="6" w:space="0"/>
              <w:left w:val="single" w:color="auto" w:sz="6" w:space="0"/>
              <w:bottom w:val="single" w:color="auto" w:sz="6" w:space="0"/>
              <w:right w:val="single" w:color="auto" w:sz="6" w:space="0"/>
            </w:tcBorders>
            <w:vAlign w:val="center"/>
          </w:tcPr>
          <w:p>
            <w:pPr>
              <w:tabs>
                <w:tab w:val="left" w:pos="141"/>
              </w:tabs>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7" w:hRule="atLeast"/>
          <w:jc w:val="center"/>
        </w:trPr>
        <w:tc>
          <w:tcPr>
            <w:tcW w:w="1273" w:type="dxa"/>
            <w:tcBorders>
              <w:top w:val="single" w:color="auto" w:sz="6" w:space="0"/>
              <w:left w:val="single" w:color="auto" w:sz="6" w:space="0"/>
              <w:bottom w:val="single" w:color="auto" w:sz="6" w:space="0"/>
              <w:right w:val="single" w:color="auto" w:sz="6" w:space="0"/>
            </w:tcBorders>
            <w:vAlign w:val="center"/>
          </w:tcPr>
          <w:p>
            <w:pPr>
              <w:tabs>
                <w:tab w:val="left" w:pos="141"/>
              </w:tabs>
              <w:jc w:val="center"/>
              <w:rPr>
                <w:rFonts w:ascii="宋体" w:hAnsi="宋体"/>
                <w:color w:val="000000"/>
                <w:sz w:val="18"/>
                <w:szCs w:val="18"/>
              </w:rPr>
            </w:pPr>
            <w:r>
              <w:rPr>
                <w:rFonts w:hint="eastAsia" w:ascii="宋体" w:hAnsi="宋体"/>
                <w:color w:val="000000"/>
                <w:sz w:val="18"/>
                <w:szCs w:val="18"/>
              </w:rPr>
              <w:t>3</w:t>
            </w:r>
          </w:p>
        </w:tc>
        <w:tc>
          <w:tcPr>
            <w:tcW w:w="3264" w:type="dxa"/>
            <w:tcBorders>
              <w:top w:val="single" w:color="auto" w:sz="6" w:space="0"/>
              <w:left w:val="single" w:color="auto" w:sz="6" w:space="0"/>
              <w:bottom w:val="single" w:color="auto" w:sz="6" w:space="0"/>
              <w:right w:val="single" w:color="auto" w:sz="6" w:space="0"/>
            </w:tcBorders>
            <w:vAlign w:val="center"/>
          </w:tcPr>
          <w:p>
            <w:pPr>
              <w:tabs>
                <w:tab w:val="left" w:pos="141"/>
              </w:tabs>
              <w:rPr>
                <w:rFonts w:ascii="宋体" w:hAnsi="宋体"/>
                <w:color w:val="000000"/>
                <w:sz w:val="18"/>
                <w:szCs w:val="18"/>
              </w:rPr>
            </w:pPr>
            <w:r>
              <w:rPr>
                <w:rFonts w:hint="eastAsia" w:ascii="宋体" w:hAnsi="宋体"/>
                <w:color w:val="000000"/>
                <w:sz w:val="18"/>
                <w:szCs w:val="18"/>
              </w:rPr>
              <w:t>内科</w:t>
            </w:r>
          </w:p>
        </w:tc>
        <w:tc>
          <w:tcPr>
            <w:tcW w:w="3985" w:type="dxa"/>
            <w:tcBorders>
              <w:top w:val="single" w:color="auto" w:sz="6" w:space="0"/>
              <w:left w:val="single" w:color="auto" w:sz="6" w:space="0"/>
              <w:bottom w:val="single" w:color="auto" w:sz="6" w:space="0"/>
              <w:right w:val="single" w:color="auto" w:sz="6" w:space="0"/>
            </w:tcBorders>
            <w:vAlign w:val="center"/>
          </w:tcPr>
          <w:p>
            <w:pPr>
              <w:tabs>
                <w:tab w:val="left" w:pos="141"/>
              </w:tabs>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tcBorders>
              <w:top w:val="single" w:color="auto" w:sz="6" w:space="0"/>
              <w:left w:val="single" w:color="auto" w:sz="6" w:space="0"/>
              <w:bottom w:val="single" w:color="auto" w:sz="6" w:space="0"/>
              <w:right w:val="single" w:color="auto" w:sz="6" w:space="0"/>
            </w:tcBorders>
            <w:vAlign w:val="center"/>
          </w:tcPr>
          <w:p>
            <w:pPr>
              <w:tabs>
                <w:tab w:val="left" w:pos="141"/>
              </w:tabs>
              <w:jc w:val="center"/>
              <w:rPr>
                <w:rFonts w:ascii="宋体" w:hAnsi="宋体"/>
                <w:color w:val="000000"/>
                <w:sz w:val="18"/>
                <w:szCs w:val="18"/>
              </w:rPr>
            </w:pPr>
            <w:r>
              <w:rPr>
                <w:rFonts w:hint="eastAsia" w:ascii="宋体" w:hAnsi="宋体"/>
                <w:color w:val="000000"/>
                <w:sz w:val="18"/>
                <w:szCs w:val="18"/>
              </w:rPr>
              <w:t>301</w:t>
            </w:r>
          </w:p>
        </w:tc>
        <w:tc>
          <w:tcPr>
            <w:tcW w:w="3264" w:type="dxa"/>
            <w:tcBorders>
              <w:top w:val="single" w:color="auto" w:sz="6" w:space="0"/>
              <w:left w:val="single" w:color="auto" w:sz="6" w:space="0"/>
              <w:bottom w:val="single" w:color="auto" w:sz="6" w:space="0"/>
              <w:right w:val="single" w:color="auto" w:sz="6" w:space="0"/>
            </w:tcBorders>
            <w:vAlign w:val="center"/>
          </w:tcPr>
          <w:p>
            <w:pPr>
              <w:tabs>
                <w:tab w:val="left" w:pos="141"/>
              </w:tabs>
              <w:rPr>
                <w:rFonts w:ascii="宋体" w:hAnsi="宋体"/>
                <w:color w:val="000000"/>
                <w:sz w:val="18"/>
                <w:szCs w:val="18"/>
              </w:rPr>
            </w:pPr>
            <w:r>
              <w:rPr>
                <w:rFonts w:hint="eastAsia" w:ascii="宋体" w:hAnsi="宋体"/>
                <w:color w:val="000000"/>
                <w:sz w:val="18"/>
                <w:szCs w:val="18"/>
              </w:rPr>
              <w:t>呼吸内科</w:t>
            </w:r>
          </w:p>
        </w:tc>
        <w:tc>
          <w:tcPr>
            <w:tcW w:w="3985" w:type="dxa"/>
            <w:tcBorders>
              <w:top w:val="single" w:color="auto" w:sz="6" w:space="0"/>
              <w:left w:val="single" w:color="auto" w:sz="6" w:space="0"/>
              <w:bottom w:val="single" w:color="auto" w:sz="6" w:space="0"/>
              <w:right w:val="single" w:color="auto" w:sz="6" w:space="0"/>
            </w:tcBorders>
            <w:vAlign w:val="center"/>
          </w:tcPr>
          <w:p>
            <w:pPr>
              <w:tabs>
                <w:tab w:val="left" w:pos="141"/>
              </w:tabs>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tcBorders>
              <w:top w:val="single" w:color="auto" w:sz="6" w:space="0"/>
              <w:left w:val="single" w:color="auto" w:sz="6" w:space="0"/>
              <w:bottom w:val="single" w:color="auto" w:sz="6" w:space="0"/>
              <w:right w:val="single" w:color="auto" w:sz="6" w:space="0"/>
            </w:tcBorders>
            <w:vAlign w:val="center"/>
          </w:tcPr>
          <w:p>
            <w:pPr>
              <w:tabs>
                <w:tab w:val="left" w:pos="141"/>
              </w:tabs>
              <w:jc w:val="center"/>
              <w:rPr>
                <w:rFonts w:ascii="宋体" w:hAnsi="宋体"/>
                <w:color w:val="000000"/>
                <w:sz w:val="18"/>
                <w:szCs w:val="18"/>
              </w:rPr>
            </w:pPr>
            <w:r>
              <w:rPr>
                <w:rFonts w:hint="eastAsia" w:ascii="宋体" w:hAnsi="宋体"/>
                <w:color w:val="000000"/>
                <w:sz w:val="18"/>
                <w:szCs w:val="18"/>
              </w:rPr>
              <w:t>302</w:t>
            </w:r>
          </w:p>
        </w:tc>
        <w:tc>
          <w:tcPr>
            <w:tcW w:w="3264" w:type="dxa"/>
            <w:tcBorders>
              <w:top w:val="single" w:color="auto" w:sz="6" w:space="0"/>
              <w:left w:val="single" w:color="auto" w:sz="6" w:space="0"/>
              <w:bottom w:val="single" w:color="auto" w:sz="6" w:space="0"/>
              <w:right w:val="single" w:color="auto" w:sz="6" w:space="0"/>
            </w:tcBorders>
            <w:vAlign w:val="center"/>
          </w:tcPr>
          <w:p>
            <w:pPr>
              <w:tabs>
                <w:tab w:val="left" w:pos="141"/>
              </w:tabs>
              <w:rPr>
                <w:rFonts w:ascii="宋体" w:hAnsi="宋体"/>
                <w:color w:val="000000"/>
                <w:sz w:val="18"/>
                <w:szCs w:val="18"/>
              </w:rPr>
            </w:pPr>
            <w:r>
              <w:rPr>
                <w:rFonts w:hint="eastAsia" w:ascii="宋体" w:hAnsi="宋体"/>
                <w:color w:val="000000"/>
                <w:sz w:val="18"/>
                <w:szCs w:val="18"/>
              </w:rPr>
              <w:t>消化内科</w:t>
            </w:r>
          </w:p>
        </w:tc>
        <w:tc>
          <w:tcPr>
            <w:tcW w:w="3985" w:type="dxa"/>
            <w:tcBorders>
              <w:top w:val="single" w:color="auto" w:sz="6" w:space="0"/>
              <w:left w:val="single" w:color="auto" w:sz="6" w:space="0"/>
              <w:bottom w:val="single" w:color="auto" w:sz="6" w:space="0"/>
              <w:right w:val="single" w:color="auto" w:sz="6" w:space="0"/>
            </w:tcBorders>
            <w:vAlign w:val="center"/>
          </w:tcPr>
          <w:p>
            <w:pPr>
              <w:tabs>
                <w:tab w:val="left" w:pos="141"/>
              </w:tabs>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tcBorders>
              <w:top w:val="single" w:color="auto" w:sz="6" w:space="0"/>
              <w:left w:val="single" w:color="auto" w:sz="6" w:space="0"/>
              <w:bottom w:val="single" w:color="auto" w:sz="6" w:space="0"/>
              <w:right w:val="single" w:color="auto" w:sz="6" w:space="0"/>
            </w:tcBorders>
            <w:vAlign w:val="center"/>
          </w:tcPr>
          <w:p>
            <w:pPr>
              <w:tabs>
                <w:tab w:val="left" w:pos="141"/>
              </w:tabs>
              <w:jc w:val="center"/>
              <w:rPr>
                <w:rFonts w:ascii="宋体" w:hAnsi="宋体"/>
                <w:color w:val="000000"/>
                <w:sz w:val="18"/>
                <w:szCs w:val="18"/>
              </w:rPr>
            </w:pPr>
            <w:r>
              <w:rPr>
                <w:rFonts w:hint="eastAsia" w:ascii="宋体" w:hAnsi="宋体"/>
                <w:color w:val="000000"/>
                <w:sz w:val="18"/>
                <w:szCs w:val="18"/>
              </w:rPr>
              <w:t>303</w:t>
            </w:r>
          </w:p>
        </w:tc>
        <w:tc>
          <w:tcPr>
            <w:tcW w:w="3264" w:type="dxa"/>
            <w:tcBorders>
              <w:top w:val="single" w:color="auto" w:sz="6" w:space="0"/>
              <w:left w:val="single" w:color="auto" w:sz="6" w:space="0"/>
              <w:bottom w:val="single" w:color="auto" w:sz="6" w:space="0"/>
              <w:right w:val="single" w:color="auto" w:sz="6" w:space="0"/>
            </w:tcBorders>
            <w:vAlign w:val="center"/>
          </w:tcPr>
          <w:p>
            <w:pPr>
              <w:tabs>
                <w:tab w:val="left" w:pos="141"/>
              </w:tabs>
              <w:rPr>
                <w:rFonts w:ascii="宋体" w:hAnsi="宋体"/>
                <w:color w:val="000000"/>
                <w:sz w:val="18"/>
                <w:szCs w:val="18"/>
              </w:rPr>
            </w:pPr>
            <w:r>
              <w:rPr>
                <w:rFonts w:hint="eastAsia" w:ascii="宋体" w:hAnsi="宋体"/>
                <w:color w:val="000000"/>
                <w:sz w:val="18"/>
                <w:szCs w:val="18"/>
              </w:rPr>
              <w:t>神经内科</w:t>
            </w:r>
          </w:p>
        </w:tc>
        <w:tc>
          <w:tcPr>
            <w:tcW w:w="3985" w:type="dxa"/>
            <w:tcBorders>
              <w:top w:val="single" w:color="auto" w:sz="6" w:space="0"/>
              <w:left w:val="single" w:color="auto" w:sz="6" w:space="0"/>
              <w:bottom w:val="single" w:color="auto" w:sz="6" w:space="0"/>
              <w:right w:val="single" w:color="auto" w:sz="6" w:space="0"/>
            </w:tcBorders>
            <w:vAlign w:val="center"/>
          </w:tcPr>
          <w:p>
            <w:pPr>
              <w:tabs>
                <w:tab w:val="left" w:pos="141"/>
              </w:tabs>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tcBorders>
              <w:top w:val="single" w:color="auto" w:sz="6" w:space="0"/>
              <w:left w:val="single" w:color="auto" w:sz="6" w:space="0"/>
              <w:bottom w:val="single" w:color="auto" w:sz="6" w:space="0"/>
              <w:right w:val="single" w:color="auto" w:sz="6" w:space="0"/>
            </w:tcBorders>
            <w:vAlign w:val="center"/>
          </w:tcPr>
          <w:p>
            <w:pPr>
              <w:tabs>
                <w:tab w:val="left" w:pos="141"/>
              </w:tabs>
              <w:jc w:val="center"/>
              <w:rPr>
                <w:rFonts w:ascii="宋体" w:hAnsi="宋体"/>
                <w:color w:val="000000"/>
                <w:sz w:val="18"/>
                <w:szCs w:val="18"/>
              </w:rPr>
            </w:pPr>
            <w:r>
              <w:rPr>
                <w:rFonts w:hint="eastAsia" w:ascii="宋体" w:hAnsi="宋体"/>
                <w:color w:val="000000"/>
                <w:sz w:val="18"/>
                <w:szCs w:val="18"/>
              </w:rPr>
              <w:t>304</w:t>
            </w:r>
          </w:p>
        </w:tc>
        <w:tc>
          <w:tcPr>
            <w:tcW w:w="3264" w:type="dxa"/>
            <w:tcBorders>
              <w:top w:val="single" w:color="auto" w:sz="6" w:space="0"/>
              <w:left w:val="single" w:color="auto" w:sz="6" w:space="0"/>
              <w:bottom w:val="single" w:color="auto" w:sz="6" w:space="0"/>
              <w:right w:val="single" w:color="auto" w:sz="6" w:space="0"/>
            </w:tcBorders>
            <w:vAlign w:val="center"/>
          </w:tcPr>
          <w:p>
            <w:pPr>
              <w:tabs>
                <w:tab w:val="left" w:pos="141"/>
              </w:tabs>
              <w:rPr>
                <w:rFonts w:ascii="宋体" w:hAnsi="宋体"/>
                <w:color w:val="000000"/>
                <w:sz w:val="18"/>
                <w:szCs w:val="18"/>
              </w:rPr>
            </w:pPr>
            <w:r>
              <w:rPr>
                <w:rFonts w:hint="eastAsia" w:ascii="宋体" w:hAnsi="宋体"/>
                <w:color w:val="000000"/>
                <w:sz w:val="18"/>
                <w:szCs w:val="18"/>
              </w:rPr>
              <w:t>心血管内科</w:t>
            </w:r>
          </w:p>
        </w:tc>
        <w:tc>
          <w:tcPr>
            <w:tcW w:w="3985" w:type="dxa"/>
            <w:tcBorders>
              <w:top w:val="single" w:color="auto" w:sz="6" w:space="0"/>
              <w:left w:val="single" w:color="auto" w:sz="6" w:space="0"/>
              <w:bottom w:val="single" w:color="auto" w:sz="6" w:space="0"/>
              <w:right w:val="single" w:color="auto" w:sz="6" w:space="0"/>
            </w:tcBorders>
            <w:vAlign w:val="center"/>
          </w:tcPr>
          <w:p>
            <w:pPr>
              <w:tabs>
                <w:tab w:val="left" w:pos="141"/>
              </w:tabs>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tcBorders>
              <w:top w:val="single" w:color="auto" w:sz="6" w:space="0"/>
              <w:left w:val="single" w:color="auto" w:sz="6" w:space="0"/>
              <w:bottom w:val="single" w:color="auto" w:sz="6" w:space="0"/>
              <w:right w:val="single" w:color="auto" w:sz="6" w:space="0"/>
            </w:tcBorders>
            <w:vAlign w:val="center"/>
          </w:tcPr>
          <w:p>
            <w:pPr>
              <w:tabs>
                <w:tab w:val="left" w:pos="141"/>
              </w:tabs>
              <w:jc w:val="center"/>
              <w:rPr>
                <w:rFonts w:ascii="宋体" w:hAnsi="宋体"/>
                <w:color w:val="000000"/>
                <w:sz w:val="18"/>
                <w:szCs w:val="18"/>
              </w:rPr>
            </w:pPr>
            <w:r>
              <w:rPr>
                <w:rFonts w:hint="eastAsia" w:ascii="宋体" w:hAnsi="宋体"/>
                <w:color w:val="000000"/>
                <w:sz w:val="18"/>
                <w:szCs w:val="18"/>
              </w:rPr>
              <w:t>305</w:t>
            </w:r>
          </w:p>
        </w:tc>
        <w:tc>
          <w:tcPr>
            <w:tcW w:w="3264" w:type="dxa"/>
            <w:tcBorders>
              <w:top w:val="single" w:color="auto" w:sz="6" w:space="0"/>
              <w:left w:val="single" w:color="auto" w:sz="6" w:space="0"/>
              <w:bottom w:val="single" w:color="auto" w:sz="6" w:space="0"/>
              <w:right w:val="single" w:color="auto" w:sz="6" w:space="0"/>
            </w:tcBorders>
            <w:vAlign w:val="center"/>
          </w:tcPr>
          <w:p>
            <w:pPr>
              <w:tabs>
                <w:tab w:val="left" w:pos="141"/>
              </w:tabs>
              <w:rPr>
                <w:rFonts w:ascii="宋体" w:hAnsi="宋体"/>
                <w:color w:val="000000"/>
                <w:sz w:val="18"/>
                <w:szCs w:val="18"/>
              </w:rPr>
            </w:pPr>
            <w:r>
              <w:rPr>
                <w:rFonts w:hint="eastAsia" w:ascii="宋体" w:hAnsi="宋体"/>
                <w:color w:val="000000"/>
                <w:sz w:val="18"/>
                <w:szCs w:val="18"/>
              </w:rPr>
              <w:t>血液内科</w:t>
            </w:r>
          </w:p>
        </w:tc>
        <w:tc>
          <w:tcPr>
            <w:tcW w:w="3985" w:type="dxa"/>
            <w:tcBorders>
              <w:top w:val="single" w:color="auto" w:sz="6" w:space="0"/>
              <w:left w:val="single" w:color="auto" w:sz="6" w:space="0"/>
              <w:bottom w:val="single" w:color="auto" w:sz="6" w:space="0"/>
              <w:right w:val="single" w:color="auto" w:sz="6" w:space="0"/>
            </w:tcBorders>
            <w:vAlign w:val="center"/>
          </w:tcPr>
          <w:p>
            <w:pPr>
              <w:tabs>
                <w:tab w:val="left" w:pos="141"/>
              </w:tabs>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tcBorders>
              <w:top w:val="single" w:color="auto" w:sz="6" w:space="0"/>
              <w:left w:val="single" w:color="auto" w:sz="6" w:space="0"/>
              <w:bottom w:val="single" w:color="auto" w:sz="6" w:space="0"/>
              <w:right w:val="single" w:color="auto" w:sz="6" w:space="0"/>
            </w:tcBorders>
            <w:vAlign w:val="center"/>
          </w:tcPr>
          <w:p>
            <w:pPr>
              <w:tabs>
                <w:tab w:val="left" w:pos="141"/>
              </w:tabs>
              <w:jc w:val="center"/>
              <w:rPr>
                <w:rFonts w:ascii="宋体" w:hAnsi="宋体"/>
                <w:color w:val="000000"/>
                <w:sz w:val="18"/>
                <w:szCs w:val="18"/>
              </w:rPr>
            </w:pPr>
            <w:r>
              <w:rPr>
                <w:rFonts w:hint="eastAsia" w:ascii="宋体" w:hAnsi="宋体"/>
                <w:color w:val="000000"/>
                <w:sz w:val="18"/>
                <w:szCs w:val="18"/>
              </w:rPr>
              <w:t>4</w:t>
            </w:r>
          </w:p>
        </w:tc>
        <w:tc>
          <w:tcPr>
            <w:tcW w:w="3264" w:type="dxa"/>
            <w:tcBorders>
              <w:top w:val="single" w:color="auto" w:sz="6" w:space="0"/>
              <w:left w:val="single" w:color="auto" w:sz="6" w:space="0"/>
              <w:bottom w:val="single" w:color="auto" w:sz="6" w:space="0"/>
              <w:right w:val="single" w:color="auto" w:sz="6" w:space="0"/>
            </w:tcBorders>
            <w:vAlign w:val="center"/>
          </w:tcPr>
          <w:p>
            <w:pPr>
              <w:tabs>
                <w:tab w:val="left" w:pos="141"/>
              </w:tabs>
              <w:rPr>
                <w:rFonts w:ascii="宋体" w:hAnsi="宋体"/>
                <w:color w:val="000000"/>
                <w:sz w:val="18"/>
                <w:szCs w:val="18"/>
              </w:rPr>
            </w:pPr>
            <w:r>
              <w:rPr>
                <w:rFonts w:hint="eastAsia" w:ascii="宋体" w:hAnsi="宋体"/>
                <w:color w:val="000000"/>
                <w:sz w:val="18"/>
                <w:szCs w:val="18"/>
              </w:rPr>
              <w:t>外科</w:t>
            </w:r>
          </w:p>
        </w:tc>
        <w:tc>
          <w:tcPr>
            <w:tcW w:w="3985" w:type="dxa"/>
            <w:tcBorders>
              <w:top w:val="single" w:color="auto" w:sz="6" w:space="0"/>
              <w:left w:val="single" w:color="auto" w:sz="6" w:space="0"/>
              <w:bottom w:val="single" w:color="auto" w:sz="6" w:space="0"/>
              <w:right w:val="single" w:color="auto" w:sz="6" w:space="0"/>
            </w:tcBorders>
            <w:vAlign w:val="center"/>
          </w:tcPr>
          <w:p>
            <w:pPr>
              <w:tabs>
                <w:tab w:val="left" w:pos="141"/>
              </w:tabs>
              <w:rPr>
                <w:rFonts w:ascii="宋体" w:hAnsi="宋体"/>
                <w:color w:val="000000"/>
                <w:sz w:val="18"/>
                <w:szCs w:val="18"/>
              </w:rPr>
            </w:pPr>
          </w:p>
          <w:bookmarkEnd w:id="372"/>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vAlign w:val="center"/>
          </w:tcPr>
          <w:p>
            <w:pPr>
              <w:tabs>
                <w:tab w:val="left" w:pos="141"/>
              </w:tabs>
              <w:jc w:val="center"/>
              <w:rPr>
                <w:rFonts w:ascii="宋体" w:hAnsi="宋体"/>
                <w:color w:val="000000"/>
                <w:sz w:val="18"/>
                <w:szCs w:val="18"/>
              </w:rPr>
            </w:pPr>
            <w:r>
              <w:rPr>
                <w:rFonts w:hint="eastAsia" w:ascii="宋体" w:hAnsi="宋体"/>
                <w:color w:val="000000"/>
                <w:sz w:val="18"/>
                <w:szCs w:val="18"/>
              </w:rPr>
              <w:t>401</w:t>
            </w:r>
          </w:p>
        </w:tc>
        <w:tc>
          <w:tcPr>
            <w:tcW w:w="3264" w:type="dxa"/>
            <w:vAlign w:val="center"/>
          </w:tcPr>
          <w:p>
            <w:pPr>
              <w:tabs>
                <w:tab w:val="left" w:pos="141"/>
              </w:tabs>
              <w:rPr>
                <w:rFonts w:ascii="宋体" w:hAnsi="宋体"/>
                <w:color w:val="000000"/>
                <w:sz w:val="18"/>
                <w:szCs w:val="18"/>
              </w:rPr>
            </w:pPr>
            <w:r>
              <w:rPr>
                <w:rFonts w:hint="eastAsia" w:ascii="宋体" w:hAnsi="宋体"/>
                <w:color w:val="000000"/>
                <w:sz w:val="18"/>
                <w:szCs w:val="18"/>
              </w:rPr>
              <w:t>普通外科</w:t>
            </w:r>
          </w:p>
        </w:tc>
        <w:tc>
          <w:tcPr>
            <w:tcW w:w="3985" w:type="dxa"/>
            <w:vAlign w:val="center"/>
          </w:tcPr>
          <w:p>
            <w:pPr>
              <w:tabs>
                <w:tab w:val="left" w:pos="141"/>
              </w:tabs>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vAlign w:val="center"/>
          </w:tcPr>
          <w:p>
            <w:pPr>
              <w:tabs>
                <w:tab w:val="left" w:pos="141"/>
              </w:tabs>
              <w:jc w:val="center"/>
              <w:rPr>
                <w:rFonts w:ascii="宋体" w:hAnsi="宋体"/>
                <w:color w:val="000000"/>
                <w:sz w:val="18"/>
                <w:szCs w:val="18"/>
              </w:rPr>
            </w:pPr>
            <w:r>
              <w:rPr>
                <w:rFonts w:hint="eastAsia" w:ascii="宋体" w:hAnsi="宋体"/>
                <w:color w:val="000000"/>
                <w:sz w:val="18"/>
                <w:szCs w:val="18"/>
              </w:rPr>
              <w:t>402</w:t>
            </w:r>
          </w:p>
        </w:tc>
        <w:tc>
          <w:tcPr>
            <w:tcW w:w="3264" w:type="dxa"/>
            <w:vAlign w:val="center"/>
          </w:tcPr>
          <w:p>
            <w:pPr>
              <w:tabs>
                <w:tab w:val="left" w:pos="141"/>
              </w:tabs>
              <w:rPr>
                <w:rFonts w:ascii="宋体" w:hAnsi="宋体"/>
                <w:color w:val="000000"/>
                <w:sz w:val="18"/>
                <w:szCs w:val="18"/>
              </w:rPr>
            </w:pPr>
            <w:r>
              <w:rPr>
                <w:rFonts w:hint="eastAsia" w:ascii="宋体" w:hAnsi="宋体"/>
                <w:color w:val="000000"/>
                <w:sz w:val="18"/>
                <w:szCs w:val="18"/>
              </w:rPr>
              <w:t>神经外科</w:t>
            </w:r>
          </w:p>
        </w:tc>
        <w:tc>
          <w:tcPr>
            <w:tcW w:w="3985" w:type="dxa"/>
            <w:vAlign w:val="center"/>
          </w:tcPr>
          <w:p>
            <w:pPr>
              <w:tabs>
                <w:tab w:val="left" w:pos="141"/>
              </w:tabs>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vAlign w:val="center"/>
          </w:tcPr>
          <w:p>
            <w:pPr>
              <w:tabs>
                <w:tab w:val="left" w:pos="141"/>
              </w:tabs>
              <w:jc w:val="center"/>
              <w:rPr>
                <w:rFonts w:ascii="宋体" w:hAnsi="宋体"/>
                <w:color w:val="000000"/>
                <w:sz w:val="18"/>
                <w:szCs w:val="18"/>
              </w:rPr>
            </w:pPr>
            <w:r>
              <w:rPr>
                <w:rFonts w:hint="eastAsia" w:ascii="宋体" w:hAnsi="宋体"/>
                <w:color w:val="000000"/>
                <w:sz w:val="18"/>
                <w:szCs w:val="18"/>
              </w:rPr>
              <w:t>403</w:t>
            </w:r>
          </w:p>
        </w:tc>
        <w:tc>
          <w:tcPr>
            <w:tcW w:w="3264" w:type="dxa"/>
            <w:vAlign w:val="center"/>
          </w:tcPr>
          <w:p>
            <w:pPr>
              <w:tabs>
                <w:tab w:val="left" w:pos="141"/>
              </w:tabs>
              <w:rPr>
                <w:rFonts w:ascii="宋体" w:hAnsi="宋体"/>
                <w:color w:val="000000"/>
                <w:sz w:val="18"/>
                <w:szCs w:val="18"/>
              </w:rPr>
            </w:pPr>
            <w:r>
              <w:rPr>
                <w:rFonts w:hint="eastAsia" w:ascii="宋体" w:hAnsi="宋体"/>
                <w:color w:val="000000"/>
                <w:sz w:val="18"/>
                <w:szCs w:val="18"/>
              </w:rPr>
              <w:t>骨科</w:t>
            </w:r>
          </w:p>
        </w:tc>
        <w:tc>
          <w:tcPr>
            <w:tcW w:w="3985" w:type="dxa"/>
            <w:vAlign w:val="center"/>
          </w:tcPr>
          <w:p>
            <w:pPr>
              <w:tabs>
                <w:tab w:val="left" w:pos="141"/>
              </w:tabs>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vAlign w:val="center"/>
          </w:tcPr>
          <w:p>
            <w:pPr>
              <w:tabs>
                <w:tab w:val="left" w:pos="141"/>
              </w:tabs>
              <w:jc w:val="center"/>
              <w:rPr>
                <w:rFonts w:ascii="宋体" w:hAnsi="宋体"/>
                <w:color w:val="000000"/>
                <w:sz w:val="18"/>
                <w:szCs w:val="18"/>
              </w:rPr>
            </w:pPr>
            <w:r>
              <w:rPr>
                <w:rFonts w:hint="eastAsia" w:ascii="宋体" w:hAnsi="宋体"/>
                <w:color w:val="000000"/>
                <w:sz w:val="18"/>
                <w:szCs w:val="18"/>
              </w:rPr>
              <w:t>404</w:t>
            </w:r>
          </w:p>
        </w:tc>
        <w:tc>
          <w:tcPr>
            <w:tcW w:w="3264" w:type="dxa"/>
            <w:vAlign w:val="center"/>
          </w:tcPr>
          <w:p>
            <w:pPr>
              <w:tabs>
                <w:tab w:val="left" w:pos="141"/>
              </w:tabs>
              <w:rPr>
                <w:rFonts w:ascii="宋体" w:hAnsi="宋体"/>
                <w:color w:val="000000"/>
                <w:sz w:val="18"/>
                <w:szCs w:val="18"/>
              </w:rPr>
            </w:pPr>
            <w:r>
              <w:rPr>
                <w:rFonts w:hint="eastAsia" w:ascii="宋体" w:hAnsi="宋体"/>
                <w:color w:val="000000"/>
                <w:sz w:val="18"/>
                <w:szCs w:val="18"/>
              </w:rPr>
              <w:t>泌尿外科</w:t>
            </w:r>
          </w:p>
        </w:tc>
        <w:tc>
          <w:tcPr>
            <w:tcW w:w="3985" w:type="dxa"/>
            <w:vAlign w:val="center"/>
          </w:tcPr>
          <w:p>
            <w:pPr>
              <w:tabs>
                <w:tab w:val="left" w:pos="141"/>
              </w:tabs>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vAlign w:val="center"/>
          </w:tcPr>
          <w:p>
            <w:pPr>
              <w:tabs>
                <w:tab w:val="left" w:pos="141"/>
              </w:tabs>
              <w:jc w:val="center"/>
              <w:rPr>
                <w:rFonts w:ascii="宋体" w:hAnsi="宋体"/>
                <w:color w:val="000000"/>
                <w:sz w:val="18"/>
                <w:szCs w:val="18"/>
              </w:rPr>
            </w:pPr>
            <w:r>
              <w:rPr>
                <w:rFonts w:hint="eastAsia" w:ascii="宋体" w:hAnsi="宋体"/>
                <w:color w:val="000000"/>
                <w:sz w:val="18"/>
                <w:szCs w:val="18"/>
              </w:rPr>
              <w:t>405</w:t>
            </w:r>
          </w:p>
        </w:tc>
        <w:tc>
          <w:tcPr>
            <w:tcW w:w="3264" w:type="dxa"/>
            <w:vAlign w:val="center"/>
          </w:tcPr>
          <w:p>
            <w:pPr>
              <w:tabs>
                <w:tab w:val="left" w:pos="141"/>
              </w:tabs>
              <w:rPr>
                <w:rFonts w:ascii="宋体" w:hAnsi="宋体"/>
                <w:color w:val="000000"/>
                <w:sz w:val="18"/>
                <w:szCs w:val="18"/>
              </w:rPr>
            </w:pPr>
            <w:r>
              <w:rPr>
                <w:rFonts w:hint="eastAsia" w:ascii="宋体" w:hAnsi="宋体"/>
                <w:color w:val="000000"/>
                <w:sz w:val="18"/>
                <w:szCs w:val="18"/>
              </w:rPr>
              <w:t>胸外科</w:t>
            </w:r>
          </w:p>
        </w:tc>
        <w:tc>
          <w:tcPr>
            <w:tcW w:w="3985" w:type="dxa"/>
            <w:vAlign w:val="center"/>
          </w:tcPr>
          <w:p>
            <w:pPr>
              <w:tabs>
                <w:tab w:val="left" w:pos="141"/>
              </w:tabs>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vAlign w:val="center"/>
          </w:tcPr>
          <w:p>
            <w:pPr>
              <w:tabs>
                <w:tab w:val="left" w:pos="141"/>
              </w:tabs>
              <w:jc w:val="center"/>
              <w:rPr>
                <w:rFonts w:ascii="宋体" w:hAnsi="宋体"/>
                <w:color w:val="000000"/>
                <w:sz w:val="18"/>
                <w:szCs w:val="18"/>
              </w:rPr>
            </w:pPr>
            <w:r>
              <w:rPr>
                <w:rFonts w:hint="eastAsia" w:ascii="宋体" w:hAnsi="宋体"/>
                <w:color w:val="000000"/>
                <w:sz w:val="18"/>
                <w:szCs w:val="18"/>
              </w:rPr>
              <w:t>406</w:t>
            </w:r>
          </w:p>
        </w:tc>
        <w:tc>
          <w:tcPr>
            <w:tcW w:w="3264" w:type="dxa"/>
            <w:vAlign w:val="center"/>
          </w:tcPr>
          <w:p>
            <w:pPr>
              <w:tabs>
                <w:tab w:val="left" w:pos="141"/>
              </w:tabs>
              <w:rPr>
                <w:rFonts w:ascii="宋体" w:hAnsi="宋体"/>
                <w:color w:val="000000"/>
                <w:sz w:val="18"/>
                <w:szCs w:val="18"/>
              </w:rPr>
            </w:pPr>
            <w:r>
              <w:rPr>
                <w:rFonts w:hint="eastAsia" w:ascii="宋体" w:hAnsi="宋体"/>
                <w:color w:val="000000"/>
                <w:sz w:val="18"/>
                <w:szCs w:val="18"/>
              </w:rPr>
              <w:t>心脏大血管外科</w:t>
            </w:r>
          </w:p>
        </w:tc>
        <w:tc>
          <w:tcPr>
            <w:tcW w:w="3985" w:type="dxa"/>
            <w:vAlign w:val="center"/>
          </w:tcPr>
          <w:p>
            <w:pPr>
              <w:tabs>
                <w:tab w:val="left" w:pos="141"/>
              </w:tabs>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vAlign w:val="center"/>
          </w:tcPr>
          <w:p>
            <w:pPr>
              <w:tabs>
                <w:tab w:val="left" w:pos="141"/>
              </w:tabs>
              <w:jc w:val="center"/>
              <w:rPr>
                <w:rFonts w:ascii="宋体" w:hAnsi="宋体"/>
                <w:color w:val="000000"/>
                <w:sz w:val="18"/>
                <w:szCs w:val="18"/>
              </w:rPr>
            </w:pPr>
            <w:r>
              <w:rPr>
                <w:rFonts w:hint="eastAsia" w:ascii="宋体" w:hAnsi="宋体"/>
                <w:color w:val="000000"/>
                <w:sz w:val="18"/>
                <w:szCs w:val="18"/>
              </w:rPr>
              <w:t>407</w:t>
            </w:r>
          </w:p>
        </w:tc>
        <w:tc>
          <w:tcPr>
            <w:tcW w:w="3264" w:type="dxa"/>
            <w:vAlign w:val="center"/>
          </w:tcPr>
          <w:p>
            <w:pPr>
              <w:tabs>
                <w:tab w:val="left" w:pos="141"/>
              </w:tabs>
              <w:rPr>
                <w:rFonts w:ascii="宋体" w:hAnsi="宋体"/>
                <w:color w:val="000000"/>
                <w:sz w:val="18"/>
                <w:szCs w:val="18"/>
              </w:rPr>
            </w:pPr>
            <w:r>
              <w:rPr>
                <w:rFonts w:hint="eastAsia" w:ascii="宋体" w:hAnsi="宋体"/>
                <w:color w:val="000000"/>
                <w:sz w:val="18"/>
                <w:szCs w:val="18"/>
              </w:rPr>
              <w:t>烧伤科</w:t>
            </w:r>
          </w:p>
        </w:tc>
        <w:tc>
          <w:tcPr>
            <w:tcW w:w="3985" w:type="dxa"/>
            <w:vAlign w:val="center"/>
          </w:tcPr>
          <w:p>
            <w:pPr>
              <w:tabs>
                <w:tab w:val="left" w:pos="141"/>
              </w:tabs>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vAlign w:val="center"/>
          </w:tcPr>
          <w:p>
            <w:pPr>
              <w:tabs>
                <w:tab w:val="left" w:pos="141"/>
              </w:tabs>
              <w:jc w:val="center"/>
              <w:rPr>
                <w:rFonts w:ascii="宋体" w:hAnsi="宋体"/>
                <w:color w:val="000000"/>
                <w:sz w:val="18"/>
                <w:szCs w:val="18"/>
              </w:rPr>
            </w:pPr>
            <w:r>
              <w:rPr>
                <w:rFonts w:hint="eastAsia" w:ascii="宋体" w:hAnsi="宋体"/>
                <w:color w:val="000000"/>
                <w:sz w:val="18"/>
                <w:szCs w:val="18"/>
              </w:rPr>
              <w:t>408</w:t>
            </w:r>
          </w:p>
        </w:tc>
        <w:tc>
          <w:tcPr>
            <w:tcW w:w="3264" w:type="dxa"/>
            <w:vAlign w:val="center"/>
          </w:tcPr>
          <w:p>
            <w:pPr>
              <w:tabs>
                <w:tab w:val="left" w:pos="141"/>
              </w:tabs>
              <w:rPr>
                <w:rFonts w:ascii="宋体" w:hAnsi="宋体"/>
                <w:color w:val="000000"/>
                <w:sz w:val="18"/>
                <w:szCs w:val="18"/>
              </w:rPr>
            </w:pPr>
            <w:r>
              <w:rPr>
                <w:rFonts w:hint="eastAsia" w:ascii="宋体" w:hAnsi="宋体"/>
                <w:color w:val="000000"/>
                <w:sz w:val="18"/>
                <w:szCs w:val="18"/>
              </w:rPr>
              <w:t>整形外科</w:t>
            </w:r>
          </w:p>
        </w:tc>
        <w:tc>
          <w:tcPr>
            <w:tcW w:w="3985" w:type="dxa"/>
            <w:vAlign w:val="center"/>
          </w:tcPr>
          <w:p>
            <w:pPr>
              <w:tabs>
                <w:tab w:val="left" w:pos="141"/>
              </w:tabs>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vAlign w:val="center"/>
          </w:tcPr>
          <w:p>
            <w:pPr>
              <w:tabs>
                <w:tab w:val="left" w:pos="141"/>
              </w:tabs>
              <w:jc w:val="center"/>
              <w:rPr>
                <w:rFonts w:ascii="宋体" w:hAnsi="宋体"/>
                <w:color w:val="000000"/>
                <w:sz w:val="18"/>
                <w:szCs w:val="18"/>
              </w:rPr>
            </w:pPr>
            <w:r>
              <w:rPr>
                <w:rFonts w:hint="eastAsia" w:ascii="宋体" w:hAnsi="宋体"/>
                <w:color w:val="000000"/>
                <w:sz w:val="18"/>
                <w:szCs w:val="18"/>
              </w:rPr>
              <w:t>5</w:t>
            </w:r>
          </w:p>
        </w:tc>
        <w:tc>
          <w:tcPr>
            <w:tcW w:w="3264" w:type="dxa"/>
            <w:vAlign w:val="center"/>
          </w:tcPr>
          <w:p>
            <w:pPr>
              <w:tabs>
                <w:tab w:val="left" w:pos="141"/>
              </w:tabs>
              <w:rPr>
                <w:rFonts w:ascii="宋体" w:hAnsi="宋体"/>
                <w:color w:val="000000"/>
                <w:sz w:val="18"/>
                <w:szCs w:val="18"/>
              </w:rPr>
            </w:pPr>
            <w:r>
              <w:rPr>
                <w:rFonts w:hint="eastAsia" w:ascii="宋体" w:hAnsi="宋体"/>
                <w:color w:val="000000"/>
                <w:sz w:val="18"/>
                <w:szCs w:val="18"/>
              </w:rPr>
              <w:t>妇产科</w:t>
            </w:r>
          </w:p>
        </w:tc>
        <w:tc>
          <w:tcPr>
            <w:tcW w:w="3985" w:type="dxa"/>
            <w:vAlign w:val="center"/>
          </w:tcPr>
          <w:p>
            <w:pPr>
              <w:tabs>
                <w:tab w:val="left" w:pos="141"/>
              </w:tabs>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vAlign w:val="center"/>
          </w:tcPr>
          <w:p>
            <w:pPr>
              <w:tabs>
                <w:tab w:val="left" w:pos="141"/>
              </w:tabs>
              <w:jc w:val="center"/>
              <w:rPr>
                <w:rFonts w:ascii="宋体" w:hAnsi="宋体"/>
                <w:color w:val="000000"/>
                <w:sz w:val="18"/>
                <w:szCs w:val="18"/>
              </w:rPr>
            </w:pPr>
            <w:r>
              <w:rPr>
                <w:rFonts w:hint="eastAsia" w:ascii="宋体" w:hAnsi="宋体"/>
                <w:color w:val="000000"/>
                <w:sz w:val="18"/>
                <w:szCs w:val="18"/>
              </w:rPr>
              <w:t>7</w:t>
            </w:r>
          </w:p>
        </w:tc>
        <w:tc>
          <w:tcPr>
            <w:tcW w:w="3264" w:type="dxa"/>
            <w:vAlign w:val="center"/>
          </w:tcPr>
          <w:p>
            <w:pPr>
              <w:tabs>
                <w:tab w:val="left" w:pos="141"/>
              </w:tabs>
              <w:rPr>
                <w:rFonts w:ascii="宋体" w:hAnsi="宋体"/>
                <w:color w:val="000000"/>
                <w:sz w:val="18"/>
                <w:szCs w:val="18"/>
              </w:rPr>
            </w:pPr>
            <w:r>
              <w:rPr>
                <w:rFonts w:hint="eastAsia" w:ascii="宋体" w:hAnsi="宋体"/>
                <w:color w:val="000000"/>
                <w:sz w:val="18"/>
                <w:szCs w:val="18"/>
              </w:rPr>
              <w:t>儿科</w:t>
            </w:r>
          </w:p>
        </w:tc>
        <w:tc>
          <w:tcPr>
            <w:tcW w:w="3985" w:type="dxa"/>
            <w:vAlign w:val="center"/>
          </w:tcPr>
          <w:p>
            <w:pPr>
              <w:tabs>
                <w:tab w:val="left" w:pos="141"/>
              </w:tabs>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1273" w:type="dxa"/>
            <w:vAlign w:val="center"/>
          </w:tcPr>
          <w:p>
            <w:pPr>
              <w:tabs>
                <w:tab w:val="left" w:pos="141"/>
              </w:tabs>
              <w:jc w:val="center"/>
              <w:rPr>
                <w:rFonts w:ascii="宋体" w:hAnsi="宋体"/>
                <w:color w:val="000000"/>
                <w:sz w:val="18"/>
                <w:szCs w:val="18"/>
              </w:rPr>
            </w:pPr>
            <w:r>
              <w:rPr>
                <w:rFonts w:hint="eastAsia" w:ascii="宋体" w:hAnsi="宋体"/>
                <w:color w:val="000000"/>
                <w:sz w:val="18"/>
                <w:szCs w:val="18"/>
              </w:rPr>
              <w:t>8</w:t>
            </w:r>
          </w:p>
        </w:tc>
        <w:tc>
          <w:tcPr>
            <w:tcW w:w="3264" w:type="dxa"/>
            <w:vAlign w:val="center"/>
          </w:tcPr>
          <w:p>
            <w:pPr>
              <w:tabs>
                <w:tab w:val="left" w:pos="141"/>
              </w:tabs>
              <w:rPr>
                <w:rFonts w:ascii="宋体" w:hAnsi="宋体"/>
                <w:color w:val="000000"/>
                <w:sz w:val="18"/>
                <w:szCs w:val="18"/>
              </w:rPr>
            </w:pPr>
            <w:r>
              <w:rPr>
                <w:rFonts w:hint="eastAsia" w:ascii="宋体" w:hAnsi="宋体"/>
                <w:color w:val="000000"/>
                <w:sz w:val="18"/>
                <w:szCs w:val="18"/>
              </w:rPr>
              <w:t>小儿外科</w:t>
            </w:r>
          </w:p>
        </w:tc>
        <w:tc>
          <w:tcPr>
            <w:tcW w:w="3985" w:type="dxa"/>
            <w:vAlign w:val="center"/>
          </w:tcPr>
          <w:p>
            <w:pPr>
              <w:tabs>
                <w:tab w:val="left" w:pos="141"/>
              </w:tabs>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vAlign w:val="center"/>
          </w:tcPr>
          <w:p>
            <w:pPr>
              <w:tabs>
                <w:tab w:val="left" w:pos="141"/>
              </w:tabs>
              <w:jc w:val="center"/>
              <w:rPr>
                <w:rFonts w:ascii="宋体" w:hAnsi="宋体"/>
                <w:color w:val="000000"/>
                <w:sz w:val="18"/>
                <w:szCs w:val="18"/>
              </w:rPr>
            </w:pPr>
            <w:r>
              <w:rPr>
                <w:rFonts w:hint="eastAsia" w:ascii="宋体" w:hAnsi="宋体"/>
                <w:color w:val="000000"/>
                <w:sz w:val="18"/>
                <w:szCs w:val="18"/>
              </w:rPr>
              <w:t>10</w:t>
            </w:r>
          </w:p>
        </w:tc>
        <w:tc>
          <w:tcPr>
            <w:tcW w:w="3264" w:type="dxa"/>
            <w:vAlign w:val="center"/>
          </w:tcPr>
          <w:p>
            <w:pPr>
              <w:tabs>
                <w:tab w:val="left" w:pos="141"/>
              </w:tabs>
              <w:rPr>
                <w:rFonts w:ascii="宋体" w:hAnsi="宋体"/>
                <w:color w:val="000000"/>
                <w:sz w:val="18"/>
                <w:szCs w:val="18"/>
              </w:rPr>
            </w:pPr>
            <w:r>
              <w:rPr>
                <w:rFonts w:hint="eastAsia" w:ascii="宋体" w:hAnsi="宋体"/>
                <w:color w:val="000000"/>
                <w:sz w:val="18"/>
                <w:szCs w:val="18"/>
              </w:rPr>
              <w:t>眼科</w:t>
            </w:r>
          </w:p>
        </w:tc>
        <w:tc>
          <w:tcPr>
            <w:tcW w:w="3985" w:type="dxa"/>
            <w:vAlign w:val="center"/>
          </w:tcPr>
          <w:p>
            <w:pPr>
              <w:tabs>
                <w:tab w:val="left" w:pos="141"/>
              </w:tabs>
              <w:rPr>
                <w:rFonts w:ascii="宋体" w:hAnsi="宋体"/>
                <w:color w:val="000000"/>
                <w:sz w:val="18"/>
                <w:szCs w:val="18"/>
              </w:rPr>
            </w:pPr>
          </w:p>
        </w:tc>
      </w:tr>
      <w:tr>
        <w:tblPrEx>
          <w:tblLayout w:type="fixed"/>
          <w:tblCellMar>
            <w:top w:w="0" w:type="dxa"/>
            <w:left w:w="108" w:type="dxa"/>
            <w:bottom w:w="0" w:type="dxa"/>
            <w:right w:w="108" w:type="dxa"/>
          </w:tblCellMar>
        </w:tblPrEx>
        <w:trPr>
          <w:jc w:val="center"/>
        </w:trPr>
        <w:tc>
          <w:tcPr>
            <w:tcW w:w="1273" w:type="dxa"/>
            <w:vAlign w:val="center"/>
          </w:tcPr>
          <w:p>
            <w:pPr>
              <w:tabs>
                <w:tab w:val="left" w:pos="141"/>
              </w:tabs>
              <w:jc w:val="center"/>
              <w:rPr>
                <w:rFonts w:ascii="宋体" w:hAnsi="宋体"/>
                <w:color w:val="000000"/>
                <w:sz w:val="18"/>
                <w:szCs w:val="18"/>
              </w:rPr>
            </w:pPr>
            <w:r>
              <w:rPr>
                <w:rFonts w:hint="eastAsia" w:ascii="宋体" w:hAnsi="宋体"/>
                <w:color w:val="000000"/>
                <w:sz w:val="18"/>
                <w:szCs w:val="18"/>
              </w:rPr>
              <w:t>11</w:t>
            </w:r>
          </w:p>
        </w:tc>
        <w:tc>
          <w:tcPr>
            <w:tcW w:w="3264" w:type="dxa"/>
            <w:vAlign w:val="center"/>
          </w:tcPr>
          <w:p>
            <w:pPr>
              <w:tabs>
                <w:tab w:val="left" w:pos="141"/>
              </w:tabs>
              <w:rPr>
                <w:rFonts w:ascii="宋体" w:hAnsi="宋体"/>
                <w:color w:val="000000"/>
                <w:sz w:val="18"/>
                <w:szCs w:val="18"/>
              </w:rPr>
            </w:pPr>
            <w:r>
              <w:rPr>
                <w:rFonts w:hint="eastAsia" w:ascii="宋体" w:hAnsi="宋体"/>
                <w:color w:val="000000"/>
                <w:sz w:val="18"/>
                <w:szCs w:val="18"/>
              </w:rPr>
              <w:t>耳鼻咽喉科</w:t>
            </w:r>
          </w:p>
        </w:tc>
        <w:tc>
          <w:tcPr>
            <w:tcW w:w="3985" w:type="dxa"/>
            <w:vAlign w:val="center"/>
          </w:tcPr>
          <w:p>
            <w:pPr>
              <w:tabs>
                <w:tab w:val="left" w:pos="141"/>
              </w:tabs>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vAlign w:val="center"/>
          </w:tcPr>
          <w:p>
            <w:pPr>
              <w:tabs>
                <w:tab w:val="left" w:pos="141"/>
              </w:tabs>
              <w:jc w:val="center"/>
              <w:rPr>
                <w:rFonts w:ascii="宋体" w:hAnsi="宋体"/>
                <w:color w:val="000000"/>
                <w:sz w:val="18"/>
                <w:szCs w:val="18"/>
              </w:rPr>
            </w:pPr>
            <w:r>
              <w:rPr>
                <w:rFonts w:hint="eastAsia" w:ascii="宋体" w:hAnsi="宋体"/>
                <w:color w:val="000000"/>
                <w:sz w:val="18"/>
                <w:szCs w:val="18"/>
              </w:rPr>
              <w:t>12</w:t>
            </w:r>
          </w:p>
        </w:tc>
        <w:tc>
          <w:tcPr>
            <w:tcW w:w="3264" w:type="dxa"/>
            <w:vAlign w:val="center"/>
          </w:tcPr>
          <w:p>
            <w:pPr>
              <w:tabs>
                <w:tab w:val="left" w:pos="141"/>
              </w:tabs>
              <w:rPr>
                <w:rFonts w:ascii="宋体" w:hAnsi="宋体"/>
                <w:color w:val="000000"/>
                <w:sz w:val="18"/>
                <w:szCs w:val="18"/>
              </w:rPr>
            </w:pPr>
            <w:r>
              <w:rPr>
                <w:rFonts w:hint="eastAsia" w:ascii="宋体" w:hAnsi="宋体"/>
                <w:color w:val="000000"/>
                <w:sz w:val="18"/>
                <w:szCs w:val="18"/>
              </w:rPr>
              <w:t>口腔科</w:t>
            </w:r>
          </w:p>
        </w:tc>
        <w:tc>
          <w:tcPr>
            <w:tcW w:w="3985" w:type="dxa"/>
            <w:vAlign w:val="center"/>
          </w:tcPr>
          <w:p>
            <w:pPr>
              <w:tabs>
                <w:tab w:val="left" w:pos="141"/>
              </w:tabs>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vAlign w:val="center"/>
          </w:tcPr>
          <w:p>
            <w:pPr>
              <w:tabs>
                <w:tab w:val="left" w:pos="141"/>
              </w:tabs>
              <w:jc w:val="center"/>
              <w:rPr>
                <w:rFonts w:ascii="宋体" w:hAnsi="宋体"/>
                <w:color w:val="000000"/>
                <w:sz w:val="18"/>
                <w:szCs w:val="18"/>
              </w:rPr>
            </w:pPr>
            <w:r>
              <w:rPr>
                <w:rFonts w:hint="eastAsia" w:ascii="宋体" w:hAnsi="宋体"/>
                <w:color w:val="000000"/>
                <w:sz w:val="18"/>
                <w:szCs w:val="18"/>
              </w:rPr>
              <w:t>13</w:t>
            </w:r>
          </w:p>
        </w:tc>
        <w:tc>
          <w:tcPr>
            <w:tcW w:w="3264" w:type="dxa"/>
            <w:vAlign w:val="center"/>
          </w:tcPr>
          <w:p>
            <w:pPr>
              <w:tabs>
                <w:tab w:val="left" w:pos="141"/>
              </w:tabs>
              <w:rPr>
                <w:rFonts w:ascii="宋体" w:hAnsi="宋体"/>
                <w:color w:val="000000"/>
                <w:sz w:val="18"/>
                <w:szCs w:val="18"/>
              </w:rPr>
            </w:pPr>
            <w:r>
              <w:rPr>
                <w:rFonts w:hint="eastAsia" w:ascii="宋体" w:hAnsi="宋体"/>
                <w:color w:val="000000"/>
                <w:sz w:val="18"/>
                <w:szCs w:val="18"/>
              </w:rPr>
              <w:t>皮肤科</w:t>
            </w:r>
          </w:p>
        </w:tc>
        <w:tc>
          <w:tcPr>
            <w:tcW w:w="3985" w:type="dxa"/>
            <w:vAlign w:val="center"/>
          </w:tcPr>
          <w:p>
            <w:pPr>
              <w:tabs>
                <w:tab w:val="left" w:pos="141"/>
              </w:tabs>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vAlign w:val="center"/>
          </w:tcPr>
          <w:p>
            <w:pPr>
              <w:tabs>
                <w:tab w:val="left" w:pos="141"/>
              </w:tabs>
              <w:jc w:val="center"/>
              <w:rPr>
                <w:rFonts w:ascii="宋体" w:hAnsi="宋体"/>
                <w:color w:val="000000"/>
                <w:sz w:val="18"/>
                <w:szCs w:val="18"/>
              </w:rPr>
            </w:pPr>
            <w:r>
              <w:rPr>
                <w:rFonts w:hint="eastAsia" w:ascii="宋体" w:hAnsi="宋体"/>
                <w:color w:val="000000"/>
                <w:sz w:val="18"/>
                <w:szCs w:val="18"/>
              </w:rPr>
              <w:t>14</w:t>
            </w:r>
          </w:p>
        </w:tc>
        <w:tc>
          <w:tcPr>
            <w:tcW w:w="3264" w:type="dxa"/>
            <w:vAlign w:val="center"/>
          </w:tcPr>
          <w:p>
            <w:pPr>
              <w:tabs>
                <w:tab w:val="left" w:pos="141"/>
              </w:tabs>
              <w:rPr>
                <w:rFonts w:ascii="宋体" w:hAnsi="宋体"/>
                <w:color w:val="000000"/>
                <w:sz w:val="18"/>
                <w:szCs w:val="18"/>
              </w:rPr>
            </w:pPr>
            <w:r>
              <w:rPr>
                <w:rFonts w:hint="eastAsia" w:ascii="宋体" w:hAnsi="宋体"/>
                <w:color w:val="000000"/>
                <w:sz w:val="18"/>
                <w:szCs w:val="18"/>
              </w:rPr>
              <w:t>医疗美容科</w:t>
            </w:r>
          </w:p>
        </w:tc>
        <w:tc>
          <w:tcPr>
            <w:tcW w:w="3985" w:type="dxa"/>
            <w:vAlign w:val="center"/>
          </w:tcPr>
          <w:p>
            <w:pPr>
              <w:tabs>
                <w:tab w:val="left" w:pos="141"/>
              </w:tabs>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vAlign w:val="center"/>
          </w:tcPr>
          <w:p>
            <w:pPr>
              <w:tabs>
                <w:tab w:val="left" w:pos="141"/>
              </w:tabs>
              <w:jc w:val="center"/>
              <w:rPr>
                <w:rFonts w:ascii="宋体" w:hAnsi="宋体"/>
                <w:color w:val="000000"/>
                <w:sz w:val="18"/>
                <w:szCs w:val="18"/>
              </w:rPr>
            </w:pPr>
            <w:r>
              <w:rPr>
                <w:rFonts w:hint="eastAsia" w:ascii="宋体" w:hAnsi="宋体"/>
                <w:color w:val="000000"/>
                <w:sz w:val="18"/>
                <w:szCs w:val="18"/>
              </w:rPr>
              <w:t>16</w:t>
            </w:r>
          </w:p>
        </w:tc>
        <w:tc>
          <w:tcPr>
            <w:tcW w:w="3264" w:type="dxa"/>
            <w:vAlign w:val="center"/>
          </w:tcPr>
          <w:p>
            <w:pPr>
              <w:tabs>
                <w:tab w:val="left" w:pos="141"/>
              </w:tabs>
              <w:rPr>
                <w:rFonts w:ascii="宋体" w:hAnsi="宋体"/>
                <w:color w:val="000000"/>
                <w:sz w:val="18"/>
                <w:szCs w:val="18"/>
              </w:rPr>
            </w:pPr>
            <w:r>
              <w:rPr>
                <w:rFonts w:hint="eastAsia" w:ascii="宋体" w:hAnsi="宋体"/>
                <w:color w:val="000000"/>
                <w:sz w:val="18"/>
                <w:szCs w:val="18"/>
              </w:rPr>
              <w:t>传染科</w:t>
            </w:r>
          </w:p>
        </w:tc>
        <w:tc>
          <w:tcPr>
            <w:tcW w:w="3985" w:type="dxa"/>
            <w:vAlign w:val="center"/>
          </w:tcPr>
          <w:p>
            <w:pPr>
              <w:tabs>
                <w:tab w:val="left" w:pos="141"/>
              </w:tabs>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vAlign w:val="center"/>
          </w:tcPr>
          <w:p>
            <w:pPr>
              <w:tabs>
                <w:tab w:val="left" w:pos="141"/>
              </w:tabs>
              <w:jc w:val="center"/>
              <w:rPr>
                <w:rFonts w:ascii="宋体" w:hAnsi="宋体"/>
                <w:color w:val="000000"/>
                <w:sz w:val="18"/>
                <w:szCs w:val="18"/>
              </w:rPr>
            </w:pPr>
            <w:r>
              <w:rPr>
                <w:rFonts w:hint="eastAsia" w:ascii="宋体" w:hAnsi="宋体"/>
                <w:color w:val="000000"/>
                <w:sz w:val="18"/>
                <w:szCs w:val="18"/>
              </w:rPr>
              <w:t>17</w:t>
            </w:r>
          </w:p>
        </w:tc>
        <w:tc>
          <w:tcPr>
            <w:tcW w:w="3264" w:type="dxa"/>
            <w:vAlign w:val="center"/>
          </w:tcPr>
          <w:p>
            <w:pPr>
              <w:tabs>
                <w:tab w:val="left" w:pos="141"/>
              </w:tabs>
              <w:rPr>
                <w:rFonts w:ascii="宋体" w:hAnsi="宋体"/>
                <w:color w:val="000000"/>
                <w:sz w:val="18"/>
                <w:szCs w:val="18"/>
              </w:rPr>
            </w:pPr>
            <w:r>
              <w:rPr>
                <w:rFonts w:hint="eastAsia" w:ascii="宋体" w:hAnsi="宋体"/>
                <w:color w:val="000000"/>
                <w:sz w:val="18"/>
                <w:szCs w:val="18"/>
              </w:rPr>
              <w:t>结核病科</w:t>
            </w:r>
          </w:p>
        </w:tc>
        <w:tc>
          <w:tcPr>
            <w:tcW w:w="3985" w:type="dxa"/>
            <w:vAlign w:val="center"/>
          </w:tcPr>
          <w:p>
            <w:pPr>
              <w:tabs>
                <w:tab w:val="left" w:pos="141"/>
              </w:tabs>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vAlign w:val="center"/>
          </w:tcPr>
          <w:p>
            <w:pPr>
              <w:tabs>
                <w:tab w:val="left" w:pos="141"/>
              </w:tabs>
              <w:jc w:val="center"/>
              <w:rPr>
                <w:rFonts w:ascii="宋体" w:hAnsi="宋体"/>
                <w:color w:val="000000"/>
                <w:sz w:val="18"/>
                <w:szCs w:val="18"/>
              </w:rPr>
            </w:pPr>
            <w:r>
              <w:rPr>
                <w:rFonts w:hint="eastAsia" w:ascii="宋体" w:hAnsi="宋体"/>
                <w:color w:val="000000"/>
                <w:sz w:val="18"/>
                <w:szCs w:val="18"/>
              </w:rPr>
              <w:t>19</w:t>
            </w:r>
          </w:p>
        </w:tc>
        <w:tc>
          <w:tcPr>
            <w:tcW w:w="3264" w:type="dxa"/>
            <w:vAlign w:val="center"/>
          </w:tcPr>
          <w:p>
            <w:pPr>
              <w:tabs>
                <w:tab w:val="left" w:pos="141"/>
              </w:tabs>
              <w:rPr>
                <w:rFonts w:ascii="宋体" w:hAnsi="宋体"/>
                <w:color w:val="000000"/>
                <w:sz w:val="18"/>
                <w:szCs w:val="18"/>
              </w:rPr>
            </w:pPr>
            <w:r>
              <w:rPr>
                <w:rFonts w:hint="eastAsia" w:ascii="宋体" w:hAnsi="宋体"/>
                <w:color w:val="000000"/>
                <w:sz w:val="18"/>
                <w:szCs w:val="18"/>
              </w:rPr>
              <w:t>肿瘤科</w:t>
            </w:r>
          </w:p>
        </w:tc>
        <w:tc>
          <w:tcPr>
            <w:tcW w:w="3985" w:type="dxa"/>
            <w:vAlign w:val="center"/>
          </w:tcPr>
          <w:p>
            <w:pPr>
              <w:tabs>
                <w:tab w:val="left" w:pos="141"/>
              </w:tabs>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vAlign w:val="center"/>
          </w:tcPr>
          <w:p>
            <w:pPr>
              <w:tabs>
                <w:tab w:val="left" w:pos="141"/>
              </w:tabs>
              <w:jc w:val="center"/>
              <w:rPr>
                <w:rFonts w:ascii="宋体" w:hAnsi="宋体"/>
                <w:color w:val="000000"/>
                <w:sz w:val="18"/>
                <w:szCs w:val="18"/>
              </w:rPr>
            </w:pPr>
            <w:r>
              <w:rPr>
                <w:rFonts w:hint="eastAsia" w:ascii="宋体" w:hAnsi="宋体"/>
                <w:color w:val="000000"/>
                <w:sz w:val="18"/>
                <w:szCs w:val="18"/>
              </w:rPr>
              <w:t>20</w:t>
            </w:r>
          </w:p>
        </w:tc>
        <w:tc>
          <w:tcPr>
            <w:tcW w:w="3264" w:type="dxa"/>
            <w:vAlign w:val="center"/>
          </w:tcPr>
          <w:p>
            <w:pPr>
              <w:tabs>
                <w:tab w:val="left" w:pos="141"/>
              </w:tabs>
              <w:rPr>
                <w:rFonts w:ascii="宋体" w:hAnsi="宋体"/>
                <w:color w:val="000000"/>
                <w:sz w:val="18"/>
                <w:szCs w:val="18"/>
              </w:rPr>
            </w:pPr>
            <w:r>
              <w:rPr>
                <w:rFonts w:hint="eastAsia" w:ascii="宋体" w:hAnsi="宋体"/>
                <w:color w:val="000000"/>
                <w:sz w:val="18"/>
                <w:szCs w:val="18"/>
              </w:rPr>
              <w:t>急诊医学科</w:t>
            </w:r>
          </w:p>
        </w:tc>
        <w:tc>
          <w:tcPr>
            <w:tcW w:w="3985" w:type="dxa"/>
            <w:vAlign w:val="center"/>
          </w:tcPr>
          <w:p>
            <w:pPr>
              <w:tabs>
                <w:tab w:val="left" w:pos="141"/>
              </w:tabs>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vAlign w:val="center"/>
          </w:tcPr>
          <w:p>
            <w:pPr>
              <w:tabs>
                <w:tab w:val="left" w:pos="141"/>
              </w:tabs>
              <w:jc w:val="center"/>
              <w:rPr>
                <w:rFonts w:ascii="宋体" w:hAnsi="宋体"/>
                <w:color w:val="000000"/>
                <w:sz w:val="18"/>
                <w:szCs w:val="18"/>
              </w:rPr>
            </w:pPr>
            <w:r>
              <w:rPr>
                <w:rFonts w:hint="eastAsia" w:ascii="宋体" w:hAnsi="宋体"/>
                <w:color w:val="000000"/>
                <w:sz w:val="18"/>
                <w:szCs w:val="18"/>
              </w:rPr>
              <w:t>26</w:t>
            </w:r>
          </w:p>
        </w:tc>
        <w:tc>
          <w:tcPr>
            <w:tcW w:w="3264" w:type="dxa"/>
            <w:vAlign w:val="center"/>
          </w:tcPr>
          <w:p>
            <w:pPr>
              <w:tabs>
                <w:tab w:val="left" w:pos="141"/>
              </w:tabs>
              <w:rPr>
                <w:rFonts w:ascii="宋体" w:hAnsi="宋体"/>
                <w:color w:val="000000"/>
                <w:sz w:val="18"/>
                <w:szCs w:val="18"/>
              </w:rPr>
            </w:pPr>
            <w:r>
              <w:rPr>
                <w:rFonts w:hint="eastAsia" w:ascii="宋体" w:hAnsi="宋体"/>
                <w:color w:val="000000"/>
                <w:sz w:val="18"/>
                <w:szCs w:val="18"/>
              </w:rPr>
              <w:t>麻醉科</w:t>
            </w:r>
          </w:p>
        </w:tc>
        <w:tc>
          <w:tcPr>
            <w:tcW w:w="3985" w:type="dxa"/>
            <w:vAlign w:val="center"/>
          </w:tcPr>
          <w:p>
            <w:pPr>
              <w:tabs>
                <w:tab w:val="left" w:pos="141"/>
              </w:tabs>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vAlign w:val="center"/>
          </w:tcPr>
          <w:p>
            <w:pPr>
              <w:tabs>
                <w:tab w:val="left" w:pos="141"/>
              </w:tabs>
              <w:jc w:val="center"/>
              <w:rPr>
                <w:rFonts w:ascii="宋体" w:hAnsi="宋体"/>
                <w:color w:val="000000"/>
                <w:sz w:val="18"/>
                <w:szCs w:val="18"/>
              </w:rPr>
            </w:pPr>
            <w:r>
              <w:rPr>
                <w:rFonts w:hint="eastAsia" w:ascii="宋体" w:hAnsi="宋体"/>
                <w:color w:val="000000"/>
                <w:sz w:val="18"/>
                <w:szCs w:val="18"/>
              </w:rPr>
              <w:t>50</w:t>
            </w:r>
          </w:p>
        </w:tc>
        <w:tc>
          <w:tcPr>
            <w:tcW w:w="3264" w:type="dxa"/>
            <w:vAlign w:val="center"/>
          </w:tcPr>
          <w:p>
            <w:pPr>
              <w:tabs>
                <w:tab w:val="left" w:pos="141"/>
              </w:tabs>
              <w:rPr>
                <w:rFonts w:ascii="宋体" w:hAnsi="宋体"/>
                <w:color w:val="000000"/>
                <w:sz w:val="18"/>
                <w:szCs w:val="18"/>
              </w:rPr>
            </w:pPr>
            <w:r>
              <w:rPr>
                <w:rFonts w:hint="eastAsia" w:ascii="宋体" w:hAnsi="宋体"/>
                <w:color w:val="000000"/>
                <w:sz w:val="18"/>
                <w:szCs w:val="18"/>
              </w:rPr>
              <w:t>中医科</w:t>
            </w:r>
          </w:p>
        </w:tc>
        <w:tc>
          <w:tcPr>
            <w:tcW w:w="3985" w:type="dxa"/>
            <w:vAlign w:val="center"/>
          </w:tcPr>
          <w:p>
            <w:pPr>
              <w:tabs>
                <w:tab w:val="left" w:pos="141"/>
              </w:tabs>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vAlign w:val="center"/>
          </w:tcPr>
          <w:p>
            <w:pPr>
              <w:tabs>
                <w:tab w:val="left" w:pos="141"/>
              </w:tabs>
              <w:jc w:val="center"/>
              <w:rPr>
                <w:rFonts w:ascii="宋体" w:hAnsi="宋体"/>
                <w:color w:val="000000"/>
                <w:sz w:val="18"/>
                <w:szCs w:val="18"/>
              </w:rPr>
            </w:pPr>
            <w:r>
              <w:rPr>
                <w:rFonts w:hint="eastAsia" w:ascii="宋体" w:hAnsi="宋体"/>
                <w:color w:val="000000"/>
                <w:sz w:val="18"/>
                <w:szCs w:val="18"/>
              </w:rPr>
              <w:t>52</w:t>
            </w:r>
          </w:p>
        </w:tc>
        <w:tc>
          <w:tcPr>
            <w:tcW w:w="3264" w:type="dxa"/>
            <w:vAlign w:val="center"/>
          </w:tcPr>
          <w:p>
            <w:pPr>
              <w:tabs>
                <w:tab w:val="left" w:pos="141"/>
              </w:tabs>
              <w:rPr>
                <w:rFonts w:ascii="宋体" w:hAnsi="宋体"/>
                <w:color w:val="000000"/>
                <w:sz w:val="18"/>
                <w:szCs w:val="18"/>
              </w:rPr>
            </w:pPr>
            <w:r>
              <w:rPr>
                <w:rFonts w:hint="eastAsia" w:ascii="宋体" w:hAnsi="宋体"/>
                <w:color w:val="000000"/>
                <w:sz w:val="18"/>
                <w:szCs w:val="18"/>
              </w:rPr>
              <w:t>中西医结合科</w:t>
            </w:r>
          </w:p>
        </w:tc>
        <w:tc>
          <w:tcPr>
            <w:tcW w:w="3985" w:type="dxa"/>
            <w:vAlign w:val="center"/>
          </w:tcPr>
          <w:p>
            <w:pPr>
              <w:tabs>
                <w:tab w:val="left" w:pos="141"/>
              </w:tabs>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vAlign w:val="center"/>
          </w:tcPr>
          <w:p>
            <w:pPr>
              <w:tabs>
                <w:tab w:val="left" w:pos="141"/>
              </w:tabs>
              <w:jc w:val="center"/>
              <w:rPr>
                <w:rFonts w:ascii="宋体" w:hAnsi="宋体"/>
                <w:color w:val="000000"/>
                <w:sz w:val="18"/>
                <w:szCs w:val="18"/>
              </w:rPr>
            </w:pPr>
            <w:r>
              <w:rPr>
                <w:rFonts w:hint="eastAsia" w:ascii="宋体" w:hAnsi="宋体"/>
                <w:color w:val="000000"/>
                <w:sz w:val="18"/>
                <w:szCs w:val="18"/>
              </w:rPr>
              <w:t>61</w:t>
            </w:r>
          </w:p>
        </w:tc>
        <w:tc>
          <w:tcPr>
            <w:tcW w:w="3264" w:type="dxa"/>
            <w:vAlign w:val="center"/>
          </w:tcPr>
          <w:p>
            <w:pPr>
              <w:tabs>
                <w:tab w:val="left" w:pos="141"/>
              </w:tabs>
              <w:rPr>
                <w:rFonts w:ascii="宋体" w:hAnsi="宋体"/>
                <w:color w:val="000000"/>
                <w:sz w:val="18"/>
                <w:szCs w:val="18"/>
              </w:rPr>
            </w:pPr>
            <w:r>
              <w:rPr>
                <w:rFonts w:hint="eastAsia" w:ascii="宋体" w:hAnsi="宋体"/>
                <w:color w:val="000000"/>
                <w:sz w:val="18"/>
                <w:szCs w:val="18"/>
              </w:rPr>
              <w:t>重症监护室</w:t>
            </w:r>
          </w:p>
        </w:tc>
        <w:tc>
          <w:tcPr>
            <w:tcW w:w="3985" w:type="dxa"/>
            <w:vAlign w:val="center"/>
          </w:tcPr>
          <w:p>
            <w:pPr>
              <w:tabs>
                <w:tab w:val="left" w:pos="141"/>
              </w:tabs>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vAlign w:val="center"/>
          </w:tcPr>
          <w:p>
            <w:pPr>
              <w:tabs>
                <w:tab w:val="left" w:pos="141"/>
              </w:tabs>
              <w:jc w:val="center"/>
              <w:rPr>
                <w:rFonts w:ascii="宋体" w:hAnsi="宋体"/>
                <w:color w:val="000000"/>
                <w:sz w:val="18"/>
                <w:szCs w:val="18"/>
              </w:rPr>
            </w:pPr>
            <w:r>
              <w:rPr>
                <w:rFonts w:hint="eastAsia" w:ascii="宋体" w:hAnsi="宋体"/>
                <w:color w:val="000000"/>
                <w:sz w:val="18"/>
                <w:szCs w:val="18"/>
              </w:rPr>
              <w:t>79</w:t>
            </w:r>
          </w:p>
        </w:tc>
        <w:tc>
          <w:tcPr>
            <w:tcW w:w="3264" w:type="dxa"/>
            <w:vAlign w:val="center"/>
          </w:tcPr>
          <w:p>
            <w:pPr>
              <w:tabs>
                <w:tab w:val="left" w:pos="141"/>
              </w:tabs>
              <w:rPr>
                <w:rFonts w:ascii="宋体" w:hAnsi="宋体"/>
                <w:color w:val="000000"/>
                <w:sz w:val="18"/>
                <w:szCs w:val="18"/>
              </w:rPr>
            </w:pPr>
            <w:r>
              <w:rPr>
                <w:rFonts w:hint="eastAsia" w:ascii="宋体" w:hAnsi="宋体"/>
                <w:color w:val="000000"/>
                <w:sz w:val="18"/>
                <w:szCs w:val="18"/>
              </w:rPr>
              <w:t>其他</w:t>
            </w:r>
          </w:p>
        </w:tc>
        <w:tc>
          <w:tcPr>
            <w:tcW w:w="3985" w:type="dxa"/>
            <w:vAlign w:val="center"/>
          </w:tcPr>
          <w:p>
            <w:pPr>
              <w:tabs>
                <w:tab w:val="left" w:pos="141"/>
              </w:tabs>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vAlign w:val="center"/>
          </w:tcPr>
          <w:p>
            <w:pPr>
              <w:tabs>
                <w:tab w:val="left" w:pos="141"/>
              </w:tabs>
              <w:jc w:val="center"/>
              <w:rPr>
                <w:rFonts w:ascii="宋体" w:hAnsi="宋体"/>
                <w:color w:val="000000"/>
                <w:sz w:val="18"/>
                <w:szCs w:val="18"/>
              </w:rPr>
            </w:pPr>
            <w:r>
              <w:rPr>
                <w:rFonts w:hint="eastAsia" w:ascii="宋体" w:hAnsi="宋体"/>
                <w:color w:val="000000"/>
                <w:sz w:val="18"/>
                <w:szCs w:val="18"/>
              </w:rPr>
              <w:t>99</w:t>
            </w:r>
          </w:p>
        </w:tc>
        <w:tc>
          <w:tcPr>
            <w:tcW w:w="3264" w:type="dxa"/>
            <w:vAlign w:val="center"/>
          </w:tcPr>
          <w:p>
            <w:pPr>
              <w:tabs>
                <w:tab w:val="left" w:pos="141"/>
              </w:tabs>
              <w:rPr>
                <w:rFonts w:ascii="宋体" w:hAnsi="宋体"/>
                <w:color w:val="000000"/>
                <w:sz w:val="18"/>
                <w:szCs w:val="18"/>
              </w:rPr>
            </w:pPr>
            <w:r>
              <w:rPr>
                <w:rFonts w:hint="eastAsia" w:ascii="宋体" w:hAnsi="宋体"/>
                <w:color w:val="000000"/>
                <w:sz w:val="18"/>
                <w:szCs w:val="18"/>
              </w:rPr>
              <w:t>医务科</w:t>
            </w:r>
          </w:p>
        </w:tc>
        <w:tc>
          <w:tcPr>
            <w:tcW w:w="3985" w:type="dxa"/>
            <w:vAlign w:val="center"/>
          </w:tcPr>
          <w:p>
            <w:pPr>
              <w:tabs>
                <w:tab w:val="left" w:pos="141"/>
              </w:tabs>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vAlign w:val="center"/>
          </w:tcPr>
          <w:p>
            <w:pPr>
              <w:tabs>
                <w:tab w:val="left" w:pos="141"/>
              </w:tabs>
              <w:jc w:val="center"/>
              <w:rPr>
                <w:rFonts w:ascii="宋体" w:hAnsi="宋体"/>
                <w:color w:val="000000"/>
                <w:sz w:val="18"/>
                <w:szCs w:val="18"/>
              </w:rPr>
            </w:pPr>
            <w:r>
              <w:rPr>
                <w:rFonts w:hint="eastAsia" w:ascii="宋体" w:hAnsi="宋体"/>
                <w:color w:val="000000"/>
                <w:sz w:val="18"/>
                <w:szCs w:val="18"/>
              </w:rPr>
              <w:t>100</w:t>
            </w:r>
          </w:p>
        </w:tc>
        <w:tc>
          <w:tcPr>
            <w:tcW w:w="3264" w:type="dxa"/>
            <w:vAlign w:val="center"/>
          </w:tcPr>
          <w:p>
            <w:pPr>
              <w:tabs>
                <w:tab w:val="left" w:pos="141"/>
              </w:tabs>
              <w:rPr>
                <w:rFonts w:ascii="宋体" w:hAnsi="宋体"/>
                <w:color w:val="000000"/>
                <w:sz w:val="18"/>
                <w:szCs w:val="18"/>
              </w:rPr>
            </w:pPr>
            <w:r>
              <w:rPr>
                <w:rFonts w:hint="eastAsia" w:ascii="宋体" w:hAnsi="宋体"/>
                <w:color w:val="000000"/>
                <w:sz w:val="18"/>
                <w:szCs w:val="18"/>
              </w:rPr>
              <w:t>输血科</w:t>
            </w:r>
          </w:p>
        </w:tc>
        <w:tc>
          <w:tcPr>
            <w:tcW w:w="3985" w:type="dxa"/>
            <w:vAlign w:val="center"/>
          </w:tcPr>
          <w:p>
            <w:pPr>
              <w:tabs>
                <w:tab w:val="left" w:pos="141"/>
              </w:tabs>
              <w:rPr>
                <w:rFonts w:ascii="宋体" w:hAnsi="宋体"/>
                <w:color w:val="000000"/>
                <w:sz w:val="18"/>
                <w:szCs w:val="18"/>
              </w:rPr>
            </w:pPr>
          </w:p>
        </w:tc>
      </w:tr>
    </w:tbl>
    <w:p>
      <w:pPr>
        <w:pStyle w:val="3"/>
      </w:pPr>
      <w:bookmarkStart w:id="373" w:name="_Toc30015"/>
      <w:bookmarkStart w:id="374" w:name="_Toc7482"/>
      <w:bookmarkStart w:id="375" w:name="_Toc28232"/>
      <w:bookmarkStart w:id="376" w:name="_Toc21109"/>
      <w:bookmarkStart w:id="377" w:name="_Toc15871"/>
      <w:bookmarkStart w:id="378" w:name="_Toc5010"/>
      <w:r>
        <w:rPr>
          <w:rFonts w:hint="eastAsia"/>
        </w:rPr>
        <w:t>输血目的代码</w:t>
      </w:r>
      <w:bookmarkEnd w:id="373"/>
      <w:bookmarkEnd w:id="374"/>
      <w:bookmarkEnd w:id="375"/>
      <w:bookmarkEnd w:id="376"/>
      <w:bookmarkEnd w:id="377"/>
      <w:bookmarkEnd w:id="378"/>
    </w:p>
    <w:tbl>
      <w:tblPr>
        <w:tblStyle w:val="8"/>
        <w:tblW w:w="8522"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73"/>
        <w:gridCol w:w="3264"/>
        <w:gridCol w:w="39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blHeader/>
          <w:jc w:val="center"/>
        </w:trPr>
        <w:tc>
          <w:tcPr>
            <w:tcW w:w="1273" w:type="dxa"/>
            <w:tcBorders>
              <w:top w:val="single" w:color="auto" w:sz="6" w:space="0"/>
              <w:left w:val="single" w:color="auto" w:sz="6" w:space="0"/>
              <w:bottom w:val="single" w:color="auto" w:sz="6" w:space="0"/>
              <w:right w:val="single" w:color="auto" w:sz="6" w:space="0"/>
            </w:tcBorders>
            <w:vAlign w:val="center"/>
          </w:tcPr>
          <w:p>
            <w:pPr>
              <w:tabs>
                <w:tab w:val="left" w:pos="-56"/>
              </w:tabs>
              <w:ind w:left="-56"/>
              <w:rPr>
                <w:rFonts w:ascii="宋体" w:hAnsi="宋体"/>
                <w:color w:val="000000"/>
                <w:sz w:val="18"/>
                <w:szCs w:val="18"/>
              </w:rPr>
            </w:pPr>
            <w:r>
              <w:rPr>
                <w:rFonts w:hint="eastAsia" w:ascii="宋体" w:hAnsi="宋体"/>
                <w:color w:val="000000"/>
                <w:sz w:val="18"/>
                <w:szCs w:val="18"/>
              </w:rPr>
              <w:t>值</w:t>
            </w:r>
          </w:p>
        </w:tc>
        <w:tc>
          <w:tcPr>
            <w:tcW w:w="3264" w:type="dxa"/>
            <w:tcBorders>
              <w:top w:val="single" w:color="auto" w:sz="6" w:space="0"/>
              <w:left w:val="single" w:color="auto" w:sz="6" w:space="0"/>
              <w:bottom w:val="single" w:color="auto" w:sz="6" w:space="0"/>
              <w:right w:val="single" w:color="auto" w:sz="6" w:space="0"/>
            </w:tcBorders>
            <w:vAlign w:val="center"/>
          </w:tcPr>
          <w:p>
            <w:pPr>
              <w:tabs>
                <w:tab w:val="left" w:pos="141"/>
              </w:tabs>
              <w:rPr>
                <w:rFonts w:ascii="宋体" w:hAnsi="宋体"/>
                <w:color w:val="000000"/>
                <w:sz w:val="18"/>
                <w:szCs w:val="18"/>
              </w:rPr>
            </w:pPr>
            <w:r>
              <w:rPr>
                <w:rFonts w:hint="eastAsia" w:ascii="宋体" w:hAnsi="宋体"/>
                <w:color w:val="000000"/>
                <w:sz w:val="18"/>
                <w:szCs w:val="18"/>
              </w:rPr>
              <w:t>值含义</w:t>
            </w:r>
          </w:p>
        </w:tc>
        <w:tc>
          <w:tcPr>
            <w:tcW w:w="3985" w:type="dxa"/>
            <w:tcBorders>
              <w:top w:val="single" w:color="auto" w:sz="6" w:space="0"/>
              <w:left w:val="single" w:color="auto" w:sz="6" w:space="0"/>
              <w:bottom w:val="single" w:color="auto" w:sz="6" w:space="0"/>
              <w:right w:val="single" w:color="auto" w:sz="6" w:space="0"/>
            </w:tcBorders>
            <w:vAlign w:val="center"/>
          </w:tcPr>
          <w:p>
            <w:pPr>
              <w:tabs>
                <w:tab w:val="left" w:pos="400"/>
              </w:tabs>
              <w:rPr>
                <w:rFonts w:ascii="宋体" w:hAnsi="宋体"/>
                <w:color w:val="000000"/>
                <w:sz w:val="18"/>
                <w:szCs w:val="18"/>
              </w:rPr>
            </w:pPr>
            <w:r>
              <w:rPr>
                <w:rFonts w:hint="eastAsia" w:ascii="宋体" w:hAnsi="宋体"/>
                <w:color w:val="000000"/>
                <w:sz w:val="18"/>
                <w:szCs w:val="18"/>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tcBorders>
              <w:top w:val="single" w:color="auto" w:sz="6" w:space="0"/>
              <w:left w:val="single" w:color="auto" w:sz="6" w:space="0"/>
              <w:bottom w:val="single" w:color="auto" w:sz="6" w:space="0"/>
              <w:right w:val="single" w:color="auto" w:sz="6" w:space="0"/>
            </w:tcBorders>
            <w:vAlign w:val="center"/>
          </w:tcPr>
          <w:p>
            <w:pPr>
              <w:tabs>
                <w:tab w:val="left" w:pos="-56"/>
              </w:tabs>
              <w:ind w:left="-56"/>
              <w:rPr>
                <w:rFonts w:ascii="宋体" w:hAnsi="宋体"/>
                <w:color w:val="000000"/>
                <w:sz w:val="18"/>
                <w:szCs w:val="18"/>
              </w:rPr>
            </w:pPr>
            <w:r>
              <w:rPr>
                <w:rFonts w:hint="eastAsia" w:ascii="宋体" w:hAnsi="宋体"/>
                <w:color w:val="000000"/>
                <w:sz w:val="18"/>
                <w:szCs w:val="18"/>
              </w:rPr>
              <w:t>1</w:t>
            </w:r>
          </w:p>
        </w:tc>
        <w:tc>
          <w:tcPr>
            <w:tcW w:w="3264" w:type="dxa"/>
            <w:tcBorders>
              <w:top w:val="single" w:color="auto" w:sz="6" w:space="0"/>
              <w:left w:val="single" w:color="auto" w:sz="6" w:space="0"/>
              <w:bottom w:val="single" w:color="auto" w:sz="6" w:space="0"/>
              <w:right w:val="single" w:color="auto" w:sz="6" w:space="0"/>
            </w:tcBorders>
            <w:vAlign w:val="center"/>
          </w:tcPr>
          <w:p>
            <w:pPr>
              <w:tabs>
                <w:tab w:val="left" w:pos="141"/>
              </w:tabs>
              <w:rPr>
                <w:rFonts w:ascii="宋体" w:hAnsi="宋体"/>
                <w:color w:val="000000"/>
                <w:sz w:val="18"/>
                <w:szCs w:val="18"/>
              </w:rPr>
            </w:pPr>
            <w:r>
              <w:rPr>
                <w:rFonts w:hint="eastAsia" w:ascii="宋体" w:hAnsi="宋体"/>
                <w:color w:val="000000"/>
                <w:sz w:val="18"/>
                <w:szCs w:val="18"/>
              </w:rPr>
              <w:t>补充血容量</w:t>
            </w:r>
          </w:p>
        </w:tc>
        <w:tc>
          <w:tcPr>
            <w:tcW w:w="3985" w:type="dxa"/>
            <w:tcBorders>
              <w:top w:val="single" w:color="auto" w:sz="6" w:space="0"/>
              <w:left w:val="single" w:color="auto" w:sz="6" w:space="0"/>
              <w:bottom w:val="single" w:color="auto" w:sz="6" w:space="0"/>
              <w:right w:val="single" w:color="auto" w:sz="6" w:space="0"/>
            </w:tcBorders>
            <w:vAlign w:val="center"/>
          </w:tcPr>
          <w:p>
            <w:pPr>
              <w:widowControl/>
              <w:rPr>
                <w:rFonts w:ascii="宋体" w:hAnsi="宋体"/>
                <w:color w:val="000000"/>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1273" w:type="dxa"/>
            <w:tcBorders>
              <w:top w:val="single" w:color="auto" w:sz="6" w:space="0"/>
              <w:left w:val="single" w:color="auto" w:sz="6" w:space="0"/>
              <w:bottom w:val="single" w:color="auto" w:sz="6" w:space="0"/>
              <w:right w:val="single" w:color="auto" w:sz="6" w:space="0"/>
            </w:tcBorders>
            <w:vAlign w:val="center"/>
          </w:tcPr>
          <w:p>
            <w:pPr>
              <w:tabs>
                <w:tab w:val="left" w:pos="-56"/>
              </w:tabs>
              <w:ind w:left="-56"/>
              <w:rPr>
                <w:rFonts w:ascii="宋体" w:hAnsi="宋体"/>
                <w:color w:val="000000"/>
                <w:sz w:val="18"/>
                <w:szCs w:val="18"/>
              </w:rPr>
            </w:pPr>
            <w:r>
              <w:rPr>
                <w:rFonts w:hint="eastAsia" w:ascii="宋体" w:hAnsi="宋体"/>
                <w:color w:val="000000"/>
                <w:sz w:val="18"/>
                <w:szCs w:val="18"/>
              </w:rPr>
              <w:t>2</w:t>
            </w:r>
          </w:p>
        </w:tc>
        <w:tc>
          <w:tcPr>
            <w:tcW w:w="3264" w:type="dxa"/>
            <w:tcBorders>
              <w:top w:val="single" w:color="auto" w:sz="6" w:space="0"/>
              <w:left w:val="single" w:color="auto" w:sz="6" w:space="0"/>
              <w:bottom w:val="single" w:color="auto" w:sz="6" w:space="0"/>
              <w:right w:val="single" w:color="auto" w:sz="6" w:space="0"/>
            </w:tcBorders>
            <w:vAlign w:val="center"/>
          </w:tcPr>
          <w:p>
            <w:pPr>
              <w:tabs>
                <w:tab w:val="left" w:pos="141"/>
              </w:tabs>
              <w:rPr>
                <w:rFonts w:ascii="宋体" w:hAnsi="宋体"/>
                <w:color w:val="000000"/>
                <w:sz w:val="18"/>
                <w:szCs w:val="18"/>
              </w:rPr>
            </w:pPr>
            <w:r>
              <w:rPr>
                <w:rFonts w:hint="eastAsia" w:ascii="宋体" w:hAnsi="宋体"/>
                <w:color w:val="000000"/>
                <w:sz w:val="18"/>
                <w:szCs w:val="18"/>
              </w:rPr>
              <w:t>增加血红蛋白</w:t>
            </w:r>
          </w:p>
        </w:tc>
        <w:tc>
          <w:tcPr>
            <w:tcW w:w="3985" w:type="dxa"/>
            <w:tcBorders>
              <w:top w:val="single" w:color="auto" w:sz="6" w:space="0"/>
              <w:left w:val="single" w:color="auto" w:sz="6" w:space="0"/>
              <w:bottom w:val="single" w:color="auto" w:sz="6" w:space="0"/>
              <w:right w:val="single" w:color="auto" w:sz="6" w:space="0"/>
            </w:tcBorders>
            <w:vAlign w:val="center"/>
          </w:tcPr>
          <w:p>
            <w:pPr>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7" w:hRule="atLeast"/>
          <w:jc w:val="center"/>
        </w:trPr>
        <w:tc>
          <w:tcPr>
            <w:tcW w:w="1273" w:type="dxa"/>
            <w:tcBorders>
              <w:top w:val="single" w:color="auto" w:sz="6" w:space="0"/>
              <w:left w:val="single" w:color="auto" w:sz="6" w:space="0"/>
              <w:bottom w:val="single" w:color="auto" w:sz="6" w:space="0"/>
              <w:right w:val="single" w:color="auto" w:sz="6" w:space="0"/>
            </w:tcBorders>
            <w:vAlign w:val="center"/>
          </w:tcPr>
          <w:p>
            <w:pPr>
              <w:tabs>
                <w:tab w:val="left" w:pos="-56"/>
              </w:tabs>
              <w:ind w:left="-56"/>
              <w:rPr>
                <w:rFonts w:ascii="宋体" w:hAnsi="宋体"/>
                <w:color w:val="000000"/>
                <w:sz w:val="18"/>
                <w:szCs w:val="18"/>
              </w:rPr>
            </w:pPr>
            <w:r>
              <w:rPr>
                <w:rFonts w:hint="eastAsia" w:ascii="宋体" w:hAnsi="宋体"/>
                <w:color w:val="000000"/>
                <w:sz w:val="18"/>
                <w:szCs w:val="18"/>
              </w:rPr>
              <w:t>3</w:t>
            </w:r>
          </w:p>
        </w:tc>
        <w:tc>
          <w:tcPr>
            <w:tcW w:w="3264" w:type="dxa"/>
            <w:tcBorders>
              <w:top w:val="single" w:color="auto" w:sz="6" w:space="0"/>
              <w:left w:val="single" w:color="auto" w:sz="6" w:space="0"/>
              <w:bottom w:val="single" w:color="auto" w:sz="6" w:space="0"/>
              <w:right w:val="single" w:color="auto" w:sz="6" w:space="0"/>
            </w:tcBorders>
            <w:vAlign w:val="center"/>
          </w:tcPr>
          <w:p>
            <w:pPr>
              <w:tabs>
                <w:tab w:val="left" w:pos="141"/>
              </w:tabs>
              <w:rPr>
                <w:rFonts w:ascii="宋体" w:hAnsi="宋体"/>
                <w:color w:val="000000"/>
                <w:sz w:val="18"/>
                <w:szCs w:val="18"/>
              </w:rPr>
            </w:pPr>
            <w:r>
              <w:rPr>
                <w:rFonts w:hint="eastAsia" w:ascii="宋体" w:hAnsi="宋体"/>
                <w:color w:val="000000"/>
                <w:sz w:val="18"/>
                <w:szCs w:val="18"/>
              </w:rPr>
              <w:t>补充各种凝血因子</w:t>
            </w:r>
          </w:p>
        </w:tc>
        <w:tc>
          <w:tcPr>
            <w:tcW w:w="3985" w:type="dxa"/>
            <w:tcBorders>
              <w:top w:val="single" w:color="auto" w:sz="6" w:space="0"/>
              <w:left w:val="single" w:color="auto" w:sz="6" w:space="0"/>
              <w:bottom w:val="single" w:color="auto" w:sz="6" w:space="0"/>
              <w:right w:val="single" w:color="auto" w:sz="6" w:space="0"/>
            </w:tcBorders>
            <w:vAlign w:val="center"/>
          </w:tcPr>
          <w:p>
            <w:pPr>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tcBorders>
              <w:top w:val="single" w:color="auto" w:sz="6" w:space="0"/>
              <w:left w:val="single" w:color="auto" w:sz="6" w:space="0"/>
              <w:bottom w:val="single" w:color="auto" w:sz="6" w:space="0"/>
              <w:right w:val="single" w:color="auto" w:sz="6" w:space="0"/>
            </w:tcBorders>
            <w:vAlign w:val="center"/>
          </w:tcPr>
          <w:p>
            <w:pPr>
              <w:tabs>
                <w:tab w:val="left" w:pos="-56"/>
              </w:tabs>
              <w:ind w:left="-56"/>
              <w:rPr>
                <w:rFonts w:ascii="宋体" w:hAnsi="宋体"/>
                <w:color w:val="000000"/>
                <w:sz w:val="18"/>
                <w:szCs w:val="18"/>
              </w:rPr>
            </w:pPr>
            <w:r>
              <w:rPr>
                <w:rFonts w:hint="eastAsia" w:ascii="宋体" w:hAnsi="宋体"/>
                <w:color w:val="000000"/>
                <w:sz w:val="18"/>
                <w:szCs w:val="18"/>
              </w:rPr>
              <w:t>4</w:t>
            </w:r>
          </w:p>
        </w:tc>
        <w:tc>
          <w:tcPr>
            <w:tcW w:w="3264" w:type="dxa"/>
            <w:tcBorders>
              <w:top w:val="single" w:color="auto" w:sz="6" w:space="0"/>
              <w:left w:val="single" w:color="auto" w:sz="6" w:space="0"/>
              <w:bottom w:val="single" w:color="auto" w:sz="6" w:space="0"/>
              <w:right w:val="single" w:color="auto" w:sz="6" w:space="0"/>
            </w:tcBorders>
            <w:vAlign w:val="center"/>
          </w:tcPr>
          <w:p>
            <w:pPr>
              <w:tabs>
                <w:tab w:val="left" w:pos="141"/>
              </w:tabs>
              <w:rPr>
                <w:rFonts w:ascii="宋体" w:hAnsi="宋体"/>
                <w:color w:val="000000"/>
                <w:sz w:val="18"/>
                <w:szCs w:val="18"/>
              </w:rPr>
            </w:pPr>
            <w:r>
              <w:rPr>
                <w:rFonts w:hint="eastAsia" w:ascii="宋体" w:hAnsi="宋体"/>
                <w:color w:val="000000"/>
                <w:sz w:val="18"/>
                <w:szCs w:val="18"/>
              </w:rPr>
              <w:t>增加白蛋白</w:t>
            </w:r>
          </w:p>
        </w:tc>
        <w:tc>
          <w:tcPr>
            <w:tcW w:w="3985" w:type="dxa"/>
            <w:tcBorders>
              <w:top w:val="single" w:color="auto" w:sz="6" w:space="0"/>
              <w:left w:val="single" w:color="auto" w:sz="6" w:space="0"/>
              <w:bottom w:val="single" w:color="auto" w:sz="6" w:space="0"/>
              <w:right w:val="single" w:color="auto" w:sz="6" w:space="0"/>
            </w:tcBorders>
            <w:vAlign w:val="center"/>
          </w:tcPr>
          <w:p>
            <w:pPr>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tcBorders>
              <w:top w:val="single" w:color="auto" w:sz="6" w:space="0"/>
              <w:left w:val="single" w:color="auto" w:sz="6" w:space="0"/>
              <w:bottom w:val="single" w:color="auto" w:sz="6" w:space="0"/>
              <w:right w:val="single" w:color="auto" w:sz="6" w:space="0"/>
            </w:tcBorders>
            <w:vAlign w:val="center"/>
          </w:tcPr>
          <w:p>
            <w:pPr>
              <w:tabs>
                <w:tab w:val="left" w:pos="-56"/>
              </w:tabs>
              <w:ind w:left="-56"/>
              <w:rPr>
                <w:rFonts w:ascii="宋体" w:hAnsi="宋体"/>
                <w:color w:val="000000"/>
                <w:sz w:val="18"/>
                <w:szCs w:val="18"/>
              </w:rPr>
            </w:pPr>
            <w:r>
              <w:rPr>
                <w:rFonts w:hint="eastAsia" w:ascii="宋体" w:hAnsi="宋体"/>
                <w:color w:val="000000"/>
                <w:sz w:val="18"/>
                <w:szCs w:val="18"/>
              </w:rPr>
              <w:t>5</w:t>
            </w:r>
          </w:p>
        </w:tc>
        <w:tc>
          <w:tcPr>
            <w:tcW w:w="3264" w:type="dxa"/>
            <w:tcBorders>
              <w:top w:val="single" w:color="auto" w:sz="6" w:space="0"/>
              <w:left w:val="single" w:color="auto" w:sz="6" w:space="0"/>
              <w:bottom w:val="single" w:color="auto" w:sz="6" w:space="0"/>
              <w:right w:val="single" w:color="auto" w:sz="6" w:space="0"/>
            </w:tcBorders>
            <w:vAlign w:val="center"/>
          </w:tcPr>
          <w:p>
            <w:pPr>
              <w:tabs>
                <w:tab w:val="left" w:pos="141"/>
              </w:tabs>
              <w:rPr>
                <w:rFonts w:ascii="宋体" w:hAnsi="宋体"/>
                <w:color w:val="000000"/>
                <w:sz w:val="18"/>
                <w:szCs w:val="18"/>
              </w:rPr>
            </w:pPr>
            <w:r>
              <w:rPr>
                <w:rFonts w:hint="eastAsia" w:ascii="宋体" w:hAnsi="宋体"/>
                <w:color w:val="000000"/>
                <w:sz w:val="18"/>
                <w:szCs w:val="18"/>
              </w:rPr>
              <w:t>补充抗体、补体</w:t>
            </w:r>
          </w:p>
        </w:tc>
        <w:tc>
          <w:tcPr>
            <w:tcW w:w="3985" w:type="dxa"/>
            <w:tcBorders>
              <w:top w:val="single" w:color="auto" w:sz="6" w:space="0"/>
              <w:left w:val="single" w:color="auto" w:sz="6" w:space="0"/>
              <w:bottom w:val="single" w:color="auto" w:sz="6" w:space="0"/>
              <w:right w:val="single" w:color="auto" w:sz="6" w:space="0"/>
            </w:tcBorders>
            <w:vAlign w:val="center"/>
          </w:tcPr>
          <w:p>
            <w:pPr>
              <w:rPr>
                <w:rFonts w:ascii="宋体" w:hAnsi="宋体"/>
                <w:color w:val="000000"/>
                <w:sz w:val="18"/>
                <w:szCs w:val="18"/>
              </w:rPr>
            </w:pPr>
          </w:p>
        </w:tc>
      </w:tr>
    </w:tbl>
    <w:p>
      <w:pPr>
        <w:pStyle w:val="3"/>
      </w:pPr>
      <w:bookmarkStart w:id="379" w:name="_Toc19245"/>
      <w:bookmarkStart w:id="380" w:name="_Toc1025"/>
      <w:bookmarkStart w:id="381" w:name="_Toc32571"/>
      <w:bookmarkStart w:id="382" w:name="_Toc618"/>
      <w:bookmarkStart w:id="383" w:name="_Toc32620"/>
      <w:bookmarkStart w:id="384" w:name="_Toc17542"/>
      <w:r>
        <w:rPr>
          <w:rFonts w:hint="eastAsia"/>
        </w:rPr>
        <w:t>输血申请类型</w:t>
      </w:r>
      <w:bookmarkEnd w:id="379"/>
      <w:bookmarkEnd w:id="380"/>
      <w:bookmarkEnd w:id="381"/>
      <w:bookmarkEnd w:id="382"/>
      <w:bookmarkEnd w:id="383"/>
      <w:bookmarkEnd w:id="384"/>
    </w:p>
    <w:tbl>
      <w:tblPr>
        <w:tblStyle w:val="8"/>
        <w:tblW w:w="8522"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73"/>
        <w:gridCol w:w="3264"/>
        <w:gridCol w:w="39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blHeader/>
          <w:jc w:val="center"/>
        </w:trPr>
        <w:tc>
          <w:tcPr>
            <w:tcW w:w="1273" w:type="dxa"/>
            <w:tcBorders>
              <w:top w:val="single" w:color="auto" w:sz="6" w:space="0"/>
              <w:left w:val="single" w:color="auto" w:sz="6" w:space="0"/>
              <w:bottom w:val="single" w:color="auto" w:sz="6" w:space="0"/>
              <w:right w:val="single" w:color="auto" w:sz="6" w:space="0"/>
            </w:tcBorders>
            <w:vAlign w:val="center"/>
          </w:tcPr>
          <w:p>
            <w:pPr>
              <w:tabs>
                <w:tab w:val="left" w:pos="-56"/>
              </w:tabs>
              <w:ind w:left="-56"/>
              <w:jc w:val="center"/>
              <w:rPr>
                <w:rFonts w:ascii="宋体" w:hAnsi="宋体"/>
                <w:color w:val="000000"/>
                <w:sz w:val="18"/>
                <w:szCs w:val="18"/>
              </w:rPr>
            </w:pPr>
            <w:r>
              <w:rPr>
                <w:rFonts w:hint="eastAsia" w:ascii="宋体" w:hAnsi="宋体"/>
                <w:color w:val="000000"/>
                <w:sz w:val="18"/>
                <w:szCs w:val="18"/>
              </w:rPr>
              <w:t>值</w:t>
            </w:r>
          </w:p>
        </w:tc>
        <w:tc>
          <w:tcPr>
            <w:tcW w:w="3264" w:type="dxa"/>
            <w:tcBorders>
              <w:top w:val="single" w:color="auto" w:sz="6" w:space="0"/>
              <w:left w:val="single" w:color="auto" w:sz="6" w:space="0"/>
              <w:bottom w:val="single" w:color="auto" w:sz="6" w:space="0"/>
              <w:right w:val="single" w:color="auto" w:sz="6" w:space="0"/>
            </w:tcBorders>
            <w:vAlign w:val="center"/>
          </w:tcPr>
          <w:p>
            <w:pPr>
              <w:tabs>
                <w:tab w:val="left" w:pos="141"/>
              </w:tabs>
              <w:rPr>
                <w:rFonts w:ascii="宋体" w:hAnsi="宋体"/>
                <w:color w:val="000000"/>
                <w:sz w:val="18"/>
                <w:szCs w:val="18"/>
              </w:rPr>
            </w:pPr>
            <w:r>
              <w:rPr>
                <w:rFonts w:hint="eastAsia" w:ascii="宋体" w:hAnsi="宋体"/>
                <w:color w:val="000000"/>
                <w:sz w:val="18"/>
                <w:szCs w:val="18"/>
              </w:rPr>
              <w:t>值含义</w:t>
            </w:r>
          </w:p>
        </w:tc>
        <w:tc>
          <w:tcPr>
            <w:tcW w:w="3985" w:type="dxa"/>
            <w:tcBorders>
              <w:top w:val="single" w:color="auto" w:sz="6" w:space="0"/>
              <w:left w:val="single" w:color="auto" w:sz="6" w:space="0"/>
              <w:bottom w:val="single" w:color="auto" w:sz="6" w:space="0"/>
              <w:right w:val="single" w:color="auto" w:sz="6" w:space="0"/>
            </w:tcBorders>
            <w:vAlign w:val="center"/>
          </w:tcPr>
          <w:p>
            <w:pPr>
              <w:tabs>
                <w:tab w:val="left" w:pos="400"/>
              </w:tabs>
              <w:rPr>
                <w:rFonts w:ascii="宋体" w:hAnsi="宋体"/>
                <w:color w:val="000000"/>
                <w:sz w:val="18"/>
                <w:szCs w:val="18"/>
              </w:rPr>
            </w:pPr>
            <w:r>
              <w:rPr>
                <w:rFonts w:hint="eastAsia" w:ascii="宋体" w:hAnsi="宋体"/>
                <w:color w:val="000000"/>
                <w:sz w:val="18"/>
                <w:szCs w:val="18"/>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tcBorders>
              <w:top w:val="single" w:color="auto" w:sz="6" w:space="0"/>
              <w:left w:val="single" w:color="auto" w:sz="6" w:space="0"/>
              <w:bottom w:val="single" w:color="auto" w:sz="6" w:space="0"/>
              <w:right w:val="single" w:color="auto" w:sz="6" w:space="0"/>
            </w:tcBorders>
            <w:vAlign w:val="center"/>
          </w:tcPr>
          <w:p>
            <w:pPr>
              <w:tabs>
                <w:tab w:val="left" w:pos="-56"/>
              </w:tabs>
              <w:ind w:left="-56"/>
              <w:jc w:val="center"/>
              <w:rPr>
                <w:rFonts w:ascii="宋体" w:hAnsi="宋体"/>
                <w:color w:val="000000"/>
                <w:sz w:val="18"/>
                <w:szCs w:val="18"/>
              </w:rPr>
            </w:pPr>
            <w:r>
              <w:rPr>
                <w:rFonts w:hint="eastAsia" w:ascii="宋体" w:hAnsi="宋体"/>
                <w:color w:val="000000"/>
                <w:sz w:val="18"/>
                <w:szCs w:val="18"/>
              </w:rPr>
              <w:t>1</w:t>
            </w:r>
          </w:p>
        </w:tc>
        <w:tc>
          <w:tcPr>
            <w:tcW w:w="3264" w:type="dxa"/>
            <w:tcBorders>
              <w:top w:val="single" w:color="auto" w:sz="6" w:space="0"/>
              <w:left w:val="single" w:color="auto" w:sz="6" w:space="0"/>
              <w:bottom w:val="single" w:color="auto" w:sz="6" w:space="0"/>
              <w:right w:val="single" w:color="auto" w:sz="6" w:space="0"/>
            </w:tcBorders>
            <w:vAlign w:val="center"/>
          </w:tcPr>
          <w:p>
            <w:pPr>
              <w:tabs>
                <w:tab w:val="left" w:pos="141"/>
              </w:tabs>
              <w:rPr>
                <w:rFonts w:ascii="宋体" w:hAnsi="宋体"/>
                <w:color w:val="000000"/>
                <w:sz w:val="18"/>
                <w:szCs w:val="18"/>
              </w:rPr>
            </w:pPr>
            <w:r>
              <w:rPr>
                <w:rFonts w:hint="eastAsia" w:ascii="宋体" w:hAnsi="宋体"/>
                <w:color w:val="000000"/>
                <w:sz w:val="18"/>
                <w:szCs w:val="18"/>
              </w:rPr>
              <w:t>常规</w:t>
            </w:r>
          </w:p>
        </w:tc>
        <w:tc>
          <w:tcPr>
            <w:tcW w:w="3985" w:type="dxa"/>
            <w:tcBorders>
              <w:top w:val="single" w:color="auto" w:sz="6" w:space="0"/>
              <w:left w:val="single" w:color="auto" w:sz="6" w:space="0"/>
              <w:bottom w:val="single" w:color="auto" w:sz="6" w:space="0"/>
              <w:right w:val="single" w:color="auto" w:sz="6" w:space="0"/>
            </w:tcBorders>
            <w:vAlign w:val="center"/>
          </w:tcPr>
          <w:p>
            <w:pPr>
              <w:widowControl/>
              <w:rPr>
                <w:rFonts w:ascii="宋体" w:hAnsi="宋体"/>
                <w:color w:val="000000"/>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1273" w:type="dxa"/>
            <w:tcBorders>
              <w:top w:val="single" w:color="auto" w:sz="6" w:space="0"/>
              <w:left w:val="single" w:color="auto" w:sz="6" w:space="0"/>
              <w:bottom w:val="single" w:color="auto" w:sz="6" w:space="0"/>
              <w:right w:val="single" w:color="auto" w:sz="6" w:space="0"/>
            </w:tcBorders>
            <w:vAlign w:val="center"/>
          </w:tcPr>
          <w:p>
            <w:pPr>
              <w:tabs>
                <w:tab w:val="left" w:pos="-56"/>
              </w:tabs>
              <w:ind w:left="-56"/>
              <w:jc w:val="center"/>
              <w:rPr>
                <w:rFonts w:ascii="宋体" w:hAnsi="宋体"/>
                <w:color w:val="000000"/>
                <w:sz w:val="18"/>
                <w:szCs w:val="18"/>
              </w:rPr>
            </w:pPr>
            <w:r>
              <w:rPr>
                <w:rFonts w:hint="eastAsia" w:ascii="宋体" w:hAnsi="宋体"/>
                <w:color w:val="000000"/>
                <w:sz w:val="18"/>
                <w:szCs w:val="18"/>
              </w:rPr>
              <w:t>2</w:t>
            </w:r>
          </w:p>
        </w:tc>
        <w:tc>
          <w:tcPr>
            <w:tcW w:w="3264" w:type="dxa"/>
            <w:tcBorders>
              <w:top w:val="single" w:color="auto" w:sz="6" w:space="0"/>
              <w:left w:val="single" w:color="auto" w:sz="6" w:space="0"/>
              <w:bottom w:val="single" w:color="auto" w:sz="6" w:space="0"/>
              <w:right w:val="single" w:color="auto" w:sz="6" w:space="0"/>
            </w:tcBorders>
            <w:vAlign w:val="center"/>
          </w:tcPr>
          <w:p>
            <w:pPr>
              <w:tabs>
                <w:tab w:val="left" w:pos="141"/>
              </w:tabs>
              <w:rPr>
                <w:rFonts w:ascii="宋体" w:hAnsi="宋体"/>
                <w:color w:val="000000"/>
                <w:sz w:val="18"/>
                <w:szCs w:val="18"/>
              </w:rPr>
            </w:pPr>
            <w:r>
              <w:rPr>
                <w:rFonts w:hint="eastAsia" w:ascii="宋体" w:hAnsi="宋体"/>
                <w:color w:val="000000"/>
                <w:sz w:val="18"/>
                <w:szCs w:val="18"/>
              </w:rPr>
              <w:t>紧急</w:t>
            </w:r>
          </w:p>
        </w:tc>
        <w:tc>
          <w:tcPr>
            <w:tcW w:w="3985" w:type="dxa"/>
            <w:tcBorders>
              <w:top w:val="single" w:color="auto" w:sz="6" w:space="0"/>
              <w:left w:val="single" w:color="auto" w:sz="6" w:space="0"/>
              <w:bottom w:val="single" w:color="auto" w:sz="6" w:space="0"/>
              <w:right w:val="single" w:color="auto" w:sz="6" w:space="0"/>
            </w:tcBorders>
            <w:vAlign w:val="center"/>
          </w:tcPr>
          <w:p>
            <w:pPr>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7" w:hRule="atLeast"/>
          <w:jc w:val="center"/>
        </w:trPr>
        <w:tc>
          <w:tcPr>
            <w:tcW w:w="1273" w:type="dxa"/>
            <w:tcBorders>
              <w:top w:val="single" w:color="auto" w:sz="6" w:space="0"/>
              <w:left w:val="single" w:color="auto" w:sz="6" w:space="0"/>
              <w:bottom w:val="single" w:color="auto" w:sz="6" w:space="0"/>
              <w:right w:val="single" w:color="auto" w:sz="6" w:space="0"/>
            </w:tcBorders>
            <w:vAlign w:val="center"/>
          </w:tcPr>
          <w:p>
            <w:pPr>
              <w:tabs>
                <w:tab w:val="left" w:pos="-56"/>
              </w:tabs>
              <w:ind w:left="-56"/>
              <w:jc w:val="center"/>
              <w:rPr>
                <w:rFonts w:ascii="宋体" w:hAnsi="宋体"/>
                <w:color w:val="000000"/>
                <w:sz w:val="18"/>
                <w:szCs w:val="18"/>
              </w:rPr>
            </w:pPr>
            <w:r>
              <w:rPr>
                <w:rFonts w:hint="eastAsia" w:ascii="宋体" w:hAnsi="宋体"/>
                <w:color w:val="000000"/>
                <w:sz w:val="18"/>
                <w:szCs w:val="18"/>
              </w:rPr>
              <w:t>3</w:t>
            </w:r>
          </w:p>
        </w:tc>
        <w:tc>
          <w:tcPr>
            <w:tcW w:w="3264" w:type="dxa"/>
            <w:tcBorders>
              <w:top w:val="single" w:color="auto" w:sz="6" w:space="0"/>
              <w:left w:val="single" w:color="auto" w:sz="6" w:space="0"/>
              <w:bottom w:val="single" w:color="auto" w:sz="6" w:space="0"/>
              <w:right w:val="single" w:color="auto" w:sz="6" w:space="0"/>
            </w:tcBorders>
            <w:vAlign w:val="center"/>
          </w:tcPr>
          <w:p>
            <w:pPr>
              <w:tabs>
                <w:tab w:val="left" w:pos="141"/>
              </w:tabs>
              <w:rPr>
                <w:rFonts w:ascii="宋体" w:hAnsi="宋体"/>
                <w:color w:val="000000"/>
                <w:sz w:val="18"/>
                <w:szCs w:val="18"/>
              </w:rPr>
            </w:pPr>
            <w:r>
              <w:rPr>
                <w:rFonts w:hint="eastAsia" w:ascii="宋体" w:hAnsi="宋体"/>
                <w:color w:val="000000"/>
                <w:sz w:val="18"/>
                <w:szCs w:val="18"/>
              </w:rPr>
              <w:t>手术备血</w:t>
            </w:r>
          </w:p>
        </w:tc>
        <w:tc>
          <w:tcPr>
            <w:tcW w:w="3985" w:type="dxa"/>
            <w:tcBorders>
              <w:top w:val="single" w:color="auto" w:sz="6" w:space="0"/>
              <w:left w:val="single" w:color="auto" w:sz="6" w:space="0"/>
              <w:bottom w:val="single" w:color="auto" w:sz="6" w:space="0"/>
              <w:right w:val="single" w:color="auto" w:sz="6" w:space="0"/>
            </w:tcBorders>
            <w:vAlign w:val="center"/>
          </w:tcPr>
          <w:p>
            <w:pPr>
              <w:rPr>
                <w:rFonts w:ascii="宋体" w:hAnsi="宋体"/>
                <w:color w:val="000000"/>
                <w:sz w:val="18"/>
                <w:szCs w:val="18"/>
              </w:rPr>
            </w:pPr>
          </w:p>
        </w:tc>
      </w:tr>
    </w:tbl>
    <w:p>
      <w:pPr>
        <w:pStyle w:val="3"/>
      </w:pPr>
      <w:bookmarkStart w:id="385" w:name="_Toc4173"/>
      <w:bookmarkStart w:id="386" w:name="_Toc4840"/>
      <w:bookmarkStart w:id="387" w:name="_Toc27796"/>
      <w:bookmarkStart w:id="388" w:name="_Toc2519"/>
      <w:bookmarkStart w:id="389" w:name="_Toc10996"/>
      <w:bookmarkStart w:id="390" w:name="_Toc1888"/>
      <w:r>
        <w:rPr>
          <w:rFonts w:hint="eastAsia"/>
        </w:rPr>
        <w:t>血液失效原因</w:t>
      </w:r>
      <w:bookmarkEnd w:id="385"/>
      <w:bookmarkEnd w:id="386"/>
      <w:bookmarkEnd w:id="387"/>
      <w:bookmarkEnd w:id="388"/>
      <w:bookmarkEnd w:id="389"/>
      <w:bookmarkEnd w:id="390"/>
    </w:p>
    <w:tbl>
      <w:tblPr>
        <w:tblStyle w:val="8"/>
        <w:tblW w:w="8522"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73"/>
        <w:gridCol w:w="3264"/>
        <w:gridCol w:w="39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blHeader/>
          <w:jc w:val="center"/>
        </w:trPr>
        <w:tc>
          <w:tcPr>
            <w:tcW w:w="1273" w:type="dxa"/>
            <w:tcBorders>
              <w:top w:val="single" w:color="auto" w:sz="6" w:space="0"/>
              <w:left w:val="single" w:color="auto" w:sz="6" w:space="0"/>
              <w:bottom w:val="single" w:color="auto" w:sz="6" w:space="0"/>
              <w:right w:val="single" w:color="auto" w:sz="6" w:space="0"/>
            </w:tcBorders>
            <w:shd w:val="clear" w:color="auto" w:fill="F2F2F2"/>
            <w:vAlign w:val="center"/>
          </w:tcPr>
          <w:p>
            <w:pPr>
              <w:tabs>
                <w:tab w:val="left" w:pos="-56"/>
              </w:tabs>
              <w:ind w:left="-56"/>
              <w:jc w:val="center"/>
              <w:rPr>
                <w:rFonts w:ascii="宋体" w:hAnsi="宋体"/>
                <w:color w:val="000000"/>
                <w:sz w:val="18"/>
                <w:szCs w:val="18"/>
              </w:rPr>
            </w:pPr>
            <w:r>
              <w:rPr>
                <w:rFonts w:hint="eastAsia" w:ascii="宋体" w:hAnsi="宋体"/>
                <w:color w:val="000000"/>
                <w:sz w:val="18"/>
                <w:szCs w:val="18"/>
              </w:rPr>
              <w:t>值</w:t>
            </w:r>
          </w:p>
        </w:tc>
        <w:tc>
          <w:tcPr>
            <w:tcW w:w="3264" w:type="dxa"/>
            <w:tcBorders>
              <w:top w:val="single" w:color="auto" w:sz="6" w:space="0"/>
              <w:left w:val="single" w:color="auto" w:sz="6" w:space="0"/>
              <w:bottom w:val="single" w:color="auto" w:sz="6" w:space="0"/>
              <w:right w:val="single" w:color="auto" w:sz="6" w:space="0"/>
            </w:tcBorders>
            <w:shd w:val="clear" w:color="auto" w:fill="F2F2F2"/>
            <w:vAlign w:val="center"/>
          </w:tcPr>
          <w:p>
            <w:pPr>
              <w:tabs>
                <w:tab w:val="left" w:pos="141"/>
              </w:tabs>
              <w:rPr>
                <w:rFonts w:ascii="宋体" w:hAnsi="宋体"/>
                <w:color w:val="000000"/>
                <w:sz w:val="18"/>
                <w:szCs w:val="18"/>
              </w:rPr>
            </w:pPr>
            <w:r>
              <w:rPr>
                <w:rFonts w:hint="eastAsia" w:ascii="宋体" w:hAnsi="宋体"/>
                <w:color w:val="000000"/>
                <w:sz w:val="18"/>
                <w:szCs w:val="18"/>
              </w:rPr>
              <w:t>值含义</w:t>
            </w:r>
          </w:p>
        </w:tc>
        <w:tc>
          <w:tcPr>
            <w:tcW w:w="3985" w:type="dxa"/>
            <w:tcBorders>
              <w:top w:val="single" w:color="auto" w:sz="6" w:space="0"/>
              <w:left w:val="single" w:color="auto" w:sz="6" w:space="0"/>
              <w:bottom w:val="single" w:color="auto" w:sz="6" w:space="0"/>
              <w:right w:val="single" w:color="auto" w:sz="6" w:space="0"/>
            </w:tcBorders>
            <w:shd w:val="clear" w:color="auto" w:fill="F2F2F2"/>
            <w:vAlign w:val="center"/>
          </w:tcPr>
          <w:p>
            <w:pPr>
              <w:tabs>
                <w:tab w:val="left" w:pos="400"/>
              </w:tabs>
              <w:rPr>
                <w:rFonts w:ascii="宋体" w:hAnsi="宋体"/>
                <w:color w:val="000000"/>
                <w:sz w:val="18"/>
                <w:szCs w:val="18"/>
              </w:rPr>
            </w:pPr>
            <w:r>
              <w:rPr>
                <w:rFonts w:hint="eastAsia" w:ascii="宋体" w:hAnsi="宋体"/>
                <w:color w:val="000000"/>
                <w:sz w:val="18"/>
                <w:szCs w:val="18"/>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tcBorders>
              <w:top w:val="single" w:color="auto" w:sz="6" w:space="0"/>
              <w:left w:val="single" w:color="auto" w:sz="6" w:space="0"/>
              <w:bottom w:val="single" w:color="auto" w:sz="6" w:space="0"/>
              <w:right w:val="single" w:color="auto" w:sz="6" w:space="0"/>
            </w:tcBorders>
            <w:vAlign w:val="center"/>
          </w:tcPr>
          <w:p>
            <w:pPr>
              <w:tabs>
                <w:tab w:val="left" w:pos="-56"/>
              </w:tabs>
              <w:ind w:left="-56"/>
              <w:jc w:val="center"/>
              <w:rPr>
                <w:rFonts w:ascii="宋体" w:hAnsi="宋体"/>
                <w:color w:val="000000"/>
                <w:sz w:val="18"/>
                <w:szCs w:val="18"/>
              </w:rPr>
            </w:pPr>
            <w:bookmarkStart w:id="391" w:name="OLE_LINK64" w:colFirst="0" w:colLast="2"/>
            <w:r>
              <w:rPr>
                <w:rFonts w:hint="eastAsia" w:ascii="宋体" w:hAnsi="宋体"/>
                <w:color w:val="000000"/>
                <w:sz w:val="18"/>
                <w:szCs w:val="18"/>
              </w:rPr>
              <w:t>1</w:t>
            </w:r>
          </w:p>
        </w:tc>
        <w:tc>
          <w:tcPr>
            <w:tcW w:w="3264" w:type="dxa"/>
            <w:tcBorders>
              <w:top w:val="single" w:color="auto" w:sz="6" w:space="0"/>
              <w:left w:val="single" w:color="auto" w:sz="6" w:space="0"/>
              <w:bottom w:val="single" w:color="auto" w:sz="6" w:space="0"/>
              <w:right w:val="single" w:color="auto" w:sz="6" w:space="0"/>
            </w:tcBorders>
            <w:vAlign w:val="center"/>
          </w:tcPr>
          <w:p>
            <w:pPr>
              <w:tabs>
                <w:tab w:val="left" w:pos="141"/>
              </w:tabs>
              <w:rPr>
                <w:rFonts w:ascii="宋体" w:hAnsi="宋体"/>
                <w:color w:val="000000"/>
                <w:sz w:val="18"/>
                <w:szCs w:val="18"/>
              </w:rPr>
            </w:pPr>
            <w:r>
              <w:rPr>
                <w:rFonts w:hint="eastAsia" w:ascii="宋体" w:hAnsi="宋体"/>
                <w:color w:val="000000"/>
                <w:sz w:val="18"/>
                <w:szCs w:val="18"/>
              </w:rPr>
              <w:t>溶血</w:t>
            </w:r>
          </w:p>
        </w:tc>
        <w:tc>
          <w:tcPr>
            <w:tcW w:w="3985" w:type="dxa"/>
            <w:tcBorders>
              <w:top w:val="single" w:color="auto" w:sz="6" w:space="0"/>
              <w:left w:val="single" w:color="auto" w:sz="6" w:space="0"/>
              <w:bottom w:val="single" w:color="auto" w:sz="6" w:space="0"/>
              <w:right w:val="single" w:color="auto" w:sz="6" w:space="0"/>
            </w:tcBorders>
            <w:vAlign w:val="center"/>
          </w:tcPr>
          <w:p>
            <w:pPr>
              <w:widowControl/>
              <w:rPr>
                <w:rFonts w:ascii="宋体" w:hAnsi="宋体"/>
                <w:color w:val="000000"/>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tcBorders>
              <w:top w:val="single" w:color="auto" w:sz="6" w:space="0"/>
              <w:left w:val="single" w:color="auto" w:sz="6" w:space="0"/>
              <w:bottom w:val="single" w:color="auto" w:sz="6" w:space="0"/>
              <w:right w:val="single" w:color="auto" w:sz="6" w:space="0"/>
            </w:tcBorders>
            <w:vAlign w:val="center"/>
          </w:tcPr>
          <w:p>
            <w:pPr>
              <w:tabs>
                <w:tab w:val="left" w:pos="-56"/>
              </w:tabs>
              <w:ind w:left="-56"/>
              <w:jc w:val="center"/>
              <w:rPr>
                <w:rFonts w:ascii="宋体" w:hAnsi="宋体"/>
                <w:color w:val="000000"/>
                <w:sz w:val="18"/>
                <w:szCs w:val="18"/>
              </w:rPr>
            </w:pPr>
            <w:r>
              <w:rPr>
                <w:rFonts w:hint="eastAsia" w:ascii="宋体" w:hAnsi="宋体"/>
                <w:color w:val="000000"/>
                <w:sz w:val="18"/>
                <w:szCs w:val="18"/>
              </w:rPr>
              <w:t>2</w:t>
            </w:r>
          </w:p>
        </w:tc>
        <w:tc>
          <w:tcPr>
            <w:tcW w:w="3264" w:type="dxa"/>
            <w:tcBorders>
              <w:top w:val="single" w:color="auto" w:sz="6" w:space="0"/>
              <w:left w:val="single" w:color="auto" w:sz="6" w:space="0"/>
              <w:bottom w:val="single" w:color="auto" w:sz="6" w:space="0"/>
              <w:right w:val="single" w:color="auto" w:sz="6" w:space="0"/>
            </w:tcBorders>
            <w:vAlign w:val="center"/>
          </w:tcPr>
          <w:p>
            <w:pPr>
              <w:tabs>
                <w:tab w:val="left" w:pos="141"/>
              </w:tabs>
              <w:rPr>
                <w:rFonts w:ascii="宋体" w:hAnsi="宋体"/>
                <w:color w:val="000000"/>
                <w:sz w:val="18"/>
                <w:szCs w:val="18"/>
              </w:rPr>
            </w:pPr>
            <w:r>
              <w:rPr>
                <w:rFonts w:hint="eastAsia" w:ascii="宋体" w:hAnsi="宋体"/>
                <w:color w:val="000000"/>
                <w:sz w:val="18"/>
                <w:szCs w:val="18"/>
              </w:rPr>
              <w:t>出现凝血块，不能使用</w:t>
            </w:r>
          </w:p>
        </w:tc>
        <w:tc>
          <w:tcPr>
            <w:tcW w:w="3985" w:type="dxa"/>
            <w:tcBorders>
              <w:top w:val="single" w:color="auto" w:sz="6" w:space="0"/>
              <w:left w:val="single" w:color="auto" w:sz="6" w:space="0"/>
              <w:bottom w:val="single" w:color="auto" w:sz="6" w:space="0"/>
              <w:right w:val="single" w:color="auto" w:sz="6" w:space="0"/>
            </w:tcBorders>
            <w:vAlign w:val="center"/>
          </w:tcPr>
          <w:p>
            <w:pPr>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tcBorders>
              <w:top w:val="single" w:color="auto" w:sz="6" w:space="0"/>
              <w:left w:val="single" w:color="auto" w:sz="6" w:space="0"/>
              <w:bottom w:val="single" w:color="auto" w:sz="6" w:space="0"/>
              <w:right w:val="single" w:color="auto" w:sz="6" w:space="0"/>
            </w:tcBorders>
            <w:vAlign w:val="center"/>
          </w:tcPr>
          <w:p>
            <w:pPr>
              <w:tabs>
                <w:tab w:val="left" w:pos="-56"/>
              </w:tabs>
              <w:ind w:left="-56"/>
              <w:jc w:val="center"/>
              <w:rPr>
                <w:rFonts w:ascii="宋体" w:hAnsi="宋体"/>
                <w:color w:val="000000"/>
                <w:sz w:val="18"/>
                <w:szCs w:val="18"/>
              </w:rPr>
            </w:pPr>
            <w:r>
              <w:rPr>
                <w:rFonts w:hint="eastAsia" w:ascii="宋体" w:hAnsi="宋体"/>
                <w:color w:val="000000"/>
                <w:sz w:val="18"/>
                <w:szCs w:val="18"/>
              </w:rPr>
              <w:t>3</w:t>
            </w:r>
          </w:p>
        </w:tc>
        <w:tc>
          <w:tcPr>
            <w:tcW w:w="3264" w:type="dxa"/>
            <w:tcBorders>
              <w:top w:val="single" w:color="auto" w:sz="6" w:space="0"/>
              <w:left w:val="single" w:color="auto" w:sz="6" w:space="0"/>
              <w:bottom w:val="single" w:color="auto" w:sz="6" w:space="0"/>
              <w:right w:val="single" w:color="auto" w:sz="6" w:space="0"/>
            </w:tcBorders>
            <w:vAlign w:val="center"/>
          </w:tcPr>
          <w:p>
            <w:pPr>
              <w:tabs>
                <w:tab w:val="left" w:pos="141"/>
              </w:tabs>
              <w:rPr>
                <w:rFonts w:ascii="宋体" w:hAnsi="宋体"/>
                <w:color w:val="000000"/>
                <w:sz w:val="18"/>
                <w:szCs w:val="18"/>
              </w:rPr>
            </w:pPr>
            <w:r>
              <w:rPr>
                <w:rFonts w:hint="eastAsia" w:ascii="宋体" w:hAnsi="宋体"/>
                <w:color w:val="000000"/>
                <w:sz w:val="18"/>
                <w:szCs w:val="18"/>
              </w:rPr>
              <w:t>血液呈玫瑰色或高锰酸钾色</w:t>
            </w:r>
          </w:p>
        </w:tc>
        <w:tc>
          <w:tcPr>
            <w:tcW w:w="3985" w:type="dxa"/>
            <w:tcBorders>
              <w:top w:val="single" w:color="auto" w:sz="6" w:space="0"/>
              <w:left w:val="single" w:color="auto" w:sz="6" w:space="0"/>
              <w:bottom w:val="single" w:color="auto" w:sz="6" w:space="0"/>
              <w:right w:val="single" w:color="auto" w:sz="6" w:space="0"/>
            </w:tcBorders>
            <w:vAlign w:val="center"/>
          </w:tcPr>
          <w:p>
            <w:pPr>
              <w:widowControl/>
              <w:rPr>
                <w:rFonts w:ascii="宋体" w:hAnsi="宋体"/>
                <w:color w:val="000000"/>
                <w:sz w:val="18"/>
                <w:szCs w:val="18"/>
              </w:rPr>
            </w:pPr>
          </w:p>
          <w:bookmarkEnd w:id="391"/>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vAlign w:val="center"/>
          </w:tcPr>
          <w:p>
            <w:pPr>
              <w:tabs>
                <w:tab w:val="left" w:pos="-56"/>
              </w:tabs>
              <w:ind w:left="-56"/>
              <w:jc w:val="center"/>
              <w:rPr>
                <w:rFonts w:ascii="宋体" w:hAnsi="宋体"/>
                <w:color w:val="000000"/>
                <w:sz w:val="18"/>
                <w:szCs w:val="18"/>
              </w:rPr>
            </w:pPr>
            <w:r>
              <w:rPr>
                <w:rFonts w:hint="eastAsia" w:ascii="宋体" w:hAnsi="宋体"/>
                <w:color w:val="000000"/>
                <w:sz w:val="18"/>
                <w:szCs w:val="18"/>
              </w:rPr>
              <w:t>4</w:t>
            </w:r>
          </w:p>
        </w:tc>
        <w:tc>
          <w:tcPr>
            <w:tcW w:w="3264" w:type="dxa"/>
            <w:vAlign w:val="center"/>
          </w:tcPr>
          <w:p>
            <w:pPr>
              <w:tabs>
                <w:tab w:val="left" w:pos="141"/>
              </w:tabs>
              <w:rPr>
                <w:rFonts w:ascii="宋体" w:hAnsi="宋体"/>
                <w:color w:val="000000"/>
                <w:sz w:val="18"/>
                <w:szCs w:val="18"/>
              </w:rPr>
            </w:pPr>
            <w:r>
              <w:rPr>
                <w:rFonts w:hint="eastAsia" w:ascii="宋体" w:hAnsi="宋体"/>
                <w:color w:val="000000"/>
                <w:sz w:val="18"/>
                <w:szCs w:val="18"/>
              </w:rPr>
              <w:t>血浆融化后有絮状沉淀物</w:t>
            </w:r>
          </w:p>
        </w:tc>
        <w:tc>
          <w:tcPr>
            <w:tcW w:w="3985" w:type="dxa"/>
            <w:vAlign w:val="center"/>
          </w:tcPr>
          <w:p>
            <w:pPr>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vAlign w:val="center"/>
          </w:tcPr>
          <w:p>
            <w:pPr>
              <w:tabs>
                <w:tab w:val="left" w:pos="-56"/>
              </w:tabs>
              <w:ind w:left="-56"/>
              <w:jc w:val="center"/>
              <w:rPr>
                <w:rFonts w:ascii="宋体" w:hAnsi="宋体"/>
                <w:color w:val="000000"/>
                <w:sz w:val="18"/>
                <w:szCs w:val="18"/>
              </w:rPr>
            </w:pPr>
            <w:r>
              <w:rPr>
                <w:rFonts w:hint="eastAsia" w:ascii="宋体" w:hAnsi="宋体"/>
                <w:color w:val="000000"/>
                <w:sz w:val="18"/>
                <w:szCs w:val="18"/>
              </w:rPr>
              <w:t>5</w:t>
            </w:r>
          </w:p>
        </w:tc>
        <w:tc>
          <w:tcPr>
            <w:tcW w:w="3264" w:type="dxa"/>
            <w:vAlign w:val="center"/>
          </w:tcPr>
          <w:p>
            <w:pPr>
              <w:tabs>
                <w:tab w:val="left" w:pos="141"/>
              </w:tabs>
              <w:rPr>
                <w:rFonts w:ascii="宋体" w:hAnsi="宋体"/>
                <w:color w:val="000000"/>
                <w:sz w:val="18"/>
                <w:szCs w:val="18"/>
              </w:rPr>
            </w:pPr>
            <w:r>
              <w:rPr>
                <w:rFonts w:hint="eastAsia" w:ascii="宋体" w:hAnsi="宋体"/>
                <w:color w:val="000000"/>
                <w:sz w:val="18"/>
                <w:szCs w:val="18"/>
              </w:rPr>
              <w:t>严重脂血（乳糜血）</w:t>
            </w:r>
          </w:p>
        </w:tc>
        <w:tc>
          <w:tcPr>
            <w:tcW w:w="3985" w:type="dxa"/>
            <w:vAlign w:val="center"/>
          </w:tcPr>
          <w:p>
            <w:pPr>
              <w:widowControl/>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vAlign w:val="center"/>
          </w:tcPr>
          <w:p>
            <w:pPr>
              <w:tabs>
                <w:tab w:val="left" w:pos="-56"/>
              </w:tabs>
              <w:ind w:left="-56"/>
              <w:jc w:val="center"/>
              <w:rPr>
                <w:rFonts w:ascii="宋体" w:hAnsi="宋体"/>
                <w:color w:val="000000"/>
                <w:sz w:val="18"/>
                <w:szCs w:val="18"/>
              </w:rPr>
            </w:pPr>
            <w:r>
              <w:rPr>
                <w:rFonts w:hint="eastAsia" w:ascii="宋体" w:hAnsi="宋体"/>
                <w:color w:val="000000"/>
                <w:sz w:val="18"/>
                <w:szCs w:val="18"/>
              </w:rPr>
              <w:t>6</w:t>
            </w:r>
          </w:p>
        </w:tc>
        <w:tc>
          <w:tcPr>
            <w:tcW w:w="3264" w:type="dxa"/>
            <w:vAlign w:val="center"/>
          </w:tcPr>
          <w:p>
            <w:pPr>
              <w:tabs>
                <w:tab w:val="left" w:pos="141"/>
              </w:tabs>
              <w:rPr>
                <w:rFonts w:ascii="宋体" w:hAnsi="宋体"/>
                <w:color w:val="000000"/>
                <w:sz w:val="18"/>
                <w:szCs w:val="18"/>
              </w:rPr>
            </w:pPr>
            <w:r>
              <w:rPr>
                <w:rFonts w:hint="eastAsia" w:ascii="宋体" w:hAnsi="宋体"/>
                <w:color w:val="000000"/>
                <w:sz w:val="18"/>
                <w:szCs w:val="18"/>
              </w:rPr>
              <w:t>红细胞呈稀泥状</w:t>
            </w:r>
          </w:p>
        </w:tc>
        <w:tc>
          <w:tcPr>
            <w:tcW w:w="3985" w:type="dxa"/>
            <w:vAlign w:val="center"/>
          </w:tcPr>
          <w:p>
            <w:pPr>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vAlign w:val="center"/>
          </w:tcPr>
          <w:p>
            <w:pPr>
              <w:tabs>
                <w:tab w:val="left" w:pos="-56"/>
              </w:tabs>
              <w:ind w:left="-56"/>
              <w:jc w:val="center"/>
              <w:rPr>
                <w:rFonts w:ascii="宋体" w:hAnsi="宋体"/>
                <w:color w:val="000000"/>
                <w:sz w:val="18"/>
                <w:szCs w:val="18"/>
              </w:rPr>
            </w:pPr>
            <w:r>
              <w:rPr>
                <w:rFonts w:hint="eastAsia" w:ascii="宋体" w:hAnsi="宋体"/>
                <w:color w:val="000000"/>
                <w:sz w:val="18"/>
                <w:szCs w:val="18"/>
              </w:rPr>
              <w:t>7</w:t>
            </w:r>
          </w:p>
        </w:tc>
        <w:tc>
          <w:tcPr>
            <w:tcW w:w="3264" w:type="dxa"/>
            <w:vAlign w:val="center"/>
          </w:tcPr>
          <w:p>
            <w:pPr>
              <w:tabs>
                <w:tab w:val="left" w:pos="141"/>
              </w:tabs>
              <w:rPr>
                <w:rFonts w:ascii="宋体" w:hAnsi="宋体"/>
                <w:color w:val="000000"/>
                <w:sz w:val="18"/>
                <w:szCs w:val="18"/>
              </w:rPr>
            </w:pPr>
            <w:r>
              <w:rPr>
                <w:rFonts w:hint="eastAsia" w:ascii="宋体" w:hAnsi="宋体"/>
                <w:color w:val="000000"/>
                <w:sz w:val="18"/>
                <w:szCs w:val="18"/>
              </w:rPr>
              <w:t>血液变质，培养有细菌生长</w:t>
            </w:r>
          </w:p>
        </w:tc>
        <w:tc>
          <w:tcPr>
            <w:tcW w:w="3985" w:type="dxa"/>
            <w:vAlign w:val="center"/>
          </w:tcPr>
          <w:p>
            <w:pPr>
              <w:widowControl/>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vAlign w:val="center"/>
          </w:tcPr>
          <w:p>
            <w:pPr>
              <w:tabs>
                <w:tab w:val="left" w:pos="-56"/>
              </w:tabs>
              <w:ind w:left="-56"/>
              <w:jc w:val="center"/>
              <w:rPr>
                <w:rFonts w:ascii="宋体" w:hAnsi="宋体"/>
                <w:color w:val="000000"/>
                <w:sz w:val="18"/>
                <w:szCs w:val="18"/>
              </w:rPr>
            </w:pPr>
            <w:r>
              <w:rPr>
                <w:rFonts w:hint="eastAsia" w:ascii="宋体" w:hAnsi="宋体"/>
                <w:color w:val="000000"/>
                <w:sz w:val="18"/>
                <w:szCs w:val="18"/>
              </w:rPr>
              <w:t>8</w:t>
            </w:r>
          </w:p>
        </w:tc>
        <w:tc>
          <w:tcPr>
            <w:tcW w:w="3264" w:type="dxa"/>
            <w:vAlign w:val="center"/>
          </w:tcPr>
          <w:p>
            <w:pPr>
              <w:tabs>
                <w:tab w:val="left" w:pos="141"/>
              </w:tabs>
              <w:rPr>
                <w:rFonts w:ascii="宋体" w:hAnsi="宋体"/>
                <w:color w:val="000000"/>
                <w:sz w:val="18"/>
                <w:szCs w:val="18"/>
              </w:rPr>
            </w:pPr>
            <w:r>
              <w:rPr>
                <w:rFonts w:hint="eastAsia" w:ascii="宋体" w:hAnsi="宋体"/>
                <w:color w:val="000000"/>
                <w:sz w:val="18"/>
                <w:szCs w:val="18"/>
              </w:rPr>
              <w:t>血液过期</w:t>
            </w:r>
          </w:p>
        </w:tc>
        <w:tc>
          <w:tcPr>
            <w:tcW w:w="3985" w:type="dxa"/>
            <w:vAlign w:val="center"/>
          </w:tcPr>
          <w:p>
            <w:pPr>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vAlign w:val="center"/>
          </w:tcPr>
          <w:p>
            <w:pPr>
              <w:tabs>
                <w:tab w:val="left" w:pos="-56"/>
              </w:tabs>
              <w:ind w:left="-56"/>
              <w:jc w:val="center"/>
              <w:rPr>
                <w:rFonts w:ascii="宋体" w:hAnsi="宋体"/>
                <w:color w:val="000000"/>
                <w:sz w:val="18"/>
                <w:szCs w:val="18"/>
              </w:rPr>
            </w:pPr>
            <w:r>
              <w:rPr>
                <w:rFonts w:hint="eastAsia" w:ascii="宋体" w:hAnsi="宋体"/>
                <w:color w:val="000000"/>
                <w:sz w:val="18"/>
                <w:szCs w:val="18"/>
              </w:rPr>
              <w:t>9</w:t>
            </w:r>
          </w:p>
        </w:tc>
        <w:tc>
          <w:tcPr>
            <w:tcW w:w="3264" w:type="dxa"/>
            <w:vAlign w:val="center"/>
          </w:tcPr>
          <w:p>
            <w:pPr>
              <w:tabs>
                <w:tab w:val="left" w:pos="141"/>
              </w:tabs>
              <w:rPr>
                <w:rFonts w:ascii="宋体" w:hAnsi="宋体"/>
                <w:color w:val="000000"/>
                <w:sz w:val="18"/>
                <w:szCs w:val="18"/>
              </w:rPr>
            </w:pPr>
            <w:r>
              <w:rPr>
                <w:rFonts w:hint="eastAsia" w:ascii="宋体" w:hAnsi="宋体"/>
                <w:color w:val="000000"/>
                <w:sz w:val="18"/>
                <w:szCs w:val="18"/>
              </w:rPr>
              <w:t>管口热合不严密，血袋破损</w:t>
            </w:r>
          </w:p>
        </w:tc>
        <w:tc>
          <w:tcPr>
            <w:tcW w:w="3985" w:type="dxa"/>
            <w:vAlign w:val="center"/>
          </w:tcPr>
          <w:p>
            <w:pPr>
              <w:widowControl/>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vAlign w:val="center"/>
          </w:tcPr>
          <w:p>
            <w:pPr>
              <w:tabs>
                <w:tab w:val="left" w:pos="-56"/>
              </w:tabs>
              <w:ind w:left="-56"/>
              <w:jc w:val="center"/>
              <w:rPr>
                <w:rFonts w:ascii="宋体" w:hAnsi="宋体"/>
                <w:color w:val="000000"/>
                <w:sz w:val="18"/>
                <w:szCs w:val="18"/>
              </w:rPr>
            </w:pPr>
            <w:r>
              <w:rPr>
                <w:rFonts w:hint="eastAsia" w:ascii="宋体" w:hAnsi="宋体"/>
                <w:color w:val="000000"/>
                <w:sz w:val="18"/>
                <w:szCs w:val="18"/>
              </w:rPr>
              <w:t>10</w:t>
            </w:r>
          </w:p>
        </w:tc>
        <w:tc>
          <w:tcPr>
            <w:tcW w:w="3264" w:type="dxa"/>
            <w:vAlign w:val="center"/>
          </w:tcPr>
          <w:p>
            <w:pPr>
              <w:tabs>
                <w:tab w:val="left" w:pos="141"/>
              </w:tabs>
              <w:rPr>
                <w:rFonts w:ascii="宋体" w:hAnsi="宋体"/>
                <w:color w:val="000000"/>
                <w:sz w:val="18"/>
                <w:szCs w:val="18"/>
              </w:rPr>
            </w:pPr>
            <w:r>
              <w:rPr>
                <w:rFonts w:hint="eastAsia" w:ascii="宋体" w:hAnsi="宋体"/>
                <w:color w:val="000000"/>
                <w:sz w:val="18"/>
                <w:szCs w:val="18"/>
              </w:rPr>
              <w:t>血袋标签模糊不清</w:t>
            </w:r>
          </w:p>
        </w:tc>
        <w:tc>
          <w:tcPr>
            <w:tcW w:w="3985" w:type="dxa"/>
            <w:vAlign w:val="center"/>
          </w:tcPr>
          <w:p>
            <w:pPr>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vAlign w:val="center"/>
          </w:tcPr>
          <w:p>
            <w:pPr>
              <w:tabs>
                <w:tab w:val="left" w:pos="-56"/>
              </w:tabs>
              <w:ind w:left="-56"/>
              <w:jc w:val="center"/>
              <w:rPr>
                <w:rFonts w:ascii="宋体" w:hAnsi="宋体"/>
                <w:color w:val="000000"/>
                <w:sz w:val="18"/>
                <w:szCs w:val="18"/>
              </w:rPr>
            </w:pPr>
            <w:r>
              <w:rPr>
                <w:rFonts w:hint="eastAsia" w:ascii="宋体" w:hAnsi="宋体"/>
                <w:color w:val="000000"/>
                <w:sz w:val="18"/>
                <w:szCs w:val="18"/>
              </w:rPr>
              <w:t>11</w:t>
            </w:r>
          </w:p>
        </w:tc>
        <w:tc>
          <w:tcPr>
            <w:tcW w:w="3264" w:type="dxa"/>
            <w:vAlign w:val="center"/>
          </w:tcPr>
          <w:p>
            <w:pPr>
              <w:tabs>
                <w:tab w:val="left" w:pos="141"/>
              </w:tabs>
              <w:rPr>
                <w:rFonts w:ascii="宋体" w:hAnsi="宋体"/>
                <w:color w:val="000000"/>
                <w:sz w:val="18"/>
                <w:szCs w:val="18"/>
              </w:rPr>
            </w:pPr>
            <w:r>
              <w:rPr>
                <w:rFonts w:hint="eastAsia" w:ascii="宋体" w:hAnsi="宋体"/>
                <w:color w:val="000000"/>
                <w:sz w:val="18"/>
                <w:szCs w:val="18"/>
              </w:rPr>
              <w:t>袋内血液有渗漏</w:t>
            </w:r>
          </w:p>
        </w:tc>
        <w:tc>
          <w:tcPr>
            <w:tcW w:w="3985" w:type="dxa"/>
            <w:vAlign w:val="center"/>
          </w:tcPr>
          <w:p>
            <w:pPr>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vAlign w:val="center"/>
          </w:tcPr>
          <w:p>
            <w:pPr>
              <w:tabs>
                <w:tab w:val="left" w:pos="-56"/>
              </w:tabs>
              <w:ind w:left="-56"/>
              <w:jc w:val="center"/>
              <w:rPr>
                <w:rFonts w:ascii="宋体" w:hAnsi="宋体"/>
                <w:color w:val="000000"/>
                <w:sz w:val="18"/>
                <w:szCs w:val="18"/>
              </w:rPr>
            </w:pPr>
            <w:r>
              <w:rPr>
                <w:rFonts w:hint="eastAsia" w:ascii="宋体" w:hAnsi="宋体"/>
                <w:color w:val="000000"/>
                <w:sz w:val="18"/>
                <w:szCs w:val="18"/>
              </w:rPr>
              <w:t>12</w:t>
            </w:r>
          </w:p>
        </w:tc>
        <w:tc>
          <w:tcPr>
            <w:tcW w:w="3264" w:type="dxa"/>
            <w:vAlign w:val="center"/>
          </w:tcPr>
          <w:p>
            <w:pPr>
              <w:tabs>
                <w:tab w:val="left" w:pos="141"/>
              </w:tabs>
              <w:rPr>
                <w:rFonts w:ascii="宋体" w:hAnsi="宋体"/>
                <w:color w:val="000000"/>
                <w:sz w:val="18"/>
                <w:szCs w:val="18"/>
              </w:rPr>
            </w:pPr>
            <w:r>
              <w:rPr>
                <w:rFonts w:hint="eastAsia" w:ascii="宋体" w:hAnsi="宋体"/>
                <w:color w:val="000000"/>
                <w:sz w:val="18"/>
                <w:szCs w:val="18"/>
              </w:rPr>
              <w:t>血浆融化后保存超过24小时</w:t>
            </w:r>
          </w:p>
        </w:tc>
        <w:tc>
          <w:tcPr>
            <w:tcW w:w="3985" w:type="dxa"/>
            <w:vAlign w:val="center"/>
          </w:tcPr>
          <w:p>
            <w:pPr>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vAlign w:val="center"/>
          </w:tcPr>
          <w:p>
            <w:pPr>
              <w:tabs>
                <w:tab w:val="left" w:pos="-56"/>
              </w:tabs>
              <w:ind w:left="-56"/>
              <w:jc w:val="center"/>
              <w:rPr>
                <w:rFonts w:ascii="宋体" w:hAnsi="宋体"/>
                <w:color w:val="000000"/>
                <w:sz w:val="18"/>
                <w:szCs w:val="18"/>
              </w:rPr>
            </w:pPr>
            <w:r>
              <w:rPr>
                <w:rFonts w:hint="eastAsia" w:ascii="宋体" w:hAnsi="宋体"/>
                <w:color w:val="000000"/>
                <w:sz w:val="18"/>
                <w:szCs w:val="18"/>
              </w:rPr>
              <w:t>13</w:t>
            </w:r>
          </w:p>
        </w:tc>
        <w:tc>
          <w:tcPr>
            <w:tcW w:w="3264" w:type="dxa"/>
            <w:vAlign w:val="center"/>
          </w:tcPr>
          <w:p>
            <w:pPr>
              <w:tabs>
                <w:tab w:val="left" w:pos="141"/>
              </w:tabs>
              <w:rPr>
                <w:rFonts w:ascii="宋体" w:hAnsi="宋体"/>
                <w:color w:val="000000"/>
                <w:sz w:val="18"/>
                <w:szCs w:val="18"/>
              </w:rPr>
            </w:pPr>
            <w:r>
              <w:rPr>
                <w:rFonts w:hint="eastAsia" w:ascii="宋体" w:hAnsi="宋体"/>
                <w:color w:val="000000"/>
                <w:sz w:val="18"/>
                <w:szCs w:val="18"/>
              </w:rPr>
              <w:t>血液离开输血科未使用</w:t>
            </w:r>
          </w:p>
        </w:tc>
        <w:tc>
          <w:tcPr>
            <w:tcW w:w="3985" w:type="dxa"/>
            <w:vAlign w:val="center"/>
          </w:tcPr>
          <w:p>
            <w:pPr>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vAlign w:val="center"/>
          </w:tcPr>
          <w:p>
            <w:pPr>
              <w:tabs>
                <w:tab w:val="left" w:pos="-56"/>
              </w:tabs>
              <w:ind w:left="-56"/>
              <w:jc w:val="center"/>
              <w:rPr>
                <w:rFonts w:ascii="宋体" w:hAnsi="宋体"/>
                <w:color w:val="000000"/>
                <w:sz w:val="18"/>
                <w:szCs w:val="18"/>
              </w:rPr>
            </w:pPr>
            <w:r>
              <w:rPr>
                <w:rFonts w:hint="eastAsia" w:ascii="宋体" w:hAnsi="宋体"/>
                <w:color w:val="000000"/>
                <w:sz w:val="18"/>
                <w:szCs w:val="18"/>
              </w:rPr>
              <w:t>14</w:t>
            </w:r>
          </w:p>
        </w:tc>
        <w:tc>
          <w:tcPr>
            <w:tcW w:w="3264" w:type="dxa"/>
            <w:vAlign w:val="center"/>
          </w:tcPr>
          <w:p>
            <w:pPr>
              <w:tabs>
                <w:tab w:val="left" w:pos="141"/>
              </w:tabs>
              <w:rPr>
                <w:rFonts w:ascii="宋体" w:hAnsi="宋体"/>
                <w:color w:val="000000"/>
                <w:sz w:val="18"/>
                <w:szCs w:val="18"/>
              </w:rPr>
            </w:pPr>
            <w:r>
              <w:rPr>
                <w:rFonts w:hint="eastAsia" w:ascii="宋体" w:hAnsi="宋体"/>
                <w:color w:val="000000"/>
                <w:sz w:val="18"/>
                <w:szCs w:val="18"/>
              </w:rPr>
              <w:t>输血反应而停止使用的血液</w:t>
            </w:r>
          </w:p>
        </w:tc>
        <w:tc>
          <w:tcPr>
            <w:tcW w:w="3985" w:type="dxa"/>
            <w:vAlign w:val="center"/>
          </w:tcPr>
          <w:p>
            <w:pPr>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vAlign w:val="center"/>
          </w:tcPr>
          <w:p>
            <w:pPr>
              <w:tabs>
                <w:tab w:val="left" w:pos="-56"/>
              </w:tabs>
              <w:ind w:left="-56"/>
              <w:jc w:val="center"/>
              <w:rPr>
                <w:rFonts w:ascii="宋体" w:hAnsi="宋体"/>
                <w:color w:val="000000"/>
                <w:sz w:val="18"/>
                <w:szCs w:val="18"/>
              </w:rPr>
            </w:pPr>
            <w:r>
              <w:rPr>
                <w:rFonts w:hint="eastAsia" w:ascii="宋体" w:hAnsi="宋体"/>
                <w:color w:val="000000"/>
                <w:sz w:val="18"/>
                <w:szCs w:val="18"/>
              </w:rPr>
              <w:t>15</w:t>
            </w:r>
          </w:p>
        </w:tc>
        <w:tc>
          <w:tcPr>
            <w:tcW w:w="3264" w:type="dxa"/>
            <w:vAlign w:val="center"/>
          </w:tcPr>
          <w:p>
            <w:pPr>
              <w:tabs>
                <w:tab w:val="left" w:pos="141"/>
              </w:tabs>
              <w:rPr>
                <w:rFonts w:ascii="宋体" w:hAnsi="宋体"/>
                <w:color w:val="000000"/>
                <w:sz w:val="18"/>
                <w:szCs w:val="18"/>
              </w:rPr>
            </w:pPr>
            <w:r>
              <w:rPr>
                <w:rFonts w:hint="eastAsia" w:ascii="宋体" w:hAnsi="宋体"/>
                <w:color w:val="000000"/>
                <w:sz w:val="18"/>
                <w:szCs w:val="18"/>
              </w:rPr>
              <w:t>患者因故未用完的血液</w:t>
            </w:r>
          </w:p>
        </w:tc>
        <w:tc>
          <w:tcPr>
            <w:tcW w:w="3985" w:type="dxa"/>
            <w:vAlign w:val="center"/>
          </w:tcPr>
          <w:p>
            <w:pPr>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vAlign w:val="center"/>
          </w:tcPr>
          <w:p>
            <w:pPr>
              <w:tabs>
                <w:tab w:val="left" w:pos="-56"/>
              </w:tabs>
              <w:ind w:left="-56"/>
              <w:jc w:val="center"/>
              <w:rPr>
                <w:rFonts w:ascii="宋体" w:hAnsi="宋体"/>
                <w:color w:val="000000"/>
                <w:sz w:val="18"/>
                <w:szCs w:val="18"/>
              </w:rPr>
            </w:pPr>
            <w:r>
              <w:rPr>
                <w:rFonts w:hint="eastAsia" w:ascii="宋体" w:hAnsi="宋体"/>
                <w:color w:val="000000"/>
                <w:sz w:val="18"/>
                <w:szCs w:val="18"/>
              </w:rPr>
              <w:t>16</w:t>
            </w:r>
          </w:p>
        </w:tc>
        <w:tc>
          <w:tcPr>
            <w:tcW w:w="3264" w:type="dxa"/>
            <w:vAlign w:val="center"/>
          </w:tcPr>
          <w:p>
            <w:pPr>
              <w:tabs>
                <w:tab w:val="left" w:pos="141"/>
              </w:tabs>
              <w:rPr>
                <w:rFonts w:ascii="宋体" w:hAnsi="宋体"/>
                <w:color w:val="000000"/>
                <w:sz w:val="18"/>
                <w:szCs w:val="18"/>
              </w:rPr>
            </w:pPr>
            <w:r>
              <w:rPr>
                <w:rFonts w:hint="eastAsia" w:ascii="宋体" w:hAnsi="宋体"/>
                <w:color w:val="000000"/>
                <w:sz w:val="18"/>
                <w:szCs w:val="18"/>
              </w:rPr>
              <w:t>其他</w:t>
            </w:r>
          </w:p>
        </w:tc>
        <w:tc>
          <w:tcPr>
            <w:tcW w:w="3985" w:type="dxa"/>
            <w:vAlign w:val="center"/>
          </w:tcPr>
          <w:p>
            <w:pPr>
              <w:rPr>
                <w:rFonts w:ascii="宋体" w:hAnsi="宋体"/>
                <w:color w:val="000000"/>
                <w:sz w:val="18"/>
                <w:szCs w:val="18"/>
              </w:rPr>
            </w:pPr>
          </w:p>
        </w:tc>
      </w:tr>
    </w:tbl>
    <w:p>
      <w:pPr>
        <w:pStyle w:val="3"/>
      </w:pPr>
      <w:bookmarkStart w:id="392" w:name="_Toc20664"/>
      <w:bookmarkStart w:id="393" w:name="_Toc1347"/>
      <w:bookmarkStart w:id="394" w:name="_Toc27182"/>
      <w:bookmarkStart w:id="395" w:name="_Toc8182"/>
      <w:bookmarkStart w:id="396" w:name="_Toc31773"/>
      <w:bookmarkStart w:id="397" w:name="_Toc18141"/>
      <w:r>
        <w:rPr>
          <w:rFonts w:hint="eastAsia"/>
        </w:rPr>
        <w:t>输血反应类型</w:t>
      </w:r>
      <w:bookmarkEnd w:id="392"/>
      <w:bookmarkEnd w:id="393"/>
      <w:bookmarkEnd w:id="394"/>
      <w:bookmarkEnd w:id="395"/>
      <w:bookmarkEnd w:id="396"/>
      <w:bookmarkEnd w:id="397"/>
    </w:p>
    <w:tbl>
      <w:tblPr>
        <w:tblStyle w:val="8"/>
        <w:tblW w:w="8522"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73"/>
        <w:gridCol w:w="3264"/>
        <w:gridCol w:w="39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blHeader/>
          <w:jc w:val="center"/>
        </w:trPr>
        <w:tc>
          <w:tcPr>
            <w:tcW w:w="1273" w:type="dxa"/>
            <w:tcBorders>
              <w:top w:val="single" w:color="auto" w:sz="6" w:space="0"/>
              <w:left w:val="single" w:color="auto" w:sz="6" w:space="0"/>
              <w:bottom w:val="single" w:color="auto" w:sz="6" w:space="0"/>
              <w:right w:val="single" w:color="auto" w:sz="6" w:space="0"/>
            </w:tcBorders>
            <w:vAlign w:val="center"/>
          </w:tcPr>
          <w:p>
            <w:pPr>
              <w:tabs>
                <w:tab w:val="left" w:pos="-56"/>
              </w:tabs>
              <w:ind w:left="-56"/>
              <w:jc w:val="center"/>
              <w:rPr>
                <w:rFonts w:ascii="宋体" w:hAnsi="宋体"/>
                <w:color w:val="000000"/>
                <w:sz w:val="18"/>
                <w:szCs w:val="18"/>
              </w:rPr>
            </w:pPr>
            <w:r>
              <w:rPr>
                <w:rFonts w:hint="eastAsia" w:ascii="宋体" w:hAnsi="宋体"/>
                <w:color w:val="000000"/>
                <w:sz w:val="18"/>
                <w:szCs w:val="18"/>
              </w:rPr>
              <w:t>值</w:t>
            </w:r>
          </w:p>
        </w:tc>
        <w:tc>
          <w:tcPr>
            <w:tcW w:w="3264" w:type="dxa"/>
            <w:tcBorders>
              <w:top w:val="single" w:color="auto" w:sz="6" w:space="0"/>
              <w:left w:val="single" w:color="auto" w:sz="6" w:space="0"/>
              <w:bottom w:val="single" w:color="auto" w:sz="6" w:space="0"/>
              <w:right w:val="single" w:color="auto" w:sz="6" w:space="0"/>
            </w:tcBorders>
            <w:vAlign w:val="center"/>
          </w:tcPr>
          <w:p>
            <w:pPr>
              <w:tabs>
                <w:tab w:val="left" w:pos="141"/>
              </w:tabs>
              <w:rPr>
                <w:rFonts w:ascii="宋体" w:hAnsi="宋体"/>
                <w:color w:val="000000"/>
                <w:sz w:val="18"/>
                <w:szCs w:val="18"/>
              </w:rPr>
            </w:pPr>
            <w:r>
              <w:rPr>
                <w:rFonts w:hint="eastAsia" w:ascii="宋体" w:hAnsi="宋体"/>
                <w:color w:val="000000"/>
                <w:sz w:val="18"/>
                <w:szCs w:val="18"/>
              </w:rPr>
              <w:t>值含义</w:t>
            </w:r>
          </w:p>
        </w:tc>
        <w:tc>
          <w:tcPr>
            <w:tcW w:w="3985" w:type="dxa"/>
            <w:tcBorders>
              <w:top w:val="single" w:color="auto" w:sz="6" w:space="0"/>
              <w:left w:val="single" w:color="auto" w:sz="6" w:space="0"/>
              <w:bottom w:val="single" w:color="auto" w:sz="6" w:space="0"/>
              <w:right w:val="single" w:color="auto" w:sz="6" w:space="0"/>
            </w:tcBorders>
            <w:vAlign w:val="center"/>
          </w:tcPr>
          <w:p>
            <w:pPr>
              <w:tabs>
                <w:tab w:val="left" w:pos="400"/>
              </w:tabs>
              <w:rPr>
                <w:rFonts w:ascii="宋体" w:hAnsi="宋体"/>
                <w:color w:val="000000"/>
                <w:sz w:val="18"/>
                <w:szCs w:val="18"/>
              </w:rPr>
            </w:pPr>
            <w:r>
              <w:rPr>
                <w:rFonts w:hint="eastAsia" w:ascii="宋体" w:hAnsi="宋体"/>
                <w:color w:val="000000"/>
                <w:sz w:val="18"/>
                <w:szCs w:val="18"/>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73" w:type="dxa"/>
            <w:tcBorders>
              <w:top w:val="single" w:color="auto" w:sz="6" w:space="0"/>
              <w:left w:val="single" w:color="auto" w:sz="6" w:space="0"/>
              <w:bottom w:val="single" w:color="auto" w:sz="6" w:space="0"/>
              <w:right w:val="single" w:color="auto" w:sz="6" w:space="0"/>
            </w:tcBorders>
            <w:vAlign w:val="center"/>
          </w:tcPr>
          <w:p>
            <w:pPr>
              <w:tabs>
                <w:tab w:val="left" w:pos="141"/>
              </w:tabs>
              <w:jc w:val="center"/>
              <w:rPr>
                <w:rFonts w:ascii="宋体" w:hAnsi="宋体"/>
                <w:color w:val="000000"/>
                <w:sz w:val="18"/>
                <w:szCs w:val="18"/>
              </w:rPr>
            </w:pPr>
            <w:r>
              <w:rPr>
                <w:rFonts w:hint="eastAsia" w:ascii="宋体" w:hAnsi="宋体"/>
                <w:color w:val="000000"/>
                <w:sz w:val="18"/>
                <w:szCs w:val="18"/>
              </w:rPr>
              <w:t>1</w:t>
            </w:r>
          </w:p>
        </w:tc>
        <w:tc>
          <w:tcPr>
            <w:tcW w:w="3264" w:type="dxa"/>
            <w:tcBorders>
              <w:top w:val="single" w:color="auto" w:sz="6" w:space="0"/>
              <w:left w:val="single" w:color="auto" w:sz="6" w:space="0"/>
              <w:bottom w:val="single" w:color="auto" w:sz="6" w:space="0"/>
              <w:right w:val="single" w:color="auto" w:sz="6" w:space="0"/>
            </w:tcBorders>
            <w:vAlign w:val="center"/>
          </w:tcPr>
          <w:p>
            <w:pPr>
              <w:widowControl/>
              <w:rPr>
                <w:rFonts w:ascii="宋体" w:hAnsi="宋体"/>
                <w:color w:val="000000"/>
                <w:sz w:val="18"/>
                <w:szCs w:val="18"/>
              </w:rPr>
            </w:pPr>
            <w:r>
              <w:rPr>
                <w:rFonts w:hint="eastAsia"/>
              </w:rPr>
              <w:t>输血传播病毒感染</w:t>
            </w:r>
          </w:p>
        </w:tc>
        <w:tc>
          <w:tcPr>
            <w:tcW w:w="3985" w:type="dxa"/>
            <w:tcBorders>
              <w:top w:val="single" w:color="auto" w:sz="6" w:space="0"/>
              <w:left w:val="single" w:color="auto" w:sz="6" w:space="0"/>
              <w:bottom w:val="single" w:color="auto" w:sz="6" w:space="0"/>
              <w:right w:val="single" w:color="auto" w:sz="6" w:space="0"/>
            </w:tcBorders>
            <w:vAlign w:val="center"/>
          </w:tcPr>
          <w:p>
            <w:pPr>
              <w:widowControl/>
              <w:rPr>
                <w:rFonts w:ascii="宋体" w:hAnsi="宋体"/>
                <w:color w:val="000000"/>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1273" w:type="dxa"/>
            <w:tcBorders>
              <w:top w:val="single" w:color="auto" w:sz="6" w:space="0"/>
              <w:left w:val="single" w:color="auto" w:sz="6" w:space="0"/>
              <w:bottom w:val="single" w:color="auto" w:sz="6" w:space="0"/>
              <w:right w:val="single" w:color="auto" w:sz="6" w:space="0"/>
            </w:tcBorders>
            <w:vAlign w:val="center"/>
          </w:tcPr>
          <w:p>
            <w:pPr>
              <w:tabs>
                <w:tab w:val="left" w:pos="141"/>
              </w:tabs>
              <w:jc w:val="center"/>
              <w:rPr>
                <w:rFonts w:ascii="宋体" w:hAnsi="宋体"/>
                <w:color w:val="000000"/>
                <w:sz w:val="18"/>
                <w:szCs w:val="18"/>
              </w:rPr>
            </w:pPr>
            <w:r>
              <w:rPr>
                <w:rFonts w:hint="eastAsia" w:ascii="宋体" w:hAnsi="宋体"/>
                <w:color w:val="000000"/>
                <w:sz w:val="18"/>
                <w:szCs w:val="18"/>
              </w:rPr>
              <w:t>2</w:t>
            </w:r>
          </w:p>
        </w:tc>
        <w:tc>
          <w:tcPr>
            <w:tcW w:w="3264" w:type="dxa"/>
            <w:tcBorders>
              <w:top w:val="single" w:color="auto" w:sz="6" w:space="0"/>
              <w:left w:val="single" w:color="auto" w:sz="6" w:space="0"/>
              <w:bottom w:val="single" w:color="auto" w:sz="6" w:space="0"/>
              <w:right w:val="single" w:color="auto" w:sz="6" w:space="0"/>
            </w:tcBorders>
            <w:vAlign w:val="center"/>
          </w:tcPr>
          <w:p>
            <w:pPr>
              <w:rPr>
                <w:rFonts w:ascii="宋体" w:hAnsi="宋体"/>
                <w:color w:val="000000"/>
                <w:sz w:val="18"/>
                <w:szCs w:val="18"/>
              </w:rPr>
            </w:pPr>
            <w:r>
              <w:rPr>
                <w:rFonts w:hint="eastAsia"/>
              </w:rPr>
              <w:t>输血传播细菌感染</w:t>
            </w:r>
          </w:p>
        </w:tc>
        <w:tc>
          <w:tcPr>
            <w:tcW w:w="3985" w:type="dxa"/>
            <w:tcBorders>
              <w:top w:val="single" w:color="auto" w:sz="6" w:space="0"/>
              <w:left w:val="single" w:color="auto" w:sz="6" w:space="0"/>
              <w:bottom w:val="single" w:color="auto" w:sz="6" w:space="0"/>
              <w:right w:val="single" w:color="auto" w:sz="6" w:space="0"/>
            </w:tcBorders>
            <w:vAlign w:val="center"/>
          </w:tcPr>
          <w:p>
            <w:pPr>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7" w:hRule="atLeast"/>
          <w:jc w:val="center"/>
        </w:trPr>
        <w:tc>
          <w:tcPr>
            <w:tcW w:w="1273" w:type="dxa"/>
            <w:tcBorders>
              <w:top w:val="single" w:color="auto" w:sz="6" w:space="0"/>
              <w:left w:val="single" w:color="auto" w:sz="6" w:space="0"/>
              <w:bottom w:val="single" w:color="auto" w:sz="6" w:space="0"/>
              <w:right w:val="single" w:color="auto" w:sz="6" w:space="0"/>
            </w:tcBorders>
            <w:vAlign w:val="center"/>
          </w:tcPr>
          <w:p>
            <w:pPr>
              <w:tabs>
                <w:tab w:val="left" w:pos="141"/>
              </w:tabs>
              <w:jc w:val="center"/>
              <w:rPr>
                <w:rFonts w:ascii="宋体" w:hAnsi="宋体"/>
                <w:color w:val="000000"/>
                <w:sz w:val="18"/>
                <w:szCs w:val="18"/>
              </w:rPr>
            </w:pPr>
            <w:r>
              <w:rPr>
                <w:rFonts w:hint="eastAsia" w:ascii="宋体" w:hAnsi="宋体"/>
                <w:color w:val="000000"/>
                <w:sz w:val="18"/>
                <w:szCs w:val="18"/>
              </w:rPr>
              <w:t>3</w:t>
            </w:r>
          </w:p>
        </w:tc>
        <w:tc>
          <w:tcPr>
            <w:tcW w:w="3264" w:type="dxa"/>
            <w:tcBorders>
              <w:top w:val="single" w:color="auto" w:sz="6" w:space="0"/>
              <w:left w:val="single" w:color="auto" w:sz="6" w:space="0"/>
              <w:bottom w:val="single" w:color="auto" w:sz="6" w:space="0"/>
              <w:right w:val="single" w:color="auto" w:sz="6" w:space="0"/>
            </w:tcBorders>
            <w:vAlign w:val="center"/>
          </w:tcPr>
          <w:p>
            <w:pPr>
              <w:widowControl/>
              <w:rPr>
                <w:rFonts w:ascii="宋体" w:hAnsi="宋体"/>
                <w:color w:val="000000"/>
                <w:sz w:val="18"/>
                <w:szCs w:val="18"/>
              </w:rPr>
            </w:pPr>
            <w:r>
              <w:rPr>
                <w:rFonts w:hint="eastAsia"/>
              </w:rPr>
              <w:t>输血传播寄生虫感染</w:t>
            </w:r>
          </w:p>
        </w:tc>
        <w:tc>
          <w:tcPr>
            <w:tcW w:w="3985" w:type="dxa"/>
            <w:tcBorders>
              <w:top w:val="single" w:color="auto" w:sz="6" w:space="0"/>
              <w:left w:val="single" w:color="auto" w:sz="6" w:space="0"/>
              <w:bottom w:val="single" w:color="auto" w:sz="6" w:space="0"/>
              <w:right w:val="single" w:color="auto" w:sz="6" w:space="0"/>
            </w:tcBorders>
            <w:vAlign w:val="center"/>
          </w:tcPr>
          <w:p>
            <w:pPr>
              <w:widowControl/>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7" w:hRule="atLeast"/>
          <w:jc w:val="center"/>
        </w:trPr>
        <w:tc>
          <w:tcPr>
            <w:tcW w:w="1273" w:type="dxa"/>
            <w:vAlign w:val="center"/>
          </w:tcPr>
          <w:p>
            <w:pPr>
              <w:tabs>
                <w:tab w:val="left" w:pos="141"/>
              </w:tabs>
              <w:jc w:val="center"/>
              <w:rPr>
                <w:rFonts w:ascii="宋体" w:hAnsi="宋体"/>
                <w:color w:val="000000"/>
                <w:sz w:val="18"/>
                <w:szCs w:val="18"/>
              </w:rPr>
            </w:pPr>
            <w:r>
              <w:rPr>
                <w:rFonts w:hint="eastAsia" w:ascii="宋体" w:hAnsi="宋体"/>
                <w:color w:val="000000"/>
                <w:sz w:val="18"/>
                <w:szCs w:val="18"/>
              </w:rPr>
              <w:t>4</w:t>
            </w:r>
          </w:p>
        </w:tc>
        <w:tc>
          <w:tcPr>
            <w:tcW w:w="3264" w:type="dxa"/>
            <w:vAlign w:val="center"/>
          </w:tcPr>
          <w:p>
            <w:pPr>
              <w:rPr>
                <w:rFonts w:ascii="宋体" w:hAnsi="宋体"/>
                <w:color w:val="000000"/>
                <w:sz w:val="18"/>
                <w:szCs w:val="18"/>
              </w:rPr>
            </w:pPr>
            <w:r>
              <w:rPr>
                <w:rFonts w:hint="eastAsia"/>
              </w:rPr>
              <w:t>输血传播其他病原体感染</w:t>
            </w:r>
          </w:p>
        </w:tc>
        <w:tc>
          <w:tcPr>
            <w:tcW w:w="3985" w:type="dxa"/>
            <w:vAlign w:val="center"/>
          </w:tcPr>
          <w:p>
            <w:pPr>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7" w:hRule="atLeast"/>
          <w:jc w:val="center"/>
        </w:trPr>
        <w:tc>
          <w:tcPr>
            <w:tcW w:w="1273" w:type="dxa"/>
            <w:vAlign w:val="center"/>
          </w:tcPr>
          <w:p>
            <w:pPr>
              <w:tabs>
                <w:tab w:val="left" w:pos="141"/>
              </w:tabs>
              <w:jc w:val="center"/>
              <w:rPr>
                <w:rFonts w:ascii="宋体" w:hAnsi="宋体"/>
                <w:color w:val="000000"/>
                <w:sz w:val="18"/>
                <w:szCs w:val="18"/>
              </w:rPr>
            </w:pPr>
            <w:r>
              <w:rPr>
                <w:rFonts w:hint="eastAsia" w:ascii="宋体" w:hAnsi="宋体"/>
                <w:color w:val="000000"/>
                <w:sz w:val="18"/>
                <w:szCs w:val="18"/>
              </w:rPr>
              <w:t>5</w:t>
            </w:r>
          </w:p>
        </w:tc>
        <w:tc>
          <w:tcPr>
            <w:tcW w:w="3264" w:type="dxa"/>
            <w:vAlign w:val="center"/>
          </w:tcPr>
          <w:p>
            <w:pPr>
              <w:widowControl/>
              <w:rPr>
                <w:rFonts w:ascii="宋体" w:hAnsi="宋体"/>
                <w:color w:val="000000"/>
                <w:sz w:val="18"/>
                <w:szCs w:val="18"/>
              </w:rPr>
            </w:pPr>
            <w:r>
              <w:rPr>
                <w:rFonts w:hint="eastAsia"/>
              </w:rPr>
              <w:t>过敏反应</w:t>
            </w:r>
          </w:p>
        </w:tc>
        <w:tc>
          <w:tcPr>
            <w:tcW w:w="3985" w:type="dxa"/>
            <w:vAlign w:val="center"/>
          </w:tcPr>
          <w:p>
            <w:pPr>
              <w:widowControl/>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99" w:hRule="atLeast"/>
          <w:jc w:val="center"/>
        </w:trPr>
        <w:tc>
          <w:tcPr>
            <w:tcW w:w="1273" w:type="dxa"/>
            <w:vAlign w:val="center"/>
          </w:tcPr>
          <w:p>
            <w:pPr>
              <w:tabs>
                <w:tab w:val="left" w:pos="141"/>
              </w:tabs>
              <w:jc w:val="center"/>
              <w:rPr>
                <w:rFonts w:ascii="宋体" w:hAnsi="宋体"/>
                <w:color w:val="000000"/>
                <w:sz w:val="18"/>
                <w:szCs w:val="18"/>
              </w:rPr>
            </w:pPr>
            <w:r>
              <w:rPr>
                <w:rFonts w:hint="eastAsia" w:ascii="宋体" w:hAnsi="宋体"/>
                <w:color w:val="000000"/>
                <w:sz w:val="18"/>
                <w:szCs w:val="18"/>
              </w:rPr>
              <w:t>6</w:t>
            </w:r>
          </w:p>
        </w:tc>
        <w:tc>
          <w:tcPr>
            <w:tcW w:w="3264" w:type="dxa"/>
            <w:vAlign w:val="center"/>
          </w:tcPr>
          <w:p>
            <w:pPr>
              <w:rPr>
                <w:rFonts w:ascii="宋体" w:hAnsi="宋体"/>
                <w:color w:val="000000"/>
                <w:sz w:val="18"/>
                <w:szCs w:val="18"/>
              </w:rPr>
            </w:pPr>
            <w:r>
              <w:rPr>
                <w:rFonts w:hint="eastAsia"/>
              </w:rPr>
              <w:t>溶血性输血反应</w:t>
            </w:r>
          </w:p>
        </w:tc>
        <w:tc>
          <w:tcPr>
            <w:tcW w:w="3985" w:type="dxa"/>
            <w:vAlign w:val="center"/>
          </w:tcPr>
          <w:p>
            <w:pPr>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7" w:hRule="atLeast"/>
          <w:jc w:val="center"/>
        </w:trPr>
        <w:tc>
          <w:tcPr>
            <w:tcW w:w="1273" w:type="dxa"/>
            <w:vAlign w:val="center"/>
          </w:tcPr>
          <w:p>
            <w:pPr>
              <w:tabs>
                <w:tab w:val="left" w:pos="141"/>
              </w:tabs>
              <w:jc w:val="center"/>
              <w:rPr>
                <w:rFonts w:ascii="宋体" w:hAnsi="宋体"/>
                <w:color w:val="000000"/>
                <w:sz w:val="18"/>
                <w:szCs w:val="18"/>
              </w:rPr>
            </w:pPr>
            <w:r>
              <w:rPr>
                <w:rFonts w:hint="eastAsia" w:ascii="宋体" w:hAnsi="宋体"/>
                <w:color w:val="000000"/>
                <w:sz w:val="18"/>
                <w:szCs w:val="18"/>
              </w:rPr>
              <w:t>7</w:t>
            </w:r>
          </w:p>
        </w:tc>
        <w:tc>
          <w:tcPr>
            <w:tcW w:w="3264" w:type="dxa"/>
            <w:vAlign w:val="center"/>
          </w:tcPr>
          <w:p>
            <w:pPr>
              <w:widowControl/>
              <w:rPr>
                <w:rFonts w:ascii="宋体" w:hAnsi="宋体"/>
                <w:color w:val="000000"/>
                <w:sz w:val="18"/>
                <w:szCs w:val="18"/>
              </w:rPr>
            </w:pPr>
            <w:r>
              <w:rPr>
                <w:rFonts w:hint="eastAsia"/>
              </w:rPr>
              <w:t>迟发性血清学输血反应</w:t>
            </w:r>
          </w:p>
        </w:tc>
        <w:tc>
          <w:tcPr>
            <w:tcW w:w="3985" w:type="dxa"/>
            <w:vAlign w:val="center"/>
          </w:tcPr>
          <w:p>
            <w:pPr>
              <w:widowControl/>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7" w:hRule="atLeast"/>
          <w:jc w:val="center"/>
        </w:trPr>
        <w:tc>
          <w:tcPr>
            <w:tcW w:w="1273" w:type="dxa"/>
            <w:vAlign w:val="center"/>
          </w:tcPr>
          <w:p>
            <w:pPr>
              <w:tabs>
                <w:tab w:val="left" w:pos="141"/>
              </w:tabs>
              <w:jc w:val="center"/>
              <w:rPr>
                <w:rFonts w:ascii="宋体" w:hAnsi="宋体"/>
                <w:color w:val="000000"/>
                <w:sz w:val="18"/>
                <w:szCs w:val="18"/>
              </w:rPr>
            </w:pPr>
            <w:r>
              <w:rPr>
                <w:rFonts w:hint="eastAsia" w:ascii="宋体" w:hAnsi="宋体"/>
                <w:color w:val="000000"/>
                <w:sz w:val="18"/>
                <w:szCs w:val="18"/>
              </w:rPr>
              <w:t>8</w:t>
            </w:r>
          </w:p>
        </w:tc>
        <w:tc>
          <w:tcPr>
            <w:tcW w:w="3264" w:type="dxa"/>
            <w:vAlign w:val="center"/>
          </w:tcPr>
          <w:p>
            <w:pPr>
              <w:rPr>
                <w:rFonts w:ascii="宋体" w:hAnsi="宋体"/>
                <w:color w:val="000000"/>
                <w:sz w:val="18"/>
                <w:szCs w:val="18"/>
              </w:rPr>
            </w:pPr>
            <w:r>
              <w:rPr>
                <w:rFonts w:hint="eastAsia"/>
              </w:rPr>
              <w:t>非溶血性发热反应</w:t>
            </w:r>
          </w:p>
        </w:tc>
        <w:tc>
          <w:tcPr>
            <w:tcW w:w="3985" w:type="dxa"/>
            <w:vAlign w:val="center"/>
          </w:tcPr>
          <w:p>
            <w:pPr>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7" w:hRule="atLeast"/>
          <w:jc w:val="center"/>
        </w:trPr>
        <w:tc>
          <w:tcPr>
            <w:tcW w:w="1273" w:type="dxa"/>
            <w:vAlign w:val="center"/>
          </w:tcPr>
          <w:p>
            <w:pPr>
              <w:tabs>
                <w:tab w:val="left" w:pos="141"/>
              </w:tabs>
              <w:jc w:val="center"/>
              <w:rPr>
                <w:rFonts w:ascii="宋体" w:hAnsi="宋体"/>
                <w:color w:val="000000"/>
                <w:sz w:val="18"/>
                <w:szCs w:val="18"/>
              </w:rPr>
            </w:pPr>
            <w:r>
              <w:rPr>
                <w:rFonts w:hint="eastAsia" w:ascii="宋体" w:hAnsi="宋体"/>
                <w:color w:val="000000"/>
                <w:sz w:val="18"/>
                <w:szCs w:val="18"/>
              </w:rPr>
              <w:t>9</w:t>
            </w:r>
          </w:p>
        </w:tc>
        <w:tc>
          <w:tcPr>
            <w:tcW w:w="3264" w:type="dxa"/>
            <w:vAlign w:val="center"/>
          </w:tcPr>
          <w:p>
            <w:pPr>
              <w:widowControl/>
              <w:rPr>
                <w:rFonts w:ascii="宋体" w:hAnsi="宋体"/>
                <w:color w:val="000000"/>
                <w:sz w:val="18"/>
                <w:szCs w:val="18"/>
              </w:rPr>
            </w:pPr>
            <w:r>
              <w:rPr>
                <w:rFonts w:hint="eastAsia"/>
              </w:rPr>
              <w:t>输血后紫癜</w:t>
            </w:r>
          </w:p>
        </w:tc>
        <w:tc>
          <w:tcPr>
            <w:tcW w:w="3985" w:type="dxa"/>
            <w:vAlign w:val="center"/>
          </w:tcPr>
          <w:p>
            <w:pPr>
              <w:widowControl/>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7" w:hRule="atLeast"/>
          <w:jc w:val="center"/>
        </w:trPr>
        <w:tc>
          <w:tcPr>
            <w:tcW w:w="1273" w:type="dxa"/>
            <w:vAlign w:val="center"/>
          </w:tcPr>
          <w:p>
            <w:pPr>
              <w:tabs>
                <w:tab w:val="left" w:pos="141"/>
              </w:tabs>
              <w:jc w:val="center"/>
              <w:rPr>
                <w:rFonts w:ascii="宋体" w:hAnsi="宋体"/>
                <w:color w:val="000000"/>
                <w:sz w:val="18"/>
                <w:szCs w:val="18"/>
              </w:rPr>
            </w:pPr>
            <w:r>
              <w:rPr>
                <w:rFonts w:hint="eastAsia" w:ascii="宋体" w:hAnsi="宋体"/>
                <w:color w:val="000000"/>
                <w:sz w:val="18"/>
                <w:szCs w:val="18"/>
              </w:rPr>
              <w:t>10</w:t>
            </w:r>
          </w:p>
        </w:tc>
        <w:tc>
          <w:tcPr>
            <w:tcW w:w="3264" w:type="dxa"/>
            <w:vAlign w:val="center"/>
          </w:tcPr>
          <w:p>
            <w:pPr>
              <w:rPr>
                <w:rFonts w:ascii="宋体" w:hAnsi="宋体"/>
                <w:color w:val="000000"/>
                <w:sz w:val="18"/>
                <w:szCs w:val="18"/>
              </w:rPr>
            </w:pPr>
            <w:r>
              <w:rPr>
                <w:rFonts w:hint="eastAsia"/>
              </w:rPr>
              <w:t>输血相关移植物抗宿主病</w:t>
            </w:r>
          </w:p>
        </w:tc>
        <w:tc>
          <w:tcPr>
            <w:tcW w:w="3985" w:type="dxa"/>
            <w:vAlign w:val="center"/>
          </w:tcPr>
          <w:p>
            <w:pPr>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7" w:hRule="atLeast"/>
          <w:jc w:val="center"/>
        </w:trPr>
        <w:tc>
          <w:tcPr>
            <w:tcW w:w="1273" w:type="dxa"/>
            <w:vAlign w:val="center"/>
          </w:tcPr>
          <w:p>
            <w:pPr>
              <w:tabs>
                <w:tab w:val="left" w:pos="141"/>
              </w:tabs>
              <w:jc w:val="center"/>
              <w:rPr>
                <w:rFonts w:ascii="宋体" w:hAnsi="宋体"/>
                <w:color w:val="000000"/>
                <w:sz w:val="18"/>
                <w:szCs w:val="18"/>
              </w:rPr>
            </w:pPr>
            <w:r>
              <w:rPr>
                <w:rFonts w:hint="eastAsia" w:ascii="宋体" w:hAnsi="宋体"/>
                <w:color w:val="000000"/>
                <w:sz w:val="18"/>
                <w:szCs w:val="18"/>
              </w:rPr>
              <w:t>11</w:t>
            </w:r>
          </w:p>
        </w:tc>
        <w:tc>
          <w:tcPr>
            <w:tcW w:w="3264" w:type="dxa"/>
            <w:vAlign w:val="center"/>
          </w:tcPr>
          <w:p>
            <w:pPr>
              <w:rPr>
                <w:rFonts w:ascii="宋体" w:hAnsi="宋体"/>
                <w:color w:val="000000"/>
                <w:sz w:val="18"/>
                <w:szCs w:val="18"/>
              </w:rPr>
            </w:pPr>
            <w:r>
              <w:rPr>
                <w:rFonts w:hint="eastAsia"/>
              </w:rPr>
              <w:t>输血相关急性肺损伤</w:t>
            </w:r>
          </w:p>
        </w:tc>
        <w:tc>
          <w:tcPr>
            <w:tcW w:w="3985" w:type="dxa"/>
            <w:vAlign w:val="center"/>
          </w:tcPr>
          <w:p>
            <w:pPr>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7" w:hRule="atLeast"/>
          <w:jc w:val="center"/>
        </w:trPr>
        <w:tc>
          <w:tcPr>
            <w:tcW w:w="1273" w:type="dxa"/>
            <w:vAlign w:val="center"/>
          </w:tcPr>
          <w:p>
            <w:pPr>
              <w:tabs>
                <w:tab w:val="left" w:pos="141"/>
              </w:tabs>
              <w:jc w:val="center"/>
              <w:rPr>
                <w:rFonts w:ascii="宋体" w:hAnsi="宋体"/>
                <w:color w:val="000000"/>
                <w:sz w:val="18"/>
                <w:szCs w:val="18"/>
              </w:rPr>
            </w:pPr>
            <w:r>
              <w:rPr>
                <w:rFonts w:hint="eastAsia" w:ascii="宋体" w:hAnsi="宋体"/>
                <w:color w:val="000000"/>
                <w:sz w:val="18"/>
                <w:szCs w:val="18"/>
              </w:rPr>
              <w:t>12</w:t>
            </w:r>
          </w:p>
        </w:tc>
        <w:tc>
          <w:tcPr>
            <w:tcW w:w="3264" w:type="dxa"/>
            <w:vAlign w:val="center"/>
          </w:tcPr>
          <w:p>
            <w:pPr>
              <w:rPr>
                <w:rFonts w:ascii="宋体" w:hAnsi="宋体"/>
                <w:color w:val="000000"/>
                <w:sz w:val="18"/>
                <w:szCs w:val="18"/>
              </w:rPr>
            </w:pPr>
            <w:r>
              <w:rPr>
                <w:rFonts w:hint="eastAsia"/>
              </w:rPr>
              <w:t>输血相关呼吸困难</w:t>
            </w:r>
          </w:p>
        </w:tc>
        <w:tc>
          <w:tcPr>
            <w:tcW w:w="3985" w:type="dxa"/>
            <w:vAlign w:val="center"/>
          </w:tcPr>
          <w:p>
            <w:pPr>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7" w:hRule="atLeast"/>
          <w:jc w:val="center"/>
        </w:trPr>
        <w:tc>
          <w:tcPr>
            <w:tcW w:w="1273" w:type="dxa"/>
            <w:vAlign w:val="center"/>
          </w:tcPr>
          <w:p>
            <w:pPr>
              <w:tabs>
                <w:tab w:val="left" w:pos="141"/>
              </w:tabs>
              <w:jc w:val="center"/>
              <w:rPr>
                <w:rFonts w:ascii="宋体" w:hAnsi="宋体"/>
                <w:color w:val="000000"/>
                <w:sz w:val="18"/>
                <w:szCs w:val="18"/>
              </w:rPr>
            </w:pPr>
            <w:r>
              <w:rPr>
                <w:rFonts w:hint="eastAsia" w:ascii="宋体" w:hAnsi="宋体"/>
                <w:color w:val="000000"/>
                <w:sz w:val="18"/>
                <w:szCs w:val="18"/>
              </w:rPr>
              <w:t>13</w:t>
            </w:r>
          </w:p>
        </w:tc>
        <w:tc>
          <w:tcPr>
            <w:tcW w:w="3264" w:type="dxa"/>
            <w:vAlign w:val="center"/>
          </w:tcPr>
          <w:p>
            <w:pPr>
              <w:rPr>
                <w:rFonts w:ascii="宋体" w:hAnsi="宋体"/>
                <w:color w:val="000000"/>
                <w:sz w:val="18"/>
                <w:szCs w:val="18"/>
              </w:rPr>
            </w:pPr>
            <w:r>
              <w:rPr>
                <w:rFonts w:hint="eastAsia"/>
              </w:rPr>
              <w:t>输血相关循环超负荷</w:t>
            </w:r>
          </w:p>
        </w:tc>
        <w:tc>
          <w:tcPr>
            <w:tcW w:w="3985" w:type="dxa"/>
            <w:vAlign w:val="center"/>
          </w:tcPr>
          <w:p>
            <w:pPr>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7" w:hRule="atLeast"/>
          <w:jc w:val="center"/>
        </w:trPr>
        <w:tc>
          <w:tcPr>
            <w:tcW w:w="1273" w:type="dxa"/>
            <w:vAlign w:val="center"/>
          </w:tcPr>
          <w:p>
            <w:pPr>
              <w:tabs>
                <w:tab w:val="left" w:pos="141"/>
              </w:tabs>
              <w:jc w:val="center"/>
              <w:rPr>
                <w:rFonts w:ascii="宋体" w:hAnsi="宋体"/>
                <w:color w:val="000000"/>
                <w:sz w:val="18"/>
                <w:szCs w:val="18"/>
              </w:rPr>
            </w:pPr>
            <w:r>
              <w:rPr>
                <w:rFonts w:hint="eastAsia" w:ascii="宋体" w:hAnsi="宋体"/>
                <w:color w:val="000000"/>
                <w:sz w:val="18"/>
                <w:szCs w:val="18"/>
              </w:rPr>
              <w:t>14</w:t>
            </w:r>
          </w:p>
        </w:tc>
        <w:tc>
          <w:tcPr>
            <w:tcW w:w="3264" w:type="dxa"/>
            <w:vAlign w:val="center"/>
          </w:tcPr>
          <w:p>
            <w:pPr>
              <w:rPr>
                <w:rFonts w:ascii="宋体" w:hAnsi="宋体"/>
                <w:color w:val="000000"/>
                <w:sz w:val="18"/>
                <w:szCs w:val="18"/>
              </w:rPr>
            </w:pPr>
            <w:r>
              <w:rPr>
                <w:rFonts w:hint="eastAsia"/>
              </w:rPr>
              <w:t>输血相关性低血压</w:t>
            </w:r>
          </w:p>
        </w:tc>
        <w:tc>
          <w:tcPr>
            <w:tcW w:w="3985" w:type="dxa"/>
            <w:vAlign w:val="center"/>
          </w:tcPr>
          <w:p>
            <w:pPr>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7" w:hRule="atLeast"/>
          <w:jc w:val="center"/>
        </w:trPr>
        <w:tc>
          <w:tcPr>
            <w:tcW w:w="1273" w:type="dxa"/>
            <w:vAlign w:val="center"/>
          </w:tcPr>
          <w:p>
            <w:pPr>
              <w:tabs>
                <w:tab w:val="left" w:pos="141"/>
              </w:tabs>
              <w:jc w:val="center"/>
              <w:rPr>
                <w:rFonts w:ascii="宋体" w:hAnsi="宋体"/>
                <w:color w:val="000000"/>
                <w:sz w:val="18"/>
                <w:szCs w:val="18"/>
              </w:rPr>
            </w:pPr>
            <w:r>
              <w:rPr>
                <w:rFonts w:hint="eastAsia" w:ascii="宋体" w:hAnsi="宋体"/>
                <w:color w:val="000000"/>
                <w:sz w:val="18"/>
                <w:szCs w:val="18"/>
              </w:rPr>
              <w:t>15</w:t>
            </w:r>
          </w:p>
        </w:tc>
        <w:tc>
          <w:tcPr>
            <w:tcW w:w="3264" w:type="dxa"/>
            <w:vAlign w:val="center"/>
          </w:tcPr>
          <w:p>
            <w:pPr>
              <w:rPr>
                <w:rFonts w:ascii="宋体" w:hAnsi="宋体"/>
                <w:color w:val="000000"/>
                <w:sz w:val="18"/>
                <w:szCs w:val="18"/>
              </w:rPr>
            </w:pPr>
            <w:r>
              <w:rPr>
                <w:rFonts w:hint="eastAsia"/>
              </w:rPr>
              <w:t>铁超负荷</w:t>
            </w:r>
          </w:p>
        </w:tc>
        <w:tc>
          <w:tcPr>
            <w:tcW w:w="3985" w:type="dxa"/>
            <w:vAlign w:val="center"/>
          </w:tcPr>
          <w:p>
            <w:pPr>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7" w:hRule="atLeast"/>
          <w:jc w:val="center"/>
        </w:trPr>
        <w:tc>
          <w:tcPr>
            <w:tcW w:w="1273" w:type="dxa"/>
            <w:vAlign w:val="center"/>
          </w:tcPr>
          <w:p>
            <w:pPr>
              <w:tabs>
                <w:tab w:val="left" w:pos="141"/>
              </w:tabs>
              <w:jc w:val="center"/>
              <w:rPr>
                <w:rFonts w:ascii="宋体" w:hAnsi="宋体"/>
                <w:color w:val="000000"/>
                <w:sz w:val="18"/>
                <w:szCs w:val="18"/>
              </w:rPr>
            </w:pPr>
            <w:r>
              <w:rPr>
                <w:rFonts w:hint="eastAsia" w:ascii="宋体" w:hAnsi="宋体"/>
                <w:color w:val="000000"/>
                <w:sz w:val="18"/>
                <w:szCs w:val="18"/>
              </w:rPr>
              <w:t>16</w:t>
            </w:r>
          </w:p>
        </w:tc>
        <w:tc>
          <w:tcPr>
            <w:tcW w:w="3264" w:type="dxa"/>
            <w:vAlign w:val="center"/>
          </w:tcPr>
          <w:p>
            <w:pPr>
              <w:rPr>
                <w:rFonts w:ascii="宋体" w:hAnsi="宋体"/>
                <w:color w:val="000000"/>
                <w:sz w:val="18"/>
                <w:szCs w:val="18"/>
              </w:rPr>
            </w:pPr>
            <w:r>
              <w:rPr>
                <w:rFonts w:hint="eastAsia"/>
              </w:rPr>
              <w:t>肺血管微栓塞</w:t>
            </w:r>
          </w:p>
        </w:tc>
        <w:tc>
          <w:tcPr>
            <w:tcW w:w="3985" w:type="dxa"/>
            <w:vAlign w:val="center"/>
          </w:tcPr>
          <w:p>
            <w:pPr>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7" w:hRule="atLeast"/>
          <w:jc w:val="center"/>
        </w:trPr>
        <w:tc>
          <w:tcPr>
            <w:tcW w:w="1273" w:type="dxa"/>
            <w:vAlign w:val="center"/>
          </w:tcPr>
          <w:p>
            <w:pPr>
              <w:tabs>
                <w:tab w:val="left" w:pos="141"/>
              </w:tabs>
              <w:jc w:val="center"/>
              <w:rPr>
                <w:rFonts w:ascii="宋体" w:hAnsi="宋体"/>
                <w:color w:val="000000"/>
                <w:sz w:val="18"/>
                <w:szCs w:val="18"/>
              </w:rPr>
            </w:pPr>
            <w:r>
              <w:rPr>
                <w:rFonts w:hint="eastAsia" w:ascii="宋体" w:hAnsi="宋体"/>
                <w:color w:val="000000"/>
                <w:sz w:val="18"/>
                <w:szCs w:val="18"/>
              </w:rPr>
              <w:t>17</w:t>
            </w:r>
          </w:p>
        </w:tc>
        <w:tc>
          <w:tcPr>
            <w:tcW w:w="3264" w:type="dxa"/>
            <w:vAlign w:val="center"/>
          </w:tcPr>
          <w:p>
            <w:pPr>
              <w:rPr>
                <w:rFonts w:ascii="宋体" w:hAnsi="宋体"/>
                <w:color w:val="000000"/>
                <w:sz w:val="18"/>
                <w:szCs w:val="18"/>
              </w:rPr>
            </w:pPr>
            <w:r>
              <w:rPr>
                <w:rFonts w:hint="eastAsia"/>
              </w:rPr>
              <w:t>空气栓塞</w:t>
            </w:r>
          </w:p>
        </w:tc>
        <w:tc>
          <w:tcPr>
            <w:tcW w:w="3985" w:type="dxa"/>
            <w:vAlign w:val="center"/>
          </w:tcPr>
          <w:p>
            <w:pPr>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7" w:hRule="atLeast"/>
          <w:jc w:val="center"/>
        </w:trPr>
        <w:tc>
          <w:tcPr>
            <w:tcW w:w="1273" w:type="dxa"/>
            <w:vAlign w:val="center"/>
          </w:tcPr>
          <w:p>
            <w:pPr>
              <w:tabs>
                <w:tab w:val="left" w:pos="141"/>
              </w:tabs>
              <w:jc w:val="center"/>
              <w:rPr>
                <w:rFonts w:ascii="宋体" w:hAnsi="宋体"/>
                <w:color w:val="000000"/>
                <w:sz w:val="18"/>
                <w:szCs w:val="18"/>
              </w:rPr>
            </w:pPr>
            <w:r>
              <w:rPr>
                <w:rFonts w:hint="eastAsia" w:ascii="宋体" w:hAnsi="宋体"/>
                <w:color w:val="000000"/>
                <w:sz w:val="18"/>
                <w:szCs w:val="18"/>
              </w:rPr>
              <w:t>18</w:t>
            </w:r>
          </w:p>
        </w:tc>
        <w:tc>
          <w:tcPr>
            <w:tcW w:w="3264" w:type="dxa"/>
            <w:vAlign w:val="center"/>
          </w:tcPr>
          <w:p>
            <w:pPr>
              <w:rPr>
                <w:rFonts w:ascii="宋体" w:hAnsi="宋体"/>
                <w:color w:val="000000"/>
                <w:sz w:val="18"/>
                <w:szCs w:val="18"/>
              </w:rPr>
            </w:pPr>
            <w:r>
              <w:rPr>
                <w:rFonts w:hint="eastAsia"/>
              </w:rPr>
              <w:t>大量输血相关并发症</w:t>
            </w:r>
          </w:p>
        </w:tc>
        <w:tc>
          <w:tcPr>
            <w:tcW w:w="3985" w:type="dxa"/>
            <w:vAlign w:val="center"/>
          </w:tcPr>
          <w:p>
            <w:pPr>
              <w:rPr>
                <w:rFonts w:ascii="宋体" w:hAnsi="宋体"/>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7" w:hRule="atLeast"/>
          <w:jc w:val="center"/>
        </w:trPr>
        <w:tc>
          <w:tcPr>
            <w:tcW w:w="1273" w:type="dxa"/>
            <w:vAlign w:val="center"/>
          </w:tcPr>
          <w:p>
            <w:pPr>
              <w:tabs>
                <w:tab w:val="left" w:pos="141"/>
              </w:tabs>
              <w:jc w:val="center"/>
              <w:rPr>
                <w:rFonts w:ascii="宋体" w:hAnsi="宋体"/>
                <w:color w:val="000000"/>
                <w:sz w:val="18"/>
                <w:szCs w:val="18"/>
              </w:rPr>
            </w:pPr>
            <w:r>
              <w:rPr>
                <w:rFonts w:hint="eastAsia" w:ascii="宋体" w:hAnsi="宋体"/>
                <w:color w:val="000000"/>
                <w:sz w:val="18"/>
                <w:szCs w:val="18"/>
              </w:rPr>
              <w:t>99</w:t>
            </w:r>
          </w:p>
        </w:tc>
        <w:tc>
          <w:tcPr>
            <w:tcW w:w="3264" w:type="dxa"/>
            <w:vAlign w:val="center"/>
          </w:tcPr>
          <w:p>
            <w:pPr>
              <w:tabs>
                <w:tab w:val="left" w:pos="141"/>
              </w:tabs>
              <w:rPr>
                <w:rFonts w:ascii="宋体" w:hAnsi="宋体"/>
                <w:color w:val="000000"/>
                <w:sz w:val="18"/>
                <w:szCs w:val="18"/>
              </w:rPr>
            </w:pPr>
            <w:r>
              <w:rPr>
                <w:rFonts w:hint="eastAsia" w:ascii="宋体" w:hAnsi="宋体"/>
                <w:color w:val="000000"/>
                <w:sz w:val="18"/>
                <w:szCs w:val="18"/>
              </w:rPr>
              <w:t>其他</w:t>
            </w:r>
          </w:p>
        </w:tc>
        <w:tc>
          <w:tcPr>
            <w:tcW w:w="3985" w:type="dxa"/>
            <w:vAlign w:val="center"/>
          </w:tcPr>
          <w:p>
            <w:pPr>
              <w:rPr>
                <w:rFonts w:ascii="宋体" w:hAnsi="宋体"/>
                <w:color w:val="000000"/>
                <w:sz w:val="18"/>
                <w:szCs w:val="18"/>
              </w:rPr>
            </w:pPr>
          </w:p>
        </w:tc>
      </w:tr>
    </w:tbl>
    <w:p/>
    <w:p/>
    <w:p/>
    <w:p/>
    <w:p/>
    <w:p/>
    <w:p/>
    <w:p/>
    <w:p/>
    <w:p/>
    <w:p/>
    <w:p/>
    <w:p/>
    <w:p/>
    <w:p/>
    <w:p/>
    <w:p/>
    <w:p/>
    <w:p/>
    <w:p/>
    <w:p/>
    <w:p/>
    <w:p/>
    <w:p/>
    <w:p>
      <w:bookmarkStart w:id="398" w:name="_GoBack"/>
      <w:bookmarkEnd w:id="398"/>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新宋体">
    <w:panose1 w:val="02010609030101010101"/>
    <w:charset w:val="86"/>
    <w:family w:val="modern"/>
    <w:pitch w:val="default"/>
    <w:sig w:usb0="0000028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inherit">
    <w:altName w:val="Segoe Print"/>
    <w:panose1 w:val="00000000000000000000"/>
    <w:charset w:val="00"/>
    <w:family w:val="roman"/>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9" w:usb3="00000000" w:csb0="000001FF" w:csb1="00000000"/>
  </w:font>
  <w:font w:name="刘德华字体叶根友仿08">
    <w:altName w:val="宋体"/>
    <w:panose1 w:val="00000000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6</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rPr>
        <w:b w:val="0"/>
        <w:bCs w:val="0"/>
        <w:i w:val="0"/>
        <w:iCs w:val="0"/>
        <w:caps w:val="0"/>
        <w:smallCaps w:val="0"/>
        <w:vanish w:val="0"/>
        <w:spacing w:val="0"/>
        <w:position w:val="0"/>
        <w:u w:val="none"/>
        <w:vertAlign w:val="baseline"/>
      </w:rPr>
    </w:lvl>
    <w:lvl w:ilvl="2" w:tentative="0">
      <w:start w:val="1"/>
      <w:numFmt w:val="decimal"/>
      <w:pStyle w:val="4"/>
      <w:lvlText w:val="%1.%2.%3"/>
      <w:lvlJc w:val="left"/>
      <w:pPr>
        <w:ind w:left="720" w:hanging="720"/>
      </w:pPr>
      <w:rPr>
        <w:b w:val="0"/>
        <w:bCs w:val="0"/>
        <w:i w:val="0"/>
        <w:iCs w:val="0"/>
        <w:caps w:val="0"/>
        <w:smallCaps w:val="0"/>
        <w:vanish w:val="0"/>
        <w:spacing w:val="0"/>
        <w:position w:val="0"/>
        <w:u w:val="none"/>
        <w:vertAlign w:val="baseline"/>
      </w:r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
    <w:nsid w:val="00000002"/>
    <w:multiLevelType w:val="multilevel"/>
    <w:tmpl w:val="00000002"/>
    <w:lvl w:ilvl="0" w:tentative="0">
      <w:start w:val="1"/>
      <w:numFmt w:val="decimal"/>
      <w:pStyle w:val="10"/>
      <w:lvlText w:val="%1"/>
      <w:lvlJc w:val="left"/>
      <w:pPr>
        <w:ind w:left="432" w:hanging="432"/>
      </w:p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2">
    <w:nsid w:val="00000003"/>
    <w:multiLevelType w:val="multilevel"/>
    <w:tmpl w:val="0000000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0053208E"/>
    <w:multiLevelType w:val="multilevel"/>
    <w:tmpl w:val="0053208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4A4DDA"/>
    <w:rsid w:val="0E4A4DD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numPr>
        <w:ilvl w:val="1"/>
        <w:numId w:val="1"/>
      </w:numPr>
      <w:spacing w:before="260" w:after="260" w:line="416" w:lineRule="auto"/>
      <w:outlineLvl w:val="1"/>
    </w:pPr>
    <w:rPr>
      <w:rFonts w:ascii="Calibri Light" w:hAnsi="Calibri Light"/>
      <w:b/>
      <w:bCs/>
      <w:sz w:val="32"/>
      <w:szCs w:val="32"/>
    </w:rPr>
  </w:style>
  <w:style w:type="paragraph" w:styleId="4">
    <w:name w:val="heading 3"/>
    <w:basedOn w:val="1"/>
    <w:next w:val="1"/>
    <w:unhideWhenUsed/>
    <w:qFormat/>
    <w:uiPriority w:val="0"/>
    <w:pPr>
      <w:keepNext/>
      <w:keepLines/>
      <w:numPr>
        <w:ilvl w:val="2"/>
        <w:numId w:val="1"/>
      </w:numPr>
      <w:spacing w:before="260" w:after="260" w:line="415" w:lineRule="auto"/>
      <w:outlineLvl w:val="2"/>
    </w:pPr>
    <w:rPr>
      <w:b/>
      <w:bCs/>
      <w:sz w:val="28"/>
      <w:szCs w:val="28"/>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szCs w:val="18"/>
    </w:rPr>
  </w:style>
  <w:style w:type="paragraph" w:styleId="6">
    <w:name w:val="toc 1"/>
    <w:basedOn w:val="1"/>
    <w:next w:val="1"/>
    <w:uiPriority w:val="0"/>
    <w:pPr>
      <w:spacing w:before="240" w:after="240"/>
    </w:pPr>
    <w:rPr>
      <w:rFonts w:eastAsia="仿宋"/>
      <w:sz w:val="36"/>
    </w:rPr>
  </w:style>
  <w:style w:type="table" w:styleId="9">
    <w:name w:val="Table Grid"/>
    <w:basedOn w:val="8"/>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TOC 标题1"/>
    <w:basedOn w:val="2"/>
    <w:next w:val="1"/>
    <w:qFormat/>
    <w:uiPriority w:val="99"/>
    <w:pPr>
      <w:widowControl/>
      <w:numPr>
        <w:numId w:val="2"/>
      </w:numPr>
      <w:spacing w:before="480" w:after="0" w:line="276" w:lineRule="auto"/>
      <w:jc w:val="left"/>
      <w:outlineLvl w:val="9"/>
    </w:pPr>
    <w:rPr>
      <w:rFonts w:ascii="Calibri Light" w:hAnsi="Calibri Light"/>
      <w:color w:val="2E74B5"/>
      <w:kern w:val="0"/>
      <w:sz w:val="28"/>
      <w:szCs w:val="28"/>
    </w:rPr>
  </w:style>
  <w:style w:type="paragraph" w:customStyle="1" w:styleId="11">
    <w:name w:val="WPSOffice手动目录 1"/>
    <w:qFormat/>
    <w:uiPriority w:val="0"/>
    <w:rPr>
      <w:rFonts w:ascii="Times New Roman" w:hAnsi="Times New Roman" w:eastAsia="宋体" w:cs="Times New Roman"/>
      <w:sz w:val="21"/>
      <w:szCs w:val="22"/>
      <w:lang w:val="en-US" w:eastAsia="zh-CN" w:bidi="ar-SA"/>
    </w:rPr>
  </w:style>
  <w:style w:type="paragraph" w:customStyle="1" w:styleId="12">
    <w:name w:val="WPSOffice手动目录 2"/>
    <w:qFormat/>
    <w:uiPriority w:val="0"/>
    <w:pPr>
      <w:ind w:left="200" w:leftChars="200"/>
    </w:pPr>
    <w:rPr>
      <w:rFonts w:ascii="Times New Roman" w:hAnsi="Times New Roman" w:eastAsia="宋体" w:cs="Times New Roman"/>
      <w:sz w:val="21"/>
      <w:szCs w:val="22"/>
      <w:lang w:val="en-US" w:eastAsia="zh-CN" w:bidi="ar-SA"/>
    </w:rPr>
  </w:style>
  <w:style w:type="paragraph" w:customStyle="1" w:styleId="13">
    <w:name w:val="WPSOffice手动目录 3"/>
    <w:qFormat/>
    <w:uiPriority w:val="0"/>
    <w:pPr>
      <w:ind w:left="400" w:leftChars="400"/>
    </w:pPr>
    <w:rPr>
      <w:rFonts w:ascii="Times New Roman" w:hAnsi="Times New Roman" w:eastAsia="宋体" w:cs="Times New Roman"/>
      <w:sz w:val="21"/>
      <w:szCs w:val="22"/>
      <w:lang w:val="en-US" w:eastAsia="zh-CN" w:bidi="ar-SA"/>
    </w:rPr>
  </w:style>
  <w:style w:type="table" w:customStyle="1" w:styleId="14">
    <w:name w:val="网格表 4 - 着色 11"/>
    <w:basedOn w:val="8"/>
    <w:qFormat/>
    <w:uiPriority w:val="49"/>
    <w:tblPr>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
    <w:tblStylePr w:type="firstRow">
      <w:rPr>
        <w:b/>
        <w:bCs/>
        <w:color w:val="FFFFFF"/>
      </w:rPr>
      <w:tblPr>
        <w:tblLayout w:type="fixed"/>
      </w:tblPr>
      <w:tcPr>
        <w:tcBorders>
          <w:top w:val="single" w:color="5B9BD5" w:sz="4" w:space="0"/>
          <w:left w:val="single" w:color="5B9BD5" w:sz="4" w:space="0"/>
          <w:bottom w:val="single" w:color="5B9BD5" w:sz="4" w:space="0"/>
          <w:right w:val="single" w:color="5B9BD5" w:sz="4" w:space="0"/>
          <w:insideH w:val="nil"/>
          <w:insideV w:val="nil"/>
        </w:tcBorders>
        <w:shd w:val="clear" w:color="auto" w:fill="5B9BD5"/>
      </w:tcPr>
    </w:tblStylePr>
    <w:tblStylePr w:type="lastRow">
      <w:rPr>
        <w:b/>
        <w:bCs/>
      </w:rPr>
      <w:tblPr>
        <w:tblLayout w:type="fixed"/>
      </w:tblPr>
      <w:tcPr>
        <w:tcBorders>
          <w:top w:val="double" w:color="5B9BD5" w:sz="4" w:space="0"/>
        </w:tcBorders>
      </w:tcPr>
    </w:tblStylePr>
    <w:tblStylePr w:type="firstCol">
      <w:rPr>
        <w:b/>
        <w:bCs/>
      </w:rPr>
    </w:tblStylePr>
    <w:tblStylePr w:type="lastCol">
      <w:rPr>
        <w:b/>
        <w:bCs/>
      </w:rPr>
    </w:tblStylePr>
    <w:tblStylePr w:type="band1Vert">
      <w:tblPr>
        <w:tblLayout w:type="fixed"/>
      </w:tblPr>
      <w:tcPr>
        <w:shd w:val="clear" w:color="auto" w:fill="DEEAF6"/>
      </w:tcPr>
    </w:tblStylePr>
    <w:tblStylePr w:type="band1Horz">
      <w:tblPr>
        <w:tblLayout w:type="fixed"/>
      </w:tblPr>
      <w:tcPr>
        <w:shd w:val="clear" w:color="auto" w:fill="DEEAF6"/>
      </w:tcPr>
    </w:tblStylePr>
  </w:style>
  <w:style w:type="paragraph" w:customStyle="1" w:styleId="15">
    <w:name w:val="列出段落2"/>
    <w:basedOn w:val="1"/>
    <w:qFormat/>
    <w:uiPriority w:val="99"/>
    <w:pPr>
      <w:ind w:firstLine="420" w:firstLineChars="200"/>
    </w:pPr>
    <w:rPr>
      <w:rFonts w:ascii="宋体" w:hAnsi="宋体"/>
    </w:rPr>
  </w:style>
  <w:style w:type="paragraph" w:customStyle="1" w:styleId="16">
    <w:name w:val="列出段落1"/>
    <w:basedOn w:val="1"/>
    <w:qFormat/>
    <w:uiPriority w:val="99"/>
    <w:pPr>
      <w:ind w:firstLine="420" w:firstLineChars="200"/>
    </w:pPr>
    <w:rPr>
      <w:rFonts w:ascii="宋体" w:hAnsi="宋体"/>
    </w:rPr>
  </w:style>
  <w:style w:type="paragraph" w:customStyle="1" w:styleId="17">
    <w:name w:val="无间隔21"/>
    <w:basedOn w:val="1"/>
    <w:qFormat/>
    <w:uiPriority w:val="1"/>
    <w:rPr>
      <w:rFonts w:ascii="新宋体" w:hAnsi="宋体" w:eastAsia="新宋体"/>
      <w:kern w:val="0"/>
      <w:sz w:val="18"/>
      <w:szCs w:val="18"/>
    </w:rPr>
  </w:style>
  <w:style w:type="table" w:customStyle="1" w:styleId="18">
    <w:name w:val="网格表 4 - 着色 12"/>
    <w:basedOn w:val="8"/>
    <w:qFormat/>
    <w:uiPriority w:val="49"/>
    <w:rPr>
      <w:kern w:val="2"/>
      <w:sz w:val="21"/>
      <w:szCs w:val="21"/>
    </w:rPr>
    <w:tblPr>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
    <w:tblStylePr w:type="firstRow">
      <w:rPr>
        <w:b/>
        <w:bCs/>
        <w:color w:val="FFFFFF"/>
      </w:rPr>
      <w:tblPr>
        <w:tblLayout w:type="fixed"/>
      </w:tblPr>
      <w:tcPr>
        <w:tcBorders>
          <w:top w:val="single" w:color="5B9BD5" w:sz="4" w:space="0"/>
          <w:left w:val="single" w:color="5B9BD5" w:sz="4" w:space="0"/>
          <w:bottom w:val="single" w:color="5B9BD5" w:sz="4" w:space="0"/>
          <w:right w:val="single" w:color="5B9BD5" w:sz="4" w:space="0"/>
          <w:insideH w:val="nil"/>
          <w:insideV w:val="nil"/>
        </w:tcBorders>
        <w:shd w:val="clear" w:color="auto" w:fill="5B9BD5"/>
      </w:tcPr>
    </w:tblStylePr>
    <w:tblStylePr w:type="lastRow">
      <w:rPr>
        <w:b/>
        <w:bCs/>
      </w:rPr>
      <w:tblPr>
        <w:tblLayout w:type="fixed"/>
      </w:tblPr>
      <w:tcPr>
        <w:tcBorders>
          <w:top w:val="double" w:color="5B9BD5" w:sz="4" w:space="0"/>
        </w:tcBorders>
      </w:tcPr>
    </w:tblStylePr>
    <w:tblStylePr w:type="firstCol">
      <w:rPr>
        <w:b/>
        <w:bCs/>
      </w:rPr>
    </w:tblStylePr>
    <w:tblStylePr w:type="lastCol">
      <w:rPr>
        <w:b/>
        <w:bCs/>
      </w:rPr>
    </w:tblStylePr>
    <w:tblStylePr w:type="band1Vert">
      <w:tblPr>
        <w:tblLayout w:type="fixed"/>
      </w:tblPr>
      <w:tcPr>
        <w:shd w:val="clear" w:color="auto" w:fill="DEEAF6"/>
      </w:tcPr>
    </w:tblStylePr>
    <w:tblStylePr w:type="band1Horz">
      <w:tblPr>
        <w:tblLayout w:type="fixed"/>
      </w:tblPr>
      <w:tcPr>
        <w:shd w:val="clear" w:color="auto" w:fill="DEEAF6"/>
      </w:tcPr>
    </w:tblStylePr>
  </w:style>
  <w:style w:type="table" w:customStyle="1" w:styleId="19">
    <w:name w:val="清单表 3 - 着色 11"/>
    <w:basedOn w:val="8"/>
    <w:qFormat/>
    <w:uiPriority w:val="48"/>
    <w:tblPr>
      <w:tblBorders>
        <w:top w:val="single" w:color="5B9BD5" w:sz="4" w:space="0"/>
        <w:left w:val="single" w:color="5B9BD5" w:sz="4" w:space="0"/>
        <w:bottom w:val="single" w:color="5B9BD5" w:sz="4" w:space="0"/>
        <w:right w:val="single" w:color="5B9BD5" w:sz="4" w:space="0"/>
      </w:tblBorders>
      <w:tblLayout w:type="fixed"/>
      <w:tblCellMar>
        <w:top w:w="0" w:type="dxa"/>
        <w:left w:w="108" w:type="dxa"/>
        <w:bottom w:w="0" w:type="dxa"/>
        <w:right w:w="108" w:type="dxa"/>
      </w:tblCellMar>
    </w:tblPr>
    <w:tblStylePr w:type="firstRow">
      <w:rPr>
        <w:b/>
        <w:bCs/>
        <w:color w:val="FFFFFF"/>
      </w:rPr>
      <w:tblPr>
        <w:tblLayout w:type="fixed"/>
      </w:tblPr>
      <w:tcPr>
        <w:shd w:val="clear" w:color="auto" w:fill="5B9BD5"/>
      </w:tcPr>
    </w:tblStylePr>
    <w:tblStylePr w:type="lastRow">
      <w:rPr>
        <w:b/>
        <w:bCs/>
      </w:rPr>
      <w:tblPr>
        <w:tblLayout w:type="fixed"/>
      </w:tblPr>
      <w:tcPr>
        <w:tcBorders>
          <w:top w:val="double" w:color="5B9BD5" w:sz="4" w:space="0"/>
        </w:tcBorders>
        <w:shd w:val="clear" w:color="auto" w:fill="FFFFFF"/>
      </w:tcPr>
    </w:tblStylePr>
    <w:tblStylePr w:type="firstCol">
      <w:rPr>
        <w:b/>
        <w:bCs/>
      </w:rPr>
      <w:tblPr>
        <w:tblLayout w:type="fixed"/>
      </w:tblPr>
      <w:tcPr>
        <w:tcBorders>
          <w:right w:val="nil"/>
        </w:tcBorders>
        <w:shd w:val="clear" w:color="auto" w:fill="FFFFFF"/>
      </w:tcPr>
    </w:tblStylePr>
    <w:tblStylePr w:type="lastCol">
      <w:rPr>
        <w:b/>
        <w:bCs/>
      </w:rPr>
      <w:tblPr>
        <w:tblLayout w:type="fixed"/>
      </w:tblPr>
      <w:tcPr>
        <w:tcBorders>
          <w:left w:val="nil"/>
        </w:tcBorders>
        <w:shd w:val="clear" w:color="auto" w:fill="FFFFFF"/>
      </w:tcPr>
    </w:tblStylePr>
    <w:tblStylePr w:type="band1Vert">
      <w:tblPr>
        <w:tblLayout w:type="fixed"/>
      </w:tblPr>
      <w:tcPr>
        <w:tcBorders>
          <w:left w:val="single" w:color="5B9BD5" w:sz="4" w:space="0"/>
          <w:right w:val="single" w:color="5B9BD5" w:sz="4" w:space="0"/>
        </w:tcBorders>
      </w:tcPr>
    </w:tblStylePr>
    <w:tblStylePr w:type="band1Horz">
      <w:tblPr>
        <w:tblLayout w:type="fixed"/>
      </w:tblPr>
      <w:tcPr>
        <w:tcBorders>
          <w:top w:val="single" w:color="5B9BD5" w:sz="4" w:space="0"/>
          <w:bottom w:val="single" w:color="5B9BD5" w:sz="4" w:space="0"/>
          <w:insideH w:val="nil"/>
        </w:tcBorders>
      </w:tcPr>
    </w:tblStylePr>
    <w:tblStylePr w:type="neCell">
      <w:tblPr>
        <w:tblLayout w:type="fixed"/>
      </w:tblPr>
      <w:tcPr>
        <w:tcBorders>
          <w:left w:val="nil"/>
          <w:bottom w:val="nil"/>
        </w:tcBorders>
      </w:tcPr>
    </w:tblStylePr>
    <w:tblStylePr w:type="nwCell">
      <w:tblPr>
        <w:tblLayout w:type="fixed"/>
      </w:tblPr>
      <w:tcPr>
        <w:tcBorders>
          <w:bottom w:val="nil"/>
          <w:right w:val="nil"/>
        </w:tcBorders>
      </w:tcPr>
    </w:tblStylePr>
    <w:tblStylePr w:type="seCell">
      <w:tblPr>
        <w:tblLayout w:type="fixed"/>
      </w:tblPr>
      <w:tcPr>
        <w:tcBorders>
          <w:top w:val="double" w:color="5B9BD5" w:sz="4" w:space="0"/>
          <w:left w:val="nil"/>
        </w:tcBorders>
      </w:tcPr>
    </w:tblStylePr>
    <w:tblStylePr w:type="swCell">
      <w:tblPr>
        <w:tblLayout w:type="fixed"/>
      </w:tblPr>
      <w:tcPr>
        <w:tcBorders>
          <w:top w:val="double" w:color="5B9BD5" w:sz="4" w:space="0"/>
          <w:right w:val="nil"/>
        </w:tcBorders>
      </w:tcPr>
    </w:tblStyle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市计生委</Company>
  <Pages>1</Pages>
  <Words>0</Words>
  <Characters>0</Characters>
  <Lines>0</Lines>
  <Paragraphs>0</Paragraphs>
  <ScaleCrop>false</ScaleCrop>
  <LinksUpToDate>false</LinksUpToDate>
  <CharactersWithSpaces>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2020-08-14T07:24:00Z</dcterms:created>
  <dc:creator>JinLi</dc:creator>
  <cp:lastModifiedBy>JinLi</cp:lastModifiedBy>
  <dcterms:modified xsi:type="dcterms:W3CDTF">2020-08-14T07:25:17Z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